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4248" w14:textId="2C23718B" w:rsidR="00D17CAE" w:rsidRDefault="0000621B" w:rsidP="00935B76">
      <w:pPr>
        <w:spacing w:after="0"/>
        <w:rPr>
          <w:rFonts w:cstheme="minorHAnsi"/>
          <w:b/>
          <w:sz w:val="52"/>
          <w:szCs w:val="52"/>
        </w:rPr>
      </w:pPr>
      <w:bookmarkStart w:id="0" w:name="_Hlk48895081"/>
      <w:r w:rsidRPr="0000621B">
        <w:rPr>
          <w:noProof/>
        </w:rPr>
        <w:drawing>
          <wp:anchor distT="0" distB="0" distL="114300" distR="114300" simplePos="0" relativeHeight="251662336" behindDoc="0" locked="0" layoutInCell="1" allowOverlap="1" wp14:anchorId="7DC78C40" wp14:editId="7F5F1A88">
            <wp:simplePos x="0" y="0"/>
            <wp:positionH relativeFrom="column">
              <wp:posOffset>4080828</wp:posOffset>
            </wp:positionH>
            <wp:positionV relativeFrom="paragraph">
              <wp:posOffset>-247966</wp:posOffset>
            </wp:positionV>
            <wp:extent cx="1951354" cy="2599482"/>
            <wp:effectExtent l="0" t="318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1354" cy="259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6F" w:rsidRPr="00297C74">
        <w:rPr>
          <w:rFonts w:cstheme="minorHAnsi"/>
          <w:b/>
          <w:sz w:val="52"/>
          <w:szCs w:val="52"/>
        </w:rPr>
        <w:t>Prayer</w:t>
      </w:r>
      <w:r>
        <w:rPr>
          <w:rFonts w:cstheme="minorHAnsi"/>
          <w:b/>
          <w:sz w:val="52"/>
          <w:szCs w:val="52"/>
        </w:rPr>
        <w:t xml:space="preserve"> Strings</w:t>
      </w:r>
    </w:p>
    <w:p w14:paraId="66C7AB4C" w14:textId="77777777" w:rsidR="00935B76" w:rsidRPr="00935B76" w:rsidRDefault="00935B76" w:rsidP="00935B76">
      <w:pPr>
        <w:spacing w:after="0"/>
        <w:rPr>
          <w:rFonts w:cstheme="minorHAnsi"/>
          <w:b/>
          <w:sz w:val="32"/>
          <w:szCs w:val="32"/>
        </w:rPr>
      </w:pPr>
    </w:p>
    <w:p w14:paraId="3905D7F6" w14:textId="4C8D8EC5" w:rsidR="00C3576F" w:rsidRDefault="00C3576F" w:rsidP="00C3576F">
      <w:pPr>
        <w:rPr>
          <w:rFonts w:cstheme="minorHAnsi"/>
          <w:b/>
          <w:sz w:val="32"/>
          <w:szCs w:val="32"/>
        </w:rPr>
      </w:pPr>
      <w:r w:rsidRPr="007C69D9">
        <w:rPr>
          <w:rFonts w:cstheme="minorHAnsi"/>
          <w:b/>
          <w:sz w:val="32"/>
          <w:szCs w:val="32"/>
        </w:rPr>
        <w:t>Teacher Guidance</w:t>
      </w:r>
    </w:p>
    <w:p w14:paraId="303ADC9F" w14:textId="3D3264D9" w:rsidR="00C3576F" w:rsidRPr="007C69D9" w:rsidRDefault="00C3576F" w:rsidP="00C3576F">
      <w:pPr>
        <w:rPr>
          <w:rFonts w:cstheme="minorHAnsi"/>
          <w:b/>
          <w:sz w:val="6"/>
          <w:szCs w:val="6"/>
        </w:rPr>
      </w:pPr>
    </w:p>
    <w:p w14:paraId="5D2E9AF3" w14:textId="2716C390" w:rsidR="00C3576F" w:rsidRDefault="00C3576F" w:rsidP="00233B0F">
      <w:pPr>
        <w:spacing w:after="0"/>
        <w:rPr>
          <w:rFonts w:cstheme="minorHAnsi"/>
          <w:sz w:val="24"/>
          <w:szCs w:val="24"/>
        </w:rPr>
      </w:pPr>
      <w:r w:rsidRPr="00852C20">
        <w:rPr>
          <w:rFonts w:cstheme="minorHAnsi"/>
          <w:b/>
          <w:bCs/>
          <w:sz w:val="24"/>
          <w:szCs w:val="24"/>
        </w:rPr>
        <w:t>Context:</w:t>
      </w:r>
      <w:r>
        <w:rPr>
          <w:rFonts w:cstheme="minorHAnsi"/>
          <w:sz w:val="24"/>
          <w:szCs w:val="24"/>
        </w:rPr>
        <w:t xml:space="preserve"> </w:t>
      </w:r>
      <w:r w:rsidRPr="009D4D54">
        <w:rPr>
          <w:rFonts w:cstheme="minorHAnsi"/>
          <w:sz w:val="24"/>
          <w:szCs w:val="24"/>
        </w:rPr>
        <w:t>Th</w:t>
      </w:r>
      <w:r w:rsidR="00EE6113">
        <w:rPr>
          <w:rFonts w:cstheme="minorHAnsi"/>
          <w:sz w:val="24"/>
          <w:szCs w:val="24"/>
        </w:rPr>
        <w:t>ese take a little bit of effort to make but older</w:t>
      </w:r>
    </w:p>
    <w:p w14:paraId="2F592BAD" w14:textId="6FBCE853" w:rsidR="00EE6113" w:rsidRDefault="00EE6113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children should be able to make them for themselves.</w:t>
      </w:r>
    </w:p>
    <w:p w14:paraId="6966B627" w14:textId="01D7CC29" w:rsidR="00EE6113" w:rsidRDefault="00EE6113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you have made them, they can be used in a variety</w:t>
      </w:r>
    </w:p>
    <w:p w14:paraId="52365242" w14:textId="2466F89F" w:rsidR="00EE6113" w:rsidRDefault="00EE6113" w:rsidP="00233B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 ways</w:t>
      </w:r>
    </w:p>
    <w:p w14:paraId="50DC2C14" w14:textId="77777777" w:rsidR="00233B0F" w:rsidRDefault="00233B0F" w:rsidP="00233B0F">
      <w:pPr>
        <w:spacing w:after="0"/>
        <w:rPr>
          <w:rFonts w:cstheme="minorHAnsi"/>
          <w:sz w:val="24"/>
          <w:szCs w:val="24"/>
        </w:rPr>
      </w:pPr>
    </w:p>
    <w:p w14:paraId="04EB4A26" w14:textId="3095C654" w:rsidR="00D17CAE" w:rsidRDefault="00C3576F" w:rsidP="00EE6113">
      <w:pPr>
        <w:spacing w:after="0"/>
        <w:rPr>
          <w:rFonts w:cstheme="minorHAnsi"/>
          <w:bCs/>
          <w:sz w:val="24"/>
          <w:szCs w:val="24"/>
        </w:rPr>
      </w:pPr>
      <w:r w:rsidRPr="009D4D54">
        <w:rPr>
          <w:rFonts w:cstheme="minorHAnsi"/>
          <w:b/>
          <w:sz w:val="24"/>
          <w:szCs w:val="24"/>
        </w:rPr>
        <w:t xml:space="preserve">You will need: </w:t>
      </w:r>
      <w:r w:rsidR="00EE6113">
        <w:rPr>
          <w:rFonts w:cstheme="minorHAnsi"/>
          <w:bCs/>
          <w:sz w:val="24"/>
          <w:szCs w:val="24"/>
        </w:rPr>
        <w:t xml:space="preserve">The idea is to end up with a string with </w:t>
      </w:r>
      <w:r w:rsidR="003C4C78">
        <w:rPr>
          <w:rFonts w:cstheme="minorHAnsi"/>
          <w:bCs/>
          <w:sz w:val="24"/>
          <w:szCs w:val="24"/>
        </w:rPr>
        <w:t>20</w:t>
      </w:r>
      <w:r w:rsidR="00EE6113">
        <w:rPr>
          <w:rFonts w:cstheme="minorHAnsi"/>
          <w:bCs/>
          <w:sz w:val="24"/>
          <w:szCs w:val="24"/>
        </w:rPr>
        <w:t xml:space="preserve"> evenly spaced knots in it. You could use coloured sting or just ordinary string (wool doesn’t work so well as the knots become too small).</w:t>
      </w:r>
      <w:r w:rsidR="007F4011">
        <w:rPr>
          <w:rFonts w:cstheme="minorHAnsi"/>
          <w:bCs/>
          <w:sz w:val="24"/>
          <w:szCs w:val="24"/>
        </w:rPr>
        <w:t xml:space="preserve"> Start with a piece of string roughly 130 cm long, hold the end between your index finger and thumb, take a turn around your index finger and tie an overhand knot. Hold the knot, </w:t>
      </w:r>
      <w:r w:rsidR="00465F76">
        <w:rPr>
          <w:rFonts w:cstheme="minorHAnsi"/>
          <w:bCs/>
          <w:sz w:val="24"/>
          <w:szCs w:val="24"/>
        </w:rPr>
        <w:t>take a turn around your index finger and tie another overhand knot. Keep doing the same thing until you have 20 knots then cut off any excess string.</w:t>
      </w:r>
    </w:p>
    <w:p w14:paraId="26A866E3" w14:textId="14E80955" w:rsidR="00233B0F" w:rsidRPr="00DD0786" w:rsidRDefault="00233B0F" w:rsidP="00233B0F">
      <w:pPr>
        <w:spacing w:after="0"/>
        <w:rPr>
          <w:rFonts w:cstheme="minorHAnsi"/>
          <w:bCs/>
          <w:sz w:val="24"/>
          <w:szCs w:val="24"/>
        </w:rPr>
      </w:pPr>
    </w:p>
    <w:p w14:paraId="1057C27A" w14:textId="1CD4CC7C" w:rsidR="004D35C8" w:rsidRDefault="00E11053" w:rsidP="00233B0F">
      <w:pPr>
        <w:spacing w:after="0"/>
        <w:rPr>
          <w:sz w:val="24"/>
          <w:szCs w:val="24"/>
        </w:rPr>
      </w:pPr>
      <w:r w:rsidRPr="00E11053">
        <w:rPr>
          <w:b/>
          <w:bCs/>
          <w:sz w:val="24"/>
          <w:szCs w:val="24"/>
        </w:rPr>
        <w:t>Explain to the children:</w:t>
      </w:r>
      <w:r w:rsidRPr="00E11053">
        <w:rPr>
          <w:sz w:val="24"/>
          <w:szCs w:val="24"/>
        </w:rPr>
        <w:t xml:space="preserve"> </w:t>
      </w:r>
      <w:r w:rsidR="003C222D">
        <w:rPr>
          <w:sz w:val="24"/>
          <w:szCs w:val="24"/>
        </w:rPr>
        <w:t>We are going to use these strings to help us focus our prayers. We close our eyes and hold the string starting at the first knot, try to think of:</w:t>
      </w:r>
    </w:p>
    <w:p w14:paraId="2AB57143" w14:textId="0DC6E45F" w:rsidR="003C222D" w:rsidRDefault="003C222D" w:rsidP="00233B0F">
      <w:pPr>
        <w:spacing w:after="0"/>
        <w:rPr>
          <w:sz w:val="24"/>
          <w:szCs w:val="24"/>
        </w:rPr>
      </w:pPr>
    </w:p>
    <w:p w14:paraId="2233B980" w14:textId="0DCED9C3" w:rsidR="003C222D" w:rsidRDefault="003C222D" w:rsidP="0023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E570B6">
        <w:rPr>
          <w:sz w:val="24"/>
          <w:szCs w:val="24"/>
        </w:rPr>
        <w:t>our</w:t>
      </w:r>
      <w:r>
        <w:rPr>
          <w:sz w:val="24"/>
          <w:szCs w:val="24"/>
        </w:rPr>
        <w:t xml:space="preserve"> people members of your family and friends to pray for.</w:t>
      </w:r>
    </w:p>
    <w:p w14:paraId="21CF768B" w14:textId="7E937515" w:rsidR="003C222D" w:rsidRDefault="003C222D" w:rsidP="0023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E570B6">
        <w:rPr>
          <w:sz w:val="24"/>
          <w:szCs w:val="24"/>
        </w:rPr>
        <w:t>our</w:t>
      </w:r>
      <w:r>
        <w:rPr>
          <w:sz w:val="24"/>
          <w:szCs w:val="24"/>
        </w:rPr>
        <w:t xml:space="preserve"> people in our school who you don’t know very well to pray for.</w:t>
      </w:r>
    </w:p>
    <w:p w14:paraId="61AE5D0A" w14:textId="75503C22" w:rsidR="003C222D" w:rsidRDefault="003C222D" w:rsidP="0023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E570B6">
        <w:rPr>
          <w:sz w:val="24"/>
          <w:szCs w:val="24"/>
        </w:rPr>
        <w:t>our</w:t>
      </w:r>
      <w:r>
        <w:rPr>
          <w:sz w:val="24"/>
          <w:szCs w:val="24"/>
        </w:rPr>
        <w:t xml:space="preserve"> things that worry you about the world to pray for.</w:t>
      </w:r>
    </w:p>
    <w:p w14:paraId="0809E07A" w14:textId="528CCAF9" w:rsidR="003C222D" w:rsidRDefault="003C222D" w:rsidP="0023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E570B6">
        <w:rPr>
          <w:sz w:val="24"/>
          <w:szCs w:val="24"/>
        </w:rPr>
        <w:t>our</w:t>
      </w:r>
      <w:r>
        <w:rPr>
          <w:sz w:val="24"/>
          <w:szCs w:val="24"/>
        </w:rPr>
        <w:t xml:space="preserve"> things that are going to happen in the future to pray for.</w:t>
      </w:r>
    </w:p>
    <w:p w14:paraId="7E53A41F" w14:textId="7DDCFB61" w:rsidR="00E570B6" w:rsidRDefault="00E570B6" w:rsidP="0023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Pray about four things that you would like to do better at.</w:t>
      </w:r>
    </w:p>
    <w:p w14:paraId="620B9F8B" w14:textId="72F47275" w:rsidR="003C222D" w:rsidRDefault="003C222D" w:rsidP="00233B0F">
      <w:pPr>
        <w:spacing w:after="0"/>
        <w:rPr>
          <w:sz w:val="24"/>
          <w:szCs w:val="24"/>
        </w:rPr>
      </w:pPr>
    </w:p>
    <w:p w14:paraId="26D7DFFA" w14:textId="444AA7BF" w:rsidR="003C222D" w:rsidRDefault="003C222D" w:rsidP="0023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could use your imagination to change and vary this</w:t>
      </w:r>
      <w:r w:rsidR="00E570B6">
        <w:rPr>
          <w:sz w:val="24"/>
          <w:szCs w:val="24"/>
        </w:rPr>
        <w:t>.</w:t>
      </w:r>
    </w:p>
    <w:p w14:paraId="7F1225F2" w14:textId="7646B3C4" w:rsidR="00E570B6" w:rsidRDefault="00E570B6" w:rsidP="00233B0F">
      <w:pPr>
        <w:spacing w:after="0"/>
        <w:rPr>
          <w:sz w:val="24"/>
          <w:szCs w:val="24"/>
        </w:rPr>
      </w:pPr>
    </w:p>
    <w:p w14:paraId="44C3A2DE" w14:textId="758680BD" w:rsidR="003C222D" w:rsidRDefault="00E570B6" w:rsidP="00233B0F">
      <w:pPr>
        <w:spacing w:after="0"/>
        <w:rPr>
          <w:sz w:val="24"/>
          <w:szCs w:val="24"/>
        </w:rPr>
      </w:pPr>
      <w:r>
        <w:rPr>
          <w:sz w:val="24"/>
          <w:szCs w:val="24"/>
        </w:rPr>
        <w:t>Another use for the prayer string would be to teach the children the Lord’s Prayer – saying the phrases ‘on the knots’ as follows:</w:t>
      </w:r>
    </w:p>
    <w:p w14:paraId="218284D2" w14:textId="6A7DBE11" w:rsidR="004D35C8" w:rsidRDefault="00E570B6" w:rsidP="00233B0F">
      <w:pPr>
        <w:spacing w:after="0"/>
        <w:rPr>
          <w:sz w:val="24"/>
          <w:szCs w:val="24"/>
        </w:rPr>
      </w:pPr>
      <w:r w:rsidRPr="00E570B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C1C83B" wp14:editId="5E16B183">
                <wp:simplePos x="0" y="0"/>
                <wp:positionH relativeFrom="column">
                  <wp:posOffset>2996565</wp:posOffset>
                </wp:positionH>
                <wp:positionV relativeFrom="paragraph">
                  <wp:posOffset>113031</wp:posOffset>
                </wp:positionV>
                <wp:extent cx="2286000" cy="2247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CBDD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we forgive those</w:t>
                            </w:r>
                          </w:p>
                          <w:p w14:paraId="2659AE49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who trespass against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us.</w:t>
                            </w:r>
                            <w:proofErr w:type="gramEnd"/>
                          </w:p>
                          <w:p w14:paraId="597FE78E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And lead us not into temptation;</w:t>
                            </w:r>
                          </w:p>
                          <w:p w14:paraId="1AE325E7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but deliver us from evil.</w:t>
                            </w:r>
                          </w:p>
                          <w:p w14:paraId="1731D74D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thine is the kingdom,</w:t>
                            </w:r>
                          </w:p>
                          <w:p w14:paraId="6E1D6A47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power</w:t>
                            </w:r>
                          </w:p>
                          <w:p w14:paraId="798326AB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and the glory,</w:t>
                            </w:r>
                          </w:p>
                          <w:p w14:paraId="376F5825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ever</w:t>
                            </w:r>
                          </w:p>
                          <w:p w14:paraId="45955E2E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and ever.</w:t>
                            </w:r>
                          </w:p>
                          <w:p w14:paraId="0E4AE348" w14:textId="77777777" w:rsidR="00E570B6" w:rsidRDefault="00E570B6" w:rsidP="00E570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Amen.</w:t>
                            </w:r>
                          </w:p>
                          <w:p w14:paraId="4CE5E9FC" w14:textId="61915441" w:rsidR="00E570B6" w:rsidRDefault="00E57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C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95pt;margin-top:8.9pt;width:180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" stroked="f">
                <v:textbox>
                  <w:txbxContent>
                    <w:p w14:paraId="53C0CBDD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we forgive those</w:t>
                      </w:r>
                    </w:p>
                    <w:p w14:paraId="2659AE49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who trespass against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us.</w:t>
                      </w:r>
                      <w:proofErr w:type="gramEnd"/>
                    </w:p>
                    <w:p w14:paraId="597FE78E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And lead us not into temptation;</w:t>
                      </w:r>
                    </w:p>
                    <w:p w14:paraId="1AE325E7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but deliver us from evil.</w:t>
                      </w:r>
                    </w:p>
                    <w:p w14:paraId="1731D74D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thine is the kingdom,</w:t>
                      </w:r>
                    </w:p>
                    <w:p w14:paraId="6E1D6A47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power</w:t>
                      </w:r>
                    </w:p>
                    <w:p w14:paraId="798326AB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and the glory,</w:t>
                      </w:r>
                    </w:p>
                    <w:p w14:paraId="376F5825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ever</w:t>
                      </w:r>
                    </w:p>
                    <w:p w14:paraId="45955E2E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and ever.</w:t>
                      </w:r>
                    </w:p>
                    <w:p w14:paraId="0E4AE348" w14:textId="77777777" w:rsidR="00E570B6" w:rsidRDefault="00E570B6" w:rsidP="00E570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Amen.</w:t>
                      </w:r>
                    </w:p>
                    <w:p w14:paraId="4CE5E9FC" w14:textId="61915441" w:rsidR="00E570B6" w:rsidRDefault="00E570B6"/>
                  </w:txbxContent>
                </v:textbox>
              </v:shape>
            </w:pict>
          </mc:Fallback>
        </mc:AlternateContent>
      </w:r>
    </w:p>
    <w:p w14:paraId="645786E8" w14:textId="77777777" w:rsidR="00E570B6" w:rsidRDefault="00EE6113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father</w:t>
      </w:r>
      <w:r w:rsidR="003C4C78">
        <w:rPr>
          <w:sz w:val="24"/>
          <w:szCs w:val="24"/>
        </w:rPr>
        <w:t>,</w:t>
      </w:r>
    </w:p>
    <w:p w14:paraId="5C78E71F" w14:textId="41DA305A" w:rsidR="00EE6113" w:rsidRDefault="003C4C78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EE6113">
        <w:rPr>
          <w:sz w:val="24"/>
          <w:szCs w:val="24"/>
        </w:rPr>
        <w:t>ho ar</w:t>
      </w:r>
      <w:r>
        <w:rPr>
          <w:sz w:val="24"/>
          <w:szCs w:val="24"/>
        </w:rPr>
        <w:t>t</w:t>
      </w:r>
      <w:r w:rsidR="00EE6113">
        <w:rPr>
          <w:sz w:val="24"/>
          <w:szCs w:val="24"/>
        </w:rPr>
        <w:t xml:space="preserve"> in heaven</w:t>
      </w:r>
      <w:r>
        <w:rPr>
          <w:sz w:val="24"/>
          <w:szCs w:val="24"/>
        </w:rPr>
        <w:t>,</w:t>
      </w:r>
    </w:p>
    <w:p w14:paraId="33DD065F" w14:textId="49AB41DB" w:rsidR="00EE6113" w:rsidRDefault="003C4C78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EE6113">
        <w:rPr>
          <w:sz w:val="24"/>
          <w:szCs w:val="24"/>
        </w:rPr>
        <w:t>ollowed be th</w:t>
      </w:r>
      <w:r>
        <w:rPr>
          <w:sz w:val="24"/>
          <w:szCs w:val="24"/>
        </w:rPr>
        <w:t>y</w:t>
      </w:r>
      <w:r w:rsidR="00EE6113">
        <w:rPr>
          <w:sz w:val="24"/>
          <w:szCs w:val="24"/>
        </w:rPr>
        <w:t xml:space="preserve"> name</w:t>
      </w:r>
      <w:r>
        <w:rPr>
          <w:sz w:val="24"/>
          <w:szCs w:val="24"/>
        </w:rPr>
        <w:t>;</w:t>
      </w:r>
    </w:p>
    <w:p w14:paraId="5482953E" w14:textId="0890B6D5" w:rsidR="00EE6113" w:rsidRDefault="003C4C78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E6113">
        <w:rPr>
          <w:sz w:val="24"/>
          <w:szCs w:val="24"/>
        </w:rPr>
        <w:t>hy kingdom come</w:t>
      </w:r>
      <w:r>
        <w:rPr>
          <w:sz w:val="24"/>
          <w:szCs w:val="24"/>
        </w:rPr>
        <w:t>;</w:t>
      </w:r>
    </w:p>
    <w:p w14:paraId="40477A84" w14:textId="746F283E" w:rsidR="00EE6113" w:rsidRDefault="003C4C78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E6113">
        <w:rPr>
          <w:sz w:val="24"/>
          <w:szCs w:val="24"/>
        </w:rPr>
        <w:t>hy will be done</w:t>
      </w:r>
      <w:r>
        <w:rPr>
          <w:sz w:val="24"/>
          <w:szCs w:val="24"/>
        </w:rPr>
        <w:t>;</w:t>
      </w:r>
    </w:p>
    <w:p w14:paraId="6ACD3665" w14:textId="161FEEE8" w:rsidR="00EE6113" w:rsidRDefault="003C4C78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EE6113">
        <w:rPr>
          <w:sz w:val="24"/>
          <w:szCs w:val="24"/>
        </w:rPr>
        <w:t>n earth</w:t>
      </w:r>
    </w:p>
    <w:p w14:paraId="139DDD98" w14:textId="0A082698" w:rsidR="00EE6113" w:rsidRDefault="003C4C78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EE6113">
        <w:rPr>
          <w:sz w:val="24"/>
          <w:szCs w:val="24"/>
        </w:rPr>
        <w:t>s it is in heaven</w:t>
      </w:r>
      <w:r>
        <w:rPr>
          <w:sz w:val="24"/>
          <w:szCs w:val="24"/>
        </w:rPr>
        <w:t>.</w:t>
      </w:r>
    </w:p>
    <w:p w14:paraId="691AEC75" w14:textId="1A65AC94" w:rsidR="00EE6113" w:rsidRDefault="00EE6113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Give us this da</w:t>
      </w:r>
      <w:r w:rsidR="003C4C78">
        <w:rPr>
          <w:sz w:val="24"/>
          <w:szCs w:val="24"/>
        </w:rPr>
        <w:t>y</w:t>
      </w:r>
    </w:p>
    <w:p w14:paraId="20A43077" w14:textId="78A09196" w:rsidR="00EE6113" w:rsidRDefault="003C4C78" w:rsidP="00E11053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EE6113">
        <w:rPr>
          <w:sz w:val="24"/>
          <w:szCs w:val="24"/>
        </w:rPr>
        <w:t xml:space="preserve">ur </w:t>
      </w:r>
      <w:r>
        <w:rPr>
          <w:sz w:val="24"/>
          <w:szCs w:val="24"/>
        </w:rPr>
        <w:t>daily bread.</w:t>
      </w:r>
    </w:p>
    <w:p w14:paraId="3F19AD2F" w14:textId="0D841E94" w:rsidR="00C3576F" w:rsidRPr="00935B76" w:rsidRDefault="003C4C78" w:rsidP="00935B76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forgive us our trespasses,</w:t>
      </w:r>
    </w:p>
    <w:p w14:paraId="14549EB3" w14:textId="1FC2E600" w:rsidR="00A9204E" w:rsidRPr="00233B0F" w:rsidRDefault="00233B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093F7" wp14:editId="01ADC6C6">
            <wp:simplePos x="0" y="0"/>
            <wp:positionH relativeFrom="margin">
              <wp:posOffset>5328285</wp:posOffset>
            </wp:positionH>
            <wp:positionV relativeFrom="paragraph">
              <wp:posOffset>6350</wp:posOffset>
            </wp:positionV>
            <wp:extent cx="1332230" cy="49593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92C4D" wp14:editId="37937B97">
            <wp:simplePos x="0" y="0"/>
            <wp:positionH relativeFrom="margin">
              <wp:posOffset>-175260</wp:posOffset>
            </wp:positionH>
            <wp:positionV relativeFrom="paragraph">
              <wp:posOffset>57150</wp:posOffset>
            </wp:positionV>
            <wp:extent cx="1524000" cy="445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9204E" w:rsidRPr="00233B0F" w:rsidSect="00C3576F">
      <w:pgSz w:w="12240" w:h="15840"/>
      <w:pgMar w:top="851" w:right="1041" w:bottom="1135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9540C8"/>
    <w:multiLevelType w:val="hybridMultilevel"/>
    <w:tmpl w:val="013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36727A"/>
    <w:multiLevelType w:val="hybridMultilevel"/>
    <w:tmpl w:val="0F1C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F"/>
    <w:rsid w:val="0000621B"/>
    <w:rsid w:val="000730F2"/>
    <w:rsid w:val="00233B0F"/>
    <w:rsid w:val="00297C74"/>
    <w:rsid w:val="002F46BC"/>
    <w:rsid w:val="003C222D"/>
    <w:rsid w:val="003C4C78"/>
    <w:rsid w:val="00465F76"/>
    <w:rsid w:val="004D35C8"/>
    <w:rsid w:val="005A266D"/>
    <w:rsid w:val="00645252"/>
    <w:rsid w:val="006612A5"/>
    <w:rsid w:val="006A5ED3"/>
    <w:rsid w:val="006D3D74"/>
    <w:rsid w:val="007257C0"/>
    <w:rsid w:val="0078548B"/>
    <w:rsid w:val="007F4011"/>
    <w:rsid w:val="007F71FD"/>
    <w:rsid w:val="0083569A"/>
    <w:rsid w:val="00875C16"/>
    <w:rsid w:val="00935B76"/>
    <w:rsid w:val="00944AE0"/>
    <w:rsid w:val="00A9204E"/>
    <w:rsid w:val="00C3576F"/>
    <w:rsid w:val="00C719E0"/>
    <w:rsid w:val="00C907AA"/>
    <w:rsid w:val="00D17CAE"/>
    <w:rsid w:val="00D471ED"/>
    <w:rsid w:val="00D627E0"/>
    <w:rsid w:val="00DB1568"/>
    <w:rsid w:val="00E11053"/>
    <w:rsid w:val="00E2407A"/>
    <w:rsid w:val="00E570B6"/>
    <w:rsid w:val="00E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FF9E"/>
  <w15:chartTrackingRefBased/>
  <w15:docId w15:val="{B196EDE9-3597-4C14-8B9B-7A9CDD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F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C357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unhideWhenUsed/>
    <w:qFormat/>
    <w:rsid w:val="0066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Wharton</dc:creator>
  <cp:keywords/>
  <dc:description/>
  <cp:lastModifiedBy>Richard Wharton</cp:lastModifiedBy>
  <cp:revision>8</cp:revision>
  <dcterms:created xsi:type="dcterms:W3CDTF">2020-08-21T13:07:00Z</dcterms:created>
  <dcterms:modified xsi:type="dcterms:W3CDTF">2020-08-21T13:43:00Z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