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114D539C" w:rsidR="00C3576F" w:rsidRPr="00297C74" w:rsidRDefault="002B5E02" w:rsidP="00C3576F">
      <w:pPr>
        <w:rPr>
          <w:rFonts w:cstheme="minorHAnsi"/>
          <w:b/>
          <w:sz w:val="52"/>
          <w:szCs w:val="52"/>
        </w:rPr>
      </w:pPr>
      <w:bookmarkStart w:id="0" w:name="_Hlk48895081"/>
      <w:r w:rsidRPr="002B5E02">
        <w:drawing>
          <wp:anchor distT="0" distB="0" distL="114300" distR="114300" simplePos="0" relativeHeight="251662336" behindDoc="0" locked="0" layoutInCell="1" allowOverlap="1" wp14:anchorId="699EBD2F" wp14:editId="18342EFE">
            <wp:simplePos x="0" y="0"/>
            <wp:positionH relativeFrom="column">
              <wp:posOffset>4320541</wp:posOffset>
            </wp:positionH>
            <wp:positionV relativeFrom="paragraph">
              <wp:posOffset>-365125</wp:posOffset>
            </wp:positionV>
            <wp:extent cx="1849755" cy="2351699"/>
            <wp:effectExtent l="0" t="3175"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1849755" cy="2351699"/>
                    </a:xfrm>
                    <a:prstGeom prst="rect">
                      <a:avLst/>
                    </a:prstGeom>
                  </pic:spPr>
                </pic:pic>
              </a:graphicData>
            </a:graphic>
            <wp14:sizeRelH relativeFrom="margin">
              <wp14:pctWidth>0</wp14:pctWidth>
            </wp14:sizeRelH>
            <wp14:sizeRelV relativeFrom="margin">
              <wp14:pctHeight>0</wp14:pctHeight>
            </wp14:sizeRelV>
          </wp:anchor>
        </w:drawing>
      </w:r>
      <w:r w:rsidR="00C3576F" w:rsidRPr="00297C74">
        <w:rPr>
          <w:rFonts w:cstheme="minorHAnsi"/>
          <w:b/>
          <w:sz w:val="52"/>
          <w:szCs w:val="52"/>
        </w:rPr>
        <w:t>P</w:t>
      </w:r>
      <w:r w:rsidR="00C520F7">
        <w:rPr>
          <w:rFonts w:cstheme="minorHAnsi"/>
          <w:b/>
          <w:sz w:val="52"/>
          <w:szCs w:val="52"/>
        </w:rPr>
        <w:t>ipe Cleaner</w:t>
      </w:r>
      <w:r w:rsidR="00C3576F" w:rsidRPr="00297C74">
        <w:rPr>
          <w:rFonts w:cstheme="minorHAnsi"/>
          <w:b/>
          <w:sz w:val="52"/>
          <w:szCs w:val="52"/>
        </w:rPr>
        <w:t xml:space="preserve"> Prayers</w:t>
      </w:r>
    </w:p>
    <w:p w14:paraId="5CCCFB3D" w14:textId="22F040F3" w:rsidR="002B5E02" w:rsidRDefault="002B5E02" w:rsidP="00C3576F">
      <w:pPr>
        <w:rPr>
          <w:rFonts w:cstheme="minorHAnsi"/>
          <w:b/>
          <w:sz w:val="32"/>
          <w:szCs w:val="32"/>
        </w:rPr>
      </w:pPr>
    </w:p>
    <w:p w14:paraId="2B0B816E" w14:textId="77777777" w:rsidR="002B5E02" w:rsidRDefault="002B5E02" w:rsidP="00C3576F">
      <w:pPr>
        <w:rPr>
          <w:rFonts w:cstheme="minorHAnsi"/>
          <w:b/>
          <w:sz w:val="32"/>
          <w:szCs w:val="32"/>
        </w:rPr>
      </w:pPr>
    </w:p>
    <w:p w14:paraId="3905D7F6" w14:textId="1B7B64C1" w:rsidR="00C3576F" w:rsidRDefault="00C3576F" w:rsidP="00C3576F">
      <w:pPr>
        <w:rPr>
          <w:rFonts w:cstheme="minorHAnsi"/>
          <w:b/>
          <w:sz w:val="32"/>
          <w:szCs w:val="32"/>
        </w:rPr>
      </w:pPr>
      <w:r w:rsidRPr="007C69D9">
        <w:rPr>
          <w:rFonts w:cstheme="minorHAnsi"/>
          <w:b/>
          <w:sz w:val="32"/>
          <w:szCs w:val="32"/>
        </w:rPr>
        <w:t>Teacher Guidance</w:t>
      </w:r>
    </w:p>
    <w:p w14:paraId="303ADC9F" w14:textId="77777777" w:rsidR="00C3576F" w:rsidRPr="007C69D9" w:rsidRDefault="00C3576F" w:rsidP="00C3576F">
      <w:pPr>
        <w:rPr>
          <w:rFonts w:cstheme="minorHAnsi"/>
          <w:b/>
          <w:sz w:val="6"/>
          <w:szCs w:val="6"/>
        </w:rPr>
      </w:pPr>
    </w:p>
    <w:p w14:paraId="5D2E9AF3" w14:textId="5CC2AA50" w:rsidR="00C3576F" w:rsidRDefault="00C3576F" w:rsidP="00233B0F">
      <w:pPr>
        <w:spacing w:after="0"/>
        <w:rPr>
          <w:rFonts w:cstheme="minorHAnsi"/>
          <w:sz w:val="24"/>
          <w:szCs w:val="24"/>
        </w:rPr>
      </w:pPr>
      <w:r w:rsidRPr="00852C20">
        <w:rPr>
          <w:rFonts w:cstheme="minorHAnsi"/>
          <w:b/>
          <w:bCs/>
          <w:sz w:val="24"/>
          <w:szCs w:val="24"/>
        </w:rPr>
        <w:t>Context:</w:t>
      </w:r>
      <w:r>
        <w:rPr>
          <w:rFonts w:cstheme="minorHAnsi"/>
          <w:sz w:val="24"/>
          <w:szCs w:val="24"/>
        </w:rPr>
        <w:t xml:space="preserve"> </w:t>
      </w:r>
      <w:r w:rsidRPr="009D4D54">
        <w:rPr>
          <w:rFonts w:cstheme="minorHAnsi"/>
          <w:sz w:val="24"/>
          <w:szCs w:val="24"/>
        </w:rPr>
        <w:t xml:space="preserve">This </w:t>
      </w:r>
      <w:r w:rsidR="002B5E02">
        <w:rPr>
          <w:rFonts w:cstheme="minorHAnsi"/>
          <w:sz w:val="24"/>
          <w:szCs w:val="24"/>
        </w:rPr>
        <w:t xml:space="preserve">is a simple </w:t>
      </w:r>
      <w:r w:rsidRPr="009D4D54">
        <w:rPr>
          <w:rFonts w:cstheme="minorHAnsi"/>
          <w:sz w:val="24"/>
          <w:szCs w:val="24"/>
        </w:rPr>
        <w:t>prayer activit</w:t>
      </w:r>
      <w:r>
        <w:rPr>
          <w:rFonts w:cstheme="minorHAnsi"/>
          <w:sz w:val="24"/>
          <w:szCs w:val="24"/>
        </w:rPr>
        <w:t xml:space="preserve">y </w:t>
      </w:r>
      <w:r w:rsidR="002B5E02">
        <w:rPr>
          <w:rFonts w:cstheme="minorHAnsi"/>
          <w:sz w:val="24"/>
          <w:szCs w:val="24"/>
        </w:rPr>
        <w:t>in which the pipe cleaner is a great aid to helping the children to focus.</w:t>
      </w:r>
    </w:p>
    <w:p w14:paraId="50DC2C14" w14:textId="77777777" w:rsidR="00233B0F" w:rsidRDefault="00233B0F" w:rsidP="00233B0F">
      <w:pPr>
        <w:spacing w:after="0"/>
        <w:rPr>
          <w:rFonts w:cstheme="minorHAnsi"/>
          <w:sz w:val="24"/>
          <w:szCs w:val="24"/>
        </w:rPr>
      </w:pPr>
    </w:p>
    <w:p w14:paraId="43AB4AD2" w14:textId="350BDB7E" w:rsidR="00C3576F" w:rsidRDefault="00C3576F" w:rsidP="00233B0F">
      <w:pPr>
        <w:spacing w:after="0"/>
        <w:rPr>
          <w:rFonts w:cstheme="minorHAnsi"/>
          <w:bCs/>
          <w:sz w:val="24"/>
          <w:szCs w:val="24"/>
        </w:rPr>
      </w:pPr>
      <w:r w:rsidRPr="009D4D54">
        <w:rPr>
          <w:rFonts w:cstheme="minorHAnsi"/>
          <w:b/>
          <w:sz w:val="24"/>
          <w:szCs w:val="24"/>
        </w:rPr>
        <w:t xml:space="preserve">You will need: </w:t>
      </w:r>
      <w:r>
        <w:rPr>
          <w:rFonts w:cstheme="minorHAnsi"/>
          <w:bCs/>
          <w:sz w:val="24"/>
          <w:szCs w:val="24"/>
        </w:rPr>
        <w:t xml:space="preserve">You will need </w:t>
      </w:r>
      <w:r w:rsidR="002B5E02">
        <w:rPr>
          <w:rFonts w:cstheme="minorHAnsi"/>
          <w:bCs/>
          <w:sz w:val="24"/>
          <w:szCs w:val="24"/>
        </w:rPr>
        <w:t>a pipe cleaner for each child</w:t>
      </w:r>
      <w:r>
        <w:rPr>
          <w:rFonts w:cstheme="minorHAnsi"/>
          <w:bCs/>
          <w:sz w:val="24"/>
          <w:szCs w:val="24"/>
        </w:rPr>
        <w:t>.</w:t>
      </w:r>
    </w:p>
    <w:p w14:paraId="26A866E3" w14:textId="77777777" w:rsidR="00233B0F" w:rsidRPr="00DD0786" w:rsidRDefault="00233B0F" w:rsidP="00233B0F">
      <w:pPr>
        <w:spacing w:after="0"/>
        <w:rPr>
          <w:rFonts w:cstheme="minorHAnsi"/>
          <w:bCs/>
          <w:sz w:val="24"/>
          <w:szCs w:val="24"/>
        </w:rPr>
      </w:pPr>
    </w:p>
    <w:p w14:paraId="63E0EDCA" w14:textId="65F1F4D0" w:rsidR="00E11053" w:rsidRPr="00E11053" w:rsidRDefault="00E11053" w:rsidP="00233B0F">
      <w:pPr>
        <w:spacing w:after="0"/>
        <w:rPr>
          <w:sz w:val="24"/>
          <w:szCs w:val="24"/>
        </w:rPr>
      </w:pPr>
      <w:r w:rsidRPr="00E11053">
        <w:rPr>
          <w:b/>
          <w:bCs/>
          <w:sz w:val="24"/>
          <w:szCs w:val="24"/>
        </w:rPr>
        <w:t>Explain to the children:</w:t>
      </w:r>
      <w:r w:rsidRPr="00E11053">
        <w:rPr>
          <w:sz w:val="24"/>
          <w:szCs w:val="24"/>
        </w:rPr>
        <w:t xml:space="preserve"> </w:t>
      </w:r>
      <w:r w:rsidR="002B5E02">
        <w:rPr>
          <w:sz w:val="24"/>
          <w:szCs w:val="24"/>
        </w:rPr>
        <w:t>we are going to use our pipe cleaners to help us to pray in the kind of simple way that God wants us to. I am going to guide us through it step by step.</w:t>
      </w:r>
    </w:p>
    <w:p w14:paraId="470F3BE5" w14:textId="77777777" w:rsidR="00E11053" w:rsidRPr="00E11053" w:rsidRDefault="00E11053" w:rsidP="00E11053">
      <w:pPr>
        <w:spacing w:after="0"/>
        <w:rPr>
          <w:sz w:val="24"/>
          <w:szCs w:val="24"/>
        </w:rPr>
      </w:pPr>
    </w:p>
    <w:p w14:paraId="7B01BAAB" w14:textId="294F451A" w:rsidR="002C4C75" w:rsidRDefault="00072211" w:rsidP="00E11053">
      <w:pPr>
        <w:spacing w:after="0"/>
        <w:rPr>
          <w:sz w:val="24"/>
          <w:szCs w:val="24"/>
        </w:rPr>
      </w:pPr>
      <w:r>
        <w:rPr>
          <w:sz w:val="24"/>
          <w:szCs w:val="24"/>
        </w:rPr>
        <w:t>First, s</w:t>
      </w:r>
      <w:r w:rsidR="002B5E02" w:rsidRPr="002B5E02">
        <w:rPr>
          <w:sz w:val="24"/>
          <w:szCs w:val="24"/>
        </w:rPr>
        <w:t xml:space="preserve">hape </w:t>
      </w:r>
      <w:r>
        <w:rPr>
          <w:sz w:val="24"/>
          <w:szCs w:val="24"/>
        </w:rPr>
        <w:t>your</w:t>
      </w:r>
      <w:r w:rsidR="002B5E02" w:rsidRPr="002B5E02">
        <w:rPr>
          <w:sz w:val="24"/>
          <w:szCs w:val="24"/>
        </w:rPr>
        <w:t xml:space="preserve"> pipe cleaner into an initial or a shape that stands for one of your </w:t>
      </w:r>
      <w:r>
        <w:rPr>
          <w:sz w:val="24"/>
          <w:szCs w:val="24"/>
        </w:rPr>
        <w:t xml:space="preserve">family or </w:t>
      </w:r>
      <w:r w:rsidR="002B5E02" w:rsidRPr="002B5E02">
        <w:rPr>
          <w:sz w:val="24"/>
          <w:szCs w:val="24"/>
        </w:rPr>
        <w:t>friends.</w:t>
      </w:r>
      <w:r w:rsidR="002B5E02" w:rsidRPr="002B5E02">
        <w:rPr>
          <w:sz w:val="24"/>
          <w:szCs w:val="24"/>
        </w:rPr>
        <w:br/>
        <w:t>Hold the shape and tell God how your friend might need His help.  </w:t>
      </w:r>
      <w:r>
        <w:rPr>
          <w:sz w:val="24"/>
          <w:szCs w:val="24"/>
        </w:rPr>
        <w:t>Think about how God can help others through you</w:t>
      </w:r>
      <w:r w:rsidR="002B5E02" w:rsidRPr="002B5E02">
        <w:rPr>
          <w:sz w:val="24"/>
          <w:szCs w:val="24"/>
        </w:rPr>
        <w:t>.</w:t>
      </w:r>
      <w:r w:rsidR="002B5E02" w:rsidRPr="002B5E02">
        <w:rPr>
          <w:sz w:val="24"/>
          <w:szCs w:val="24"/>
        </w:rPr>
        <w:br/>
      </w:r>
      <w:r w:rsidR="002B5E02" w:rsidRPr="002B5E02">
        <w:rPr>
          <w:sz w:val="24"/>
          <w:szCs w:val="24"/>
        </w:rPr>
        <w:br/>
        <w:t>Screw the pipe cleaner up. Think about people in the world who live in confusion and don't understand what is happening to them</w:t>
      </w:r>
      <w:r>
        <w:rPr>
          <w:sz w:val="24"/>
          <w:szCs w:val="24"/>
        </w:rPr>
        <w:t xml:space="preserve"> </w:t>
      </w:r>
      <w:r w:rsidR="002B5E02" w:rsidRPr="002B5E02">
        <w:rPr>
          <w:sz w:val="24"/>
          <w:szCs w:val="24"/>
        </w:rPr>
        <w:t xml:space="preserve">- people who </w:t>
      </w:r>
      <w:r>
        <w:rPr>
          <w:sz w:val="24"/>
          <w:szCs w:val="24"/>
        </w:rPr>
        <w:t>are caught up in wars; people</w:t>
      </w:r>
      <w:r w:rsidR="002B5E02" w:rsidRPr="002B5E02">
        <w:rPr>
          <w:sz w:val="24"/>
          <w:szCs w:val="24"/>
        </w:rPr>
        <w:t xml:space="preserve"> who have to leave their homes</w:t>
      </w:r>
      <w:r>
        <w:rPr>
          <w:sz w:val="24"/>
          <w:szCs w:val="24"/>
        </w:rPr>
        <w:t>;</w:t>
      </w:r>
      <w:r w:rsidR="002B5E02" w:rsidRPr="002B5E02">
        <w:rPr>
          <w:sz w:val="24"/>
          <w:szCs w:val="24"/>
        </w:rPr>
        <w:t xml:space="preserve"> </w:t>
      </w:r>
      <w:r>
        <w:rPr>
          <w:sz w:val="24"/>
          <w:szCs w:val="24"/>
        </w:rPr>
        <w:t>people who don’t even have any food</w:t>
      </w:r>
      <w:r w:rsidR="002B5E02" w:rsidRPr="002B5E02">
        <w:rPr>
          <w:sz w:val="24"/>
          <w:szCs w:val="24"/>
        </w:rPr>
        <w:t>.  Hold t</w:t>
      </w:r>
      <w:r>
        <w:rPr>
          <w:sz w:val="24"/>
          <w:szCs w:val="24"/>
        </w:rPr>
        <w:t>he screwed-up pipe cleaner</w:t>
      </w:r>
      <w:r w:rsidR="002B5E02" w:rsidRPr="002B5E02">
        <w:rPr>
          <w:sz w:val="24"/>
          <w:szCs w:val="24"/>
        </w:rPr>
        <w:t xml:space="preserve"> and ask God to help them.</w:t>
      </w:r>
      <w:r w:rsidR="002B5E02" w:rsidRPr="002B5E02">
        <w:rPr>
          <w:sz w:val="24"/>
          <w:szCs w:val="24"/>
        </w:rPr>
        <w:br/>
      </w:r>
      <w:r w:rsidR="002B5E02" w:rsidRPr="002B5E02">
        <w:rPr>
          <w:sz w:val="24"/>
          <w:szCs w:val="24"/>
        </w:rPr>
        <w:br/>
      </w:r>
      <w:r w:rsidR="002C4C75">
        <w:rPr>
          <w:sz w:val="24"/>
          <w:szCs w:val="24"/>
        </w:rPr>
        <w:t xml:space="preserve">Make your pipe cleaner into a </w:t>
      </w:r>
      <w:r w:rsidR="00F13A89">
        <w:rPr>
          <w:sz w:val="24"/>
          <w:szCs w:val="24"/>
        </w:rPr>
        <w:t>heart shape</w:t>
      </w:r>
      <w:r w:rsidR="002B5E02" w:rsidRPr="002B5E02">
        <w:rPr>
          <w:sz w:val="24"/>
          <w:szCs w:val="24"/>
        </w:rPr>
        <w:t>. Think about people who are lonely</w:t>
      </w:r>
      <w:r w:rsidR="002C4C75">
        <w:rPr>
          <w:sz w:val="24"/>
          <w:szCs w:val="24"/>
        </w:rPr>
        <w:t xml:space="preserve"> and</w:t>
      </w:r>
      <w:r w:rsidR="002B5E02" w:rsidRPr="002B5E02">
        <w:rPr>
          <w:sz w:val="24"/>
          <w:szCs w:val="24"/>
        </w:rPr>
        <w:t xml:space="preserve"> have no friends, family or support around them.  Ask God to send them people who will be their friends.</w:t>
      </w:r>
      <w:r w:rsidR="002B5E02" w:rsidRPr="002B5E02">
        <w:rPr>
          <w:sz w:val="24"/>
          <w:szCs w:val="24"/>
        </w:rPr>
        <w:br/>
      </w:r>
      <w:r w:rsidR="002B5E02" w:rsidRPr="002B5E02">
        <w:rPr>
          <w:sz w:val="24"/>
          <w:szCs w:val="24"/>
        </w:rPr>
        <w:br/>
        <w:t>Loop the pipe cleaner around your wrist.</w:t>
      </w:r>
      <w:r w:rsidR="002C4C75">
        <w:rPr>
          <w:sz w:val="24"/>
          <w:szCs w:val="24"/>
        </w:rPr>
        <w:t xml:space="preserve"> </w:t>
      </w:r>
      <w:r w:rsidR="002B5E02" w:rsidRPr="002B5E02">
        <w:rPr>
          <w:sz w:val="24"/>
          <w:szCs w:val="24"/>
        </w:rPr>
        <w:t>Think about when God has been with you this week.  Has he answered any of your prayers?  If you have any prayers, ask God now. Thank God for always being with us and caring for us.  </w:t>
      </w:r>
    </w:p>
    <w:p w14:paraId="51D9AB24" w14:textId="116E88DA" w:rsidR="002C4C75" w:rsidRDefault="002C4C75" w:rsidP="00E11053">
      <w:pPr>
        <w:spacing w:after="0"/>
        <w:rPr>
          <w:sz w:val="24"/>
          <w:szCs w:val="24"/>
        </w:rPr>
      </w:pPr>
    </w:p>
    <w:p w14:paraId="2A939D62" w14:textId="611ACB43" w:rsidR="00E11053" w:rsidRPr="009D5A8C" w:rsidRDefault="00F13A89" w:rsidP="00A42A1E">
      <w:pPr>
        <w:spacing w:after="0"/>
        <w:ind w:left="4320"/>
        <w:rPr>
          <w:b/>
          <w:bCs/>
          <w:sz w:val="24"/>
          <w:szCs w:val="24"/>
        </w:rPr>
      </w:pPr>
      <w:r w:rsidRPr="00F13A89">
        <w:drawing>
          <wp:anchor distT="0" distB="0" distL="114300" distR="114300" simplePos="0" relativeHeight="251663360" behindDoc="0" locked="0" layoutInCell="1" allowOverlap="1" wp14:anchorId="25770BA6" wp14:editId="35CD04C8">
            <wp:simplePos x="0" y="0"/>
            <wp:positionH relativeFrom="column">
              <wp:posOffset>32385</wp:posOffset>
            </wp:positionH>
            <wp:positionV relativeFrom="paragraph">
              <wp:posOffset>48894</wp:posOffset>
            </wp:positionV>
            <wp:extent cx="2225040" cy="1666217"/>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2895" cy="1672099"/>
                    </a:xfrm>
                    <a:prstGeom prst="rect">
                      <a:avLst/>
                    </a:prstGeom>
                  </pic:spPr>
                </pic:pic>
              </a:graphicData>
            </a:graphic>
            <wp14:sizeRelH relativeFrom="margin">
              <wp14:pctWidth>0</wp14:pctWidth>
            </wp14:sizeRelH>
            <wp14:sizeRelV relativeFrom="margin">
              <wp14:pctHeight>0</wp14:pctHeight>
            </wp14:sizeRelV>
          </wp:anchor>
        </w:drawing>
      </w:r>
      <w:r w:rsidR="009D5A8C" w:rsidRPr="009D5A8C">
        <w:rPr>
          <w:b/>
          <w:bCs/>
          <w:sz w:val="24"/>
          <w:szCs w:val="24"/>
        </w:rPr>
        <w:t>You may wish to allow the children to w</w:t>
      </w:r>
      <w:r w:rsidR="002B5E02" w:rsidRPr="009D5A8C">
        <w:rPr>
          <w:b/>
          <w:bCs/>
          <w:sz w:val="24"/>
          <w:szCs w:val="24"/>
        </w:rPr>
        <w:t xml:space="preserve">ear the pipe cleaner around your wrist </w:t>
      </w:r>
      <w:r w:rsidR="009D5A8C" w:rsidRPr="009D5A8C">
        <w:rPr>
          <w:b/>
          <w:bCs/>
          <w:sz w:val="24"/>
          <w:szCs w:val="24"/>
        </w:rPr>
        <w:t>for the day as a reminder</w:t>
      </w:r>
      <w:r w:rsidR="002B5E02" w:rsidRPr="009D5A8C">
        <w:rPr>
          <w:b/>
          <w:bCs/>
          <w:sz w:val="24"/>
          <w:szCs w:val="24"/>
        </w:rPr>
        <w:t>.</w:t>
      </w:r>
    </w:p>
    <w:p w14:paraId="32C7B8CC" w14:textId="520E338B" w:rsidR="00C3576F" w:rsidRDefault="00C3576F" w:rsidP="00C3576F">
      <w:pPr>
        <w:autoSpaceDE w:val="0"/>
        <w:autoSpaceDN w:val="0"/>
        <w:adjustRightInd w:val="0"/>
        <w:spacing w:after="0" w:line="240" w:lineRule="auto"/>
        <w:rPr>
          <w:rFonts w:cstheme="minorHAnsi"/>
          <w:sz w:val="24"/>
          <w:szCs w:val="24"/>
        </w:rPr>
      </w:pPr>
    </w:p>
    <w:p w14:paraId="05DC4440" w14:textId="0B59CEA2" w:rsidR="00F13A89" w:rsidRDefault="00F13A89" w:rsidP="00C3576F">
      <w:pPr>
        <w:autoSpaceDE w:val="0"/>
        <w:autoSpaceDN w:val="0"/>
        <w:adjustRightInd w:val="0"/>
        <w:spacing w:after="0" w:line="240" w:lineRule="auto"/>
        <w:rPr>
          <w:rFonts w:cstheme="minorHAnsi"/>
          <w:sz w:val="24"/>
          <w:szCs w:val="24"/>
        </w:rPr>
      </w:pPr>
    </w:p>
    <w:p w14:paraId="0F58DE58" w14:textId="5F568000" w:rsidR="00F13A89" w:rsidRDefault="00F13A89" w:rsidP="00C3576F">
      <w:pPr>
        <w:autoSpaceDE w:val="0"/>
        <w:autoSpaceDN w:val="0"/>
        <w:adjustRightInd w:val="0"/>
        <w:spacing w:after="0" w:line="240" w:lineRule="auto"/>
        <w:rPr>
          <w:rFonts w:cstheme="minorHAnsi"/>
          <w:sz w:val="24"/>
          <w:szCs w:val="24"/>
        </w:rPr>
      </w:pPr>
    </w:p>
    <w:p w14:paraId="14797C62" w14:textId="77777777" w:rsidR="00F13A89" w:rsidRPr="00374220" w:rsidRDefault="00F13A89" w:rsidP="00C3576F">
      <w:pPr>
        <w:autoSpaceDE w:val="0"/>
        <w:autoSpaceDN w:val="0"/>
        <w:adjustRightInd w:val="0"/>
        <w:spacing w:after="0" w:line="240" w:lineRule="auto"/>
        <w:rPr>
          <w:rFonts w:cstheme="minorHAnsi"/>
          <w:sz w:val="24"/>
          <w:szCs w:val="24"/>
        </w:rPr>
      </w:pPr>
    </w:p>
    <w:p w14:paraId="3F19AD2F" w14:textId="1A340B7A" w:rsidR="00C3576F" w:rsidRDefault="00C3576F" w:rsidP="00C3576F">
      <w:pPr>
        <w:ind w:left="5760"/>
      </w:pPr>
    </w:p>
    <w:p w14:paraId="59A911DF" w14:textId="461F8DF3" w:rsidR="00F13A89" w:rsidRDefault="00F13A89" w:rsidP="00C3576F">
      <w:pPr>
        <w:ind w:left="5760"/>
      </w:pPr>
    </w:p>
    <w:p w14:paraId="4395795F" w14:textId="77777777" w:rsidR="00F13A89" w:rsidRPr="00B22B65" w:rsidRDefault="00F13A89" w:rsidP="00C3576F">
      <w:pPr>
        <w:ind w:left="5760"/>
      </w:pPr>
    </w:p>
    <w:p w14:paraId="14549EB3" w14:textId="1FC2E600" w:rsidR="00A9204E" w:rsidRPr="00233B0F" w:rsidRDefault="00233B0F">
      <w:pPr>
        <w:rPr>
          <w:sz w:val="24"/>
          <w:szCs w:val="24"/>
        </w:rPr>
      </w:pPr>
      <w:r>
        <w:rPr>
          <w:noProof/>
          <w:sz w:val="24"/>
          <w:szCs w:val="24"/>
        </w:rPr>
        <w:drawing>
          <wp:anchor distT="0" distB="0" distL="114300" distR="114300" simplePos="0" relativeHeight="251659264" behindDoc="0" locked="0" layoutInCell="1" allowOverlap="1" wp14:anchorId="794093F7" wp14:editId="01ADC6C6">
            <wp:simplePos x="0" y="0"/>
            <wp:positionH relativeFrom="margin">
              <wp:posOffset>5328285</wp:posOffset>
            </wp:positionH>
            <wp:positionV relativeFrom="paragraph">
              <wp:posOffset>6350</wp:posOffset>
            </wp:positionV>
            <wp:extent cx="1332230" cy="49593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230" cy="49593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8240" behindDoc="0" locked="0" layoutInCell="1" allowOverlap="1" wp14:anchorId="0FE92C4D" wp14:editId="37937B97">
            <wp:simplePos x="0" y="0"/>
            <wp:positionH relativeFrom="margin">
              <wp:posOffset>-175260</wp:posOffset>
            </wp:positionH>
            <wp:positionV relativeFrom="paragraph">
              <wp:posOffset>57150</wp:posOffset>
            </wp:positionV>
            <wp:extent cx="1524000" cy="445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bookmarkEnd w:id="0"/>
    </w:p>
    <w:sectPr w:rsidR="00A9204E" w:rsidRPr="00233B0F" w:rsidSect="00C3576F">
      <w:pgSz w:w="12240" w:h="15840"/>
      <w:pgMar w:top="851" w:right="1041" w:bottom="1135"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72211"/>
    <w:rsid w:val="000730F2"/>
    <w:rsid w:val="00233B0F"/>
    <w:rsid w:val="00297C74"/>
    <w:rsid w:val="002B5E02"/>
    <w:rsid w:val="002C4C75"/>
    <w:rsid w:val="002F46BC"/>
    <w:rsid w:val="00645252"/>
    <w:rsid w:val="006A5ED3"/>
    <w:rsid w:val="006D3D74"/>
    <w:rsid w:val="007257C0"/>
    <w:rsid w:val="0078548B"/>
    <w:rsid w:val="007F71FD"/>
    <w:rsid w:val="0083569A"/>
    <w:rsid w:val="009D5A8C"/>
    <w:rsid w:val="00A42A1E"/>
    <w:rsid w:val="00A9204E"/>
    <w:rsid w:val="00C3576F"/>
    <w:rsid w:val="00C520F7"/>
    <w:rsid w:val="00C907AA"/>
    <w:rsid w:val="00D471ED"/>
    <w:rsid w:val="00D627E0"/>
    <w:rsid w:val="00DB1568"/>
    <w:rsid w:val="00E11053"/>
    <w:rsid w:val="00F1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Richard Wharton</cp:lastModifiedBy>
  <cp:revision>6</cp:revision>
  <dcterms:created xsi:type="dcterms:W3CDTF">2020-08-21T09:42:00Z</dcterms:created>
  <dcterms:modified xsi:type="dcterms:W3CDTF">2020-08-21T10:02:00Z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