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2D28" w14:textId="33233A5A" w:rsidR="00E67FF5" w:rsidRPr="00BD6A82" w:rsidRDefault="00935A35" w:rsidP="00BD6A82">
      <w:pPr>
        <w:spacing w:after="0"/>
        <w:rPr>
          <w:rFonts w:cstheme="minorHAnsi"/>
          <w:b/>
          <w:color w:val="385623" w:themeColor="accent6" w:themeShade="80"/>
          <w:sz w:val="52"/>
          <w:szCs w:val="52"/>
        </w:rPr>
      </w:pPr>
      <w:bookmarkStart w:id="0" w:name="_Hlk48895081"/>
      <w:r>
        <w:rPr>
          <w:rFonts w:cstheme="minorHAnsi"/>
          <w:b/>
          <w:noProof/>
          <w:color w:val="385623" w:themeColor="accent6" w:themeShade="80"/>
          <w:sz w:val="52"/>
          <w:szCs w:val="52"/>
        </w:rPr>
        <w:drawing>
          <wp:anchor distT="0" distB="0" distL="114300" distR="114300" simplePos="0" relativeHeight="251658240" behindDoc="0" locked="0" layoutInCell="1" allowOverlap="1" wp14:anchorId="4A0C80BB" wp14:editId="64987095">
            <wp:simplePos x="0" y="0"/>
            <wp:positionH relativeFrom="margin">
              <wp:posOffset>4140835</wp:posOffset>
            </wp:positionH>
            <wp:positionV relativeFrom="paragraph">
              <wp:posOffset>209550</wp:posOffset>
            </wp:positionV>
            <wp:extent cx="2311400" cy="21003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0" cy="2100337"/>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color w:val="385623" w:themeColor="accent6" w:themeShade="80"/>
          <w:sz w:val="52"/>
          <w:szCs w:val="52"/>
        </w:rPr>
        <w:t>Kindness – Little Miss Hug</w:t>
      </w:r>
    </w:p>
    <w:p w14:paraId="48771F57" w14:textId="0D954921" w:rsidR="00E67FF5" w:rsidRPr="00804EB8" w:rsidRDefault="00E67FF5" w:rsidP="001145D3">
      <w:pPr>
        <w:spacing w:after="0"/>
        <w:rPr>
          <w:rFonts w:cstheme="minorHAnsi"/>
          <w:b/>
          <w:color w:val="660066"/>
          <w:sz w:val="28"/>
          <w:szCs w:val="28"/>
        </w:rPr>
      </w:pPr>
    </w:p>
    <w:p w14:paraId="3905D7F6" w14:textId="005F5EA5" w:rsidR="00C3576F" w:rsidRPr="00BD6A82" w:rsidRDefault="00C3576F" w:rsidP="001145D3">
      <w:pPr>
        <w:spacing w:after="0"/>
        <w:rPr>
          <w:rFonts w:cstheme="minorHAnsi"/>
          <w:b/>
          <w:color w:val="385623" w:themeColor="accent6" w:themeShade="80"/>
          <w:sz w:val="28"/>
          <w:szCs w:val="28"/>
        </w:rPr>
      </w:pPr>
      <w:r w:rsidRPr="00BD6A82">
        <w:rPr>
          <w:rFonts w:cstheme="minorHAnsi"/>
          <w:b/>
          <w:color w:val="385623" w:themeColor="accent6" w:themeShade="80"/>
          <w:sz w:val="28"/>
          <w:szCs w:val="28"/>
        </w:rPr>
        <w:t xml:space="preserve">Teacher </w:t>
      </w:r>
      <w:r w:rsidR="000915F1" w:rsidRPr="00BD6A82">
        <w:rPr>
          <w:rFonts w:cstheme="minorHAnsi"/>
          <w:b/>
          <w:color w:val="385623" w:themeColor="accent6" w:themeShade="80"/>
          <w:sz w:val="28"/>
          <w:szCs w:val="28"/>
        </w:rPr>
        <w:t>Notes</w:t>
      </w:r>
    </w:p>
    <w:p w14:paraId="3FB4DA35" w14:textId="77777777" w:rsidR="00935A35" w:rsidRDefault="00E57749" w:rsidP="001145D3">
      <w:pPr>
        <w:spacing w:after="0"/>
        <w:rPr>
          <w:rFonts w:cstheme="minorHAnsi"/>
          <w:bCs/>
          <w:sz w:val="24"/>
          <w:szCs w:val="24"/>
        </w:rPr>
      </w:pPr>
      <w:r>
        <w:rPr>
          <w:rFonts w:cstheme="minorHAnsi"/>
          <w:bCs/>
          <w:sz w:val="24"/>
          <w:szCs w:val="24"/>
        </w:rPr>
        <w:t>This collective worship gives an opportunity for everyone to</w:t>
      </w:r>
    </w:p>
    <w:p w14:paraId="0D320270" w14:textId="77777777" w:rsidR="00935A35" w:rsidRDefault="00E57749" w:rsidP="001145D3">
      <w:pPr>
        <w:spacing w:after="0"/>
        <w:rPr>
          <w:rFonts w:cstheme="minorHAnsi"/>
          <w:bCs/>
          <w:sz w:val="24"/>
          <w:szCs w:val="24"/>
        </w:rPr>
      </w:pPr>
      <w:r>
        <w:rPr>
          <w:rFonts w:cstheme="minorHAnsi"/>
          <w:bCs/>
          <w:sz w:val="24"/>
          <w:szCs w:val="24"/>
        </w:rPr>
        <w:t xml:space="preserve">think about the Christian value of </w:t>
      </w:r>
      <w:r w:rsidR="00935A35">
        <w:rPr>
          <w:rFonts w:cstheme="minorHAnsi"/>
          <w:bCs/>
          <w:sz w:val="24"/>
          <w:szCs w:val="24"/>
        </w:rPr>
        <w:t>kindness, exploring when</w:t>
      </w:r>
    </w:p>
    <w:p w14:paraId="542258D9" w14:textId="77777777" w:rsidR="00644119" w:rsidRDefault="00935A35" w:rsidP="001145D3">
      <w:pPr>
        <w:spacing w:after="0"/>
        <w:rPr>
          <w:rFonts w:cstheme="minorHAnsi"/>
          <w:bCs/>
          <w:sz w:val="24"/>
          <w:szCs w:val="24"/>
        </w:rPr>
      </w:pPr>
      <w:r>
        <w:rPr>
          <w:rFonts w:cstheme="minorHAnsi"/>
          <w:bCs/>
          <w:sz w:val="24"/>
          <w:szCs w:val="24"/>
        </w:rPr>
        <w:t>it is sometimes difficult to be kind.</w:t>
      </w:r>
      <w:r w:rsidR="00644119">
        <w:rPr>
          <w:rFonts w:cstheme="minorHAnsi"/>
          <w:bCs/>
          <w:sz w:val="24"/>
          <w:szCs w:val="24"/>
        </w:rPr>
        <w:t xml:space="preserve"> It is probably more geared</w:t>
      </w:r>
    </w:p>
    <w:p w14:paraId="2037522B" w14:textId="44B7553F" w:rsidR="006817F9" w:rsidRDefault="00644119" w:rsidP="001145D3">
      <w:pPr>
        <w:spacing w:after="0"/>
        <w:rPr>
          <w:rFonts w:cstheme="minorHAnsi"/>
          <w:bCs/>
          <w:sz w:val="24"/>
          <w:szCs w:val="24"/>
        </w:rPr>
      </w:pPr>
      <w:r>
        <w:rPr>
          <w:rFonts w:cstheme="minorHAnsi"/>
          <w:bCs/>
          <w:sz w:val="24"/>
          <w:szCs w:val="24"/>
        </w:rPr>
        <w:t>to KS1 but all children may enjoy it.</w:t>
      </w:r>
    </w:p>
    <w:p w14:paraId="069351A0" w14:textId="7F8BBBB0" w:rsidR="00D73DA5" w:rsidRDefault="00D73DA5" w:rsidP="001145D3">
      <w:pPr>
        <w:spacing w:after="0"/>
        <w:rPr>
          <w:rFonts w:cstheme="minorHAnsi"/>
          <w:b/>
          <w:color w:val="660066"/>
          <w:sz w:val="28"/>
          <w:szCs w:val="28"/>
        </w:rPr>
      </w:pPr>
    </w:p>
    <w:p w14:paraId="55EE3E96" w14:textId="20D352C2" w:rsidR="000A51B9" w:rsidRDefault="00D73DA5" w:rsidP="000A51B9">
      <w:pPr>
        <w:spacing w:after="0"/>
        <w:rPr>
          <w:b/>
          <w:bCs/>
          <w:color w:val="385623" w:themeColor="accent6" w:themeShade="80"/>
          <w:sz w:val="28"/>
          <w:szCs w:val="28"/>
        </w:rPr>
      </w:pPr>
      <w:r>
        <w:rPr>
          <w:b/>
          <w:bCs/>
          <w:color w:val="385623" w:themeColor="accent6" w:themeShade="80"/>
          <w:sz w:val="28"/>
          <w:szCs w:val="28"/>
        </w:rPr>
        <w:t>Slide 1 – Title slide</w:t>
      </w:r>
    </w:p>
    <w:p w14:paraId="661AACB9" w14:textId="286123A7" w:rsidR="00D73DA5" w:rsidRDefault="00D73DA5" w:rsidP="000A51B9">
      <w:pPr>
        <w:spacing w:after="0"/>
        <w:rPr>
          <w:b/>
          <w:bCs/>
          <w:color w:val="385623" w:themeColor="accent6" w:themeShade="80"/>
          <w:sz w:val="28"/>
          <w:szCs w:val="28"/>
        </w:rPr>
      </w:pPr>
    </w:p>
    <w:p w14:paraId="76DFC082" w14:textId="6C42B701" w:rsidR="00935A35" w:rsidRDefault="00D73DA5" w:rsidP="000A51B9">
      <w:pPr>
        <w:spacing w:after="0"/>
        <w:rPr>
          <w:b/>
          <w:bCs/>
          <w:color w:val="385623" w:themeColor="accent6" w:themeShade="80"/>
          <w:sz w:val="28"/>
          <w:szCs w:val="28"/>
        </w:rPr>
      </w:pPr>
      <w:r>
        <w:rPr>
          <w:b/>
          <w:bCs/>
          <w:color w:val="385623" w:themeColor="accent6" w:themeShade="80"/>
          <w:sz w:val="28"/>
          <w:szCs w:val="28"/>
        </w:rPr>
        <w:t>Slides 2</w:t>
      </w:r>
    </w:p>
    <w:p w14:paraId="7ADF451A" w14:textId="00E941BA" w:rsidR="00935A35" w:rsidRPr="00935A35" w:rsidRDefault="00935A35" w:rsidP="00935A35">
      <w:pPr>
        <w:spacing w:after="0" w:line="240" w:lineRule="auto"/>
        <w:rPr>
          <w:rFonts w:ascii="Times New Roman" w:eastAsia="Times New Roman" w:hAnsi="Times New Roman" w:cs="Times New Roman"/>
          <w:sz w:val="24"/>
          <w:szCs w:val="24"/>
          <w:lang w:eastAsia="en-GB"/>
        </w:rPr>
      </w:pPr>
      <w:r w:rsidRPr="00935A35">
        <w:rPr>
          <w:rFonts w:eastAsiaTheme="minorEastAsia" w:hAnsi="Calibri"/>
          <w:color w:val="000000" w:themeColor="text1"/>
          <w:kern w:val="24"/>
          <w:sz w:val="24"/>
          <w:szCs w:val="24"/>
          <w:lang w:eastAsia="en-GB"/>
        </w:rPr>
        <w:t>Tell the children the story of Little Miss Hug. The</w:t>
      </w:r>
      <w:r>
        <w:rPr>
          <w:rFonts w:eastAsiaTheme="minorEastAsia" w:hAnsi="Calibri"/>
          <w:color w:val="000000" w:themeColor="text1"/>
          <w:kern w:val="24"/>
          <w:sz w:val="24"/>
          <w:szCs w:val="24"/>
          <w:lang w:eastAsia="en-GB"/>
        </w:rPr>
        <w:t>r</w:t>
      </w:r>
      <w:r w:rsidRPr="00935A35">
        <w:rPr>
          <w:rFonts w:eastAsiaTheme="minorEastAsia" w:hAnsi="Calibri"/>
          <w:color w:val="000000" w:themeColor="text1"/>
          <w:kern w:val="24"/>
          <w:sz w:val="24"/>
          <w:szCs w:val="24"/>
          <w:lang w:eastAsia="en-GB"/>
        </w:rPr>
        <w:t>e is a good version of it being read on YouTube here: https://www.youtube.com/watch?v=hy7E8XG7ETU (or click the play button in the slide and it should open automatically).</w:t>
      </w:r>
    </w:p>
    <w:p w14:paraId="2FE3D623" w14:textId="788205C0" w:rsidR="000A51B9" w:rsidRDefault="000A51B9" w:rsidP="000A51B9">
      <w:pPr>
        <w:spacing w:after="0"/>
        <w:rPr>
          <w:color w:val="660066"/>
          <w:sz w:val="24"/>
          <w:szCs w:val="24"/>
        </w:rPr>
      </w:pPr>
    </w:p>
    <w:p w14:paraId="02886A38" w14:textId="48A7E681" w:rsidR="0022422B" w:rsidRDefault="0022422B" w:rsidP="0022422B">
      <w:pPr>
        <w:spacing w:after="0"/>
        <w:rPr>
          <w:b/>
          <w:bCs/>
          <w:color w:val="385623" w:themeColor="accent6" w:themeShade="80"/>
          <w:sz w:val="28"/>
          <w:szCs w:val="28"/>
        </w:rPr>
      </w:pPr>
      <w:bookmarkStart w:id="1" w:name="_Hlk72243653"/>
      <w:r>
        <w:rPr>
          <w:b/>
          <w:bCs/>
          <w:color w:val="385623" w:themeColor="accent6" w:themeShade="80"/>
          <w:sz w:val="28"/>
          <w:szCs w:val="28"/>
        </w:rPr>
        <w:t xml:space="preserve">Slide </w:t>
      </w:r>
      <w:r w:rsidR="00644119">
        <w:rPr>
          <w:b/>
          <w:bCs/>
          <w:color w:val="385623" w:themeColor="accent6" w:themeShade="80"/>
          <w:sz w:val="28"/>
          <w:szCs w:val="28"/>
        </w:rPr>
        <w:t>3</w:t>
      </w:r>
    </w:p>
    <w:bookmarkEnd w:id="1"/>
    <w:p w14:paraId="7DCB970A" w14:textId="0C303A89" w:rsidR="00644119" w:rsidRDefault="00644119" w:rsidP="000A51B9">
      <w:pPr>
        <w:spacing w:after="0"/>
        <w:rPr>
          <w:sz w:val="24"/>
          <w:szCs w:val="24"/>
        </w:rPr>
      </w:pPr>
      <w:r>
        <w:rPr>
          <w:sz w:val="24"/>
          <w:szCs w:val="24"/>
        </w:rPr>
        <w:t>Discuss with the children:</w:t>
      </w:r>
    </w:p>
    <w:p w14:paraId="31425ABC" w14:textId="0E85A4A9" w:rsidR="00644119" w:rsidRDefault="00644119" w:rsidP="000A51B9">
      <w:pPr>
        <w:spacing w:after="0"/>
        <w:rPr>
          <w:sz w:val="24"/>
          <w:szCs w:val="24"/>
        </w:rPr>
      </w:pPr>
      <w:r>
        <w:rPr>
          <w:sz w:val="24"/>
          <w:szCs w:val="24"/>
        </w:rPr>
        <w:t>What was special about Little Miss Hug? (H</w:t>
      </w:r>
      <w:r>
        <w:rPr>
          <w:sz w:val="24"/>
          <w:szCs w:val="24"/>
        </w:rPr>
        <w:t>er arms were special so that no matter what the person was like, they could adapt to fit right around them</w:t>
      </w:r>
      <w:r>
        <w:rPr>
          <w:sz w:val="24"/>
          <w:szCs w:val="24"/>
        </w:rPr>
        <w:t xml:space="preserve"> - draw out the idea that she was able to show kindness to everyone no matter who they were.)</w:t>
      </w:r>
    </w:p>
    <w:p w14:paraId="380AAE47" w14:textId="0CCCAD31" w:rsidR="00EE5AAB" w:rsidRDefault="00EE5AAB" w:rsidP="000A51B9">
      <w:pPr>
        <w:spacing w:after="0"/>
        <w:rPr>
          <w:sz w:val="24"/>
          <w:szCs w:val="24"/>
        </w:rPr>
      </w:pPr>
    </w:p>
    <w:p w14:paraId="231CEAA6" w14:textId="70263446" w:rsidR="00EE5AAB" w:rsidRPr="00EE5AAB" w:rsidRDefault="00EE5AAB" w:rsidP="000A51B9">
      <w:pPr>
        <w:spacing w:after="0"/>
        <w:rPr>
          <w:b/>
          <w:bCs/>
          <w:color w:val="385623" w:themeColor="accent6" w:themeShade="80"/>
          <w:sz w:val="28"/>
          <w:szCs w:val="28"/>
        </w:rPr>
      </w:pPr>
      <w:r>
        <w:rPr>
          <w:b/>
          <w:bCs/>
          <w:color w:val="385623" w:themeColor="accent6" w:themeShade="80"/>
          <w:sz w:val="28"/>
          <w:szCs w:val="28"/>
        </w:rPr>
        <w:t xml:space="preserve">Slide </w:t>
      </w:r>
      <w:r>
        <w:rPr>
          <w:b/>
          <w:bCs/>
          <w:color w:val="385623" w:themeColor="accent6" w:themeShade="80"/>
          <w:sz w:val="28"/>
          <w:szCs w:val="28"/>
        </w:rPr>
        <w:t>4</w:t>
      </w:r>
    </w:p>
    <w:p w14:paraId="4C1B5453" w14:textId="77777777" w:rsidR="00894CB3" w:rsidRDefault="00644119" w:rsidP="000A51B9">
      <w:pPr>
        <w:spacing w:after="0"/>
        <w:rPr>
          <w:sz w:val="24"/>
          <w:szCs w:val="24"/>
        </w:rPr>
      </w:pPr>
      <w:r>
        <w:rPr>
          <w:sz w:val="24"/>
          <w:szCs w:val="24"/>
        </w:rPr>
        <w:t xml:space="preserve">What happened when Little Miss Hug met Mr </w:t>
      </w:r>
      <w:r w:rsidR="003805DC">
        <w:rPr>
          <w:sz w:val="24"/>
          <w:szCs w:val="24"/>
        </w:rPr>
        <w:t>Grumpy</w:t>
      </w:r>
      <w:r>
        <w:rPr>
          <w:sz w:val="24"/>
          <w:szCs w:val="24"/>
        </w:rPr>
        <w:t xml:space="preserve">? </w:t>
      </w:r>
      <w:r w:rsidR="00894CB3">
        <w:rPr>
          <w:sz w:val="24"/>
          <w:szCs w:val="24"/>
        </w:rPr>
        <w:t xml:space="preserve">(He didn’t want to be hugged because he wanted to stay grumpy). </w:t>
      </w:r>
    </w:p>
    <w:p w14:paraId="5C9CE61D" w14:textId="42DF80E0" w:rsidR="00644119" w:rsidRDefault="00644119" w:rsidP="000A51B9">
      <w:pPr>
        <w:spacing w:after="0"/>
        <w:rPr>
          <w:sz w:val="24"/>
          <w:szCs w:val="24"/>
        </w:rPr>
      </w:pPr>
      <w:r>
        <w:rPr>
          <w:sz w:val="24"/>
          <w:szCs w:val="24"/>
        </w:rPr>
        <w:t>Is it always easy to show kindness to everyone</w:t>
      </w:r>
      <w:r w:rsidR="00894CB3">
        <w:rPr>
          <w:sz w:val="24"/>
          <w:szCs w:val="24"/>
        </w:rPr>
        <w:t>?</w:t>
      </w:r>
      <w:r>
        <w:rPr>
          <w:sz w:val="24"/>
          <w:szCs w:val="24"/>
        </w:rPr>
        <w:t xml:space="preserve"> (</w:t>
      </w:r>
      <w:r w:rsidR="00894CB3">
        <w:rPr>
          <w:sz w:val="24"/>
          <w:szCs w:val="24"/>
        </w:rPr>
        <w:t>Draw out the idea that</w:t>
      </w:r>
      <w:r>
        <w:rPr>
          <w:sz w:val="24"/>
          <w:szCs w:val="24"/>
        </w:rPr>
        <w:t xml:space="preserve"> people aren’t </w:t>
      </w:r>
      <w:r w:rsidR="00894CB3">
        <w:rPr>
          <w:sz w:val="24"/>
          <w:szCs w:val="24"/>
        </w:rPr>
        <w:t xml:space="preserve">always </w:t>
      </w:r>
      <w:r>
        <w:rPr>
          <w:sz w:val="24"/>
          <w:szCs w:val="24"/>
        </w:rPr>
        <w:t>very grateful and seem to just want to push you away</w:t>
      </w:r>
      <w:r w:rsidR="00894CB3">
        <w:rPr>
          <w:sz w:val="24"/>
          <w:szCs w:val="24"/>
        </w:rPr>
        <w:t>.)</w:t>
      </w:r>
    </w:p>
    <w:p w14:paraId="4F8F6EF6" w14:textId="56CB9505" w:rsidR="00894CB3" w:rsidRDefault="00B8523D" w:rsidP="000A51B9">
      <w:pPr>
        <w:spacing w:after="0"/>
        <w:rPr>
          <w:sz w:val="24"/>
          <w:szCs w:val="24"/>
        </w:rPr>
      </w:pPr>
      <w:r>
        <w:rPr>
          <w:sz w:val="24"/>
          <w:szCs w:val="24"/>
        </w:rPr>
        <w:t>Can you remember what happened in the end? (Little Miss Hug wouldn’t give in and eventually Mr Grumpy gave in and was kind back.)</w:t>
      </w:r>
    </w:p>
    <w:p w14:paraId="0AC986B8" w14:textId="70420148" w:rsidR="00D21E7F" w:rsidRDefault="00D21E7F" w:rsidP="000A51B9">
      <w:pPr>
        <w:spacing w:after="0"/>
        <w:rPr>
          <w:sz w:val="24"/>
          <w:szCs w:val="24"/>
        </w:rPr>
      </w:pPr>
    </w:p>
    <w:p w14:paraId="2F380917" w14:textId="1624857B" w:rsidR="00D21E7F" w:rsidRDefault="00D21E7F" w:rsidP="000A51B9">
      <w:pPr>
        <w:spacing w:after="0"/>
        <w:rPr>
          <w:b/>
          <w:bCs/>
          <w:color w:val="385623" w:themeColor="accent6" w:themeShade="80"/>
          <w:sz w:val="28"/>
          <w:szCs w:val="28"/>
        </w:rPr>
      </w:pPr>
      <w:bookmarkStart w:id="2" w:name="_Hlk72245442"/>
      <w:r>
        <w:rPr>
          <w:b/>
          <w:bCs/>
          <w:color w:val="385623" w:themeColor="accent6" w:themeShade="80"/>
          <w:sz w:val="28"/>
          <w:szCs w:val="28"/>
        </w:rPr>
        <w:t xml:space="preserve">Slide </w:t>
      </w:r>
      <w:r w:rsidR="00055357">
        <w:rPr>
          <w:b/>
          <w:bCs/>
          <w:color w:val="385623" w:themeColor="accent6" w:themeShade="80"/>
          <w:sz w:val="28"/>
          <w:szCs w:val="28"/>
        </w:rPr>
        <w:t>5</w:t>
      </w:r>
      <w:r w:rsidR="00131AFF">
        <w:rPr>
          <w:b/>
          <w:bCs/>
          <w:color w:val="385623" w:themeColor="accent6" w:themeShade="80"/>
          <w:sz w:val="28"/>
          <w:szCs w:val="28"/>
        </w:rPr>
        <w:t>-9</w:t>
      </w:r>
    </w:p>
    <w:bookmarkEnd w:id="2"/>
    <w:p w14:paraId="33D3B510" w14:textId="7BD0BF3F" w:rsidR="00055357" w:rsidRDefault="00131AFF" w:rsidP="000A51B9">
      <w:pPr>
        <w:spacing w:after="0"/>
        <w:rPr>
          <w:sz w:val="24"/>
          <w:szCs w:val="24"/>
        </w:rPr>
      </w:pPr>
      <w:r>
        <w:rPr>
          <w:sz w:val="24"/>
          <w:szCs w:val="24"/>
        </w:rPr>
        <w:t>All through the Gospels, Jesus tries to show people, through his actions and his words, that the only way you can change people’s hearts is by showing them kindness, even when they don’t seem to deserve it.</w:t>
      </w:r>
    </w:p>
    <w:p w14:paraId="1245D178" w14:textId="3E3ECD15" w:rsidR="00131AFF" w:rsidRDefault="00131AFF" w:rsidP="000A51B9">
      <w:pPr>
        <w:spacing w:after="0"/>
        <w:rPr>
          <w:sz w:val="24"/>
          <w:szCs w:val="24"/>
        </w:rPr>
      </w:pPr>
      <w:r>
        <w:rPr>
          <w:sz w:val="24"/>
          <w:szCs w:val="24"/>
        </w:rPr>
        <w:t>Tell the children of the story of Zacchaeus – if they are already familiar with it, they can remind you of it as you show them the slides.</w:t>
      </w:r>
    </w:p>
    <w:p w14:paraId="5D0E4DBE" w14:textId="7DA683C5" w:rsidR="00131AFF" w:rsidRDefault="00131AFF" w:rsidP="000A51B9">
      <w:pPr>
        <w:spacing w:after="0"/>
        <w:rPr>
          <w:sz w:val="24"/>
          <w:szCs w:val="24"/>
        </w:rPr>
      </w:pPr>
      <w:r>
        <w:rPr>
          <w:sz w:val="24"/>
          <w:szCs w:val="24"/>
        </w:rPr>
        <w:t>Zacchaeus was a greedy man who was always trying to cheat people out of their money.</w:t>
      </w:r>
    </w:p>
    <w:p w14:paraId="1147A0A8" w14:textId="313A0CB5" w:rsidR="00131AFF" w:rsidRPr="00131AFF" w:rsidRDefault="00131AFF" w:rsidP="00131AFF">
      <w:pPr>
        <w:spacing w:after="0"/>
        <w:rPr>
          <w:sz w:val="24"/>
          <w:szCs w:val="24"/>
        </w:rPr>
      </w:pPr>
      <w:r>
        <w:rPr>
          <w:sz w:val="24"/>
          <w:szCs w:val="24"/>
        </w:rPr>
        <w:t>One day, Jesus was passing through the town of Jericho, where Zacchaeus lived and Zacchaeus climbed up a tree so that he could see over the crowd to get a better look at what was going on.</w:t>
      </w:r>
    </w:p>
    <w:p w14:paraId="781A059D" w14:textId="39BB0061" w:rsidR="00131AFF" w:rsidRDefault="00131AFF" w:rsidP="000A51B9">
      <w:pPr>
        <w:spacing w:after="0"/>
        <w:rPr>
          <w:sz w:val="24"/>
          <w:szCs w:val="24"/>
        </w:rPr>
      </w:pPr>
      <w:r>
        <w:rPr>
          <w:sz w:val="24"/>
          <w:szCs w:val="24"/>
        </w:rPr>
        <w:t>Jesus stopped right by the tree where Zacchaeus was and gave him special attention. He said, ‘</w:t>
      </w:r>
      <w:r w:rsidR="008B24E9">
        <w:rPr>
          <w:sz w:val="24"/>
          <w:szCs w:val="24"/>
        </w:rPr>
        <w:t xml:space="preserve">Hello </w:t>
      </w:r>
      <w:r>
        <w:rPr>
          <w:sz w:val="24"/>
          <w:szCs w:val="24"/>
        </w:rPr>
        <w:t>Zacchaeus</w:t>
      </w:r>
      <w:r w:rsidR="008B24E9">
        <w:rPr>
          <w:sz w:val="24"/>
          <w:szCs w:val="24"/>
        </w:rPr>
        <w:t>, I thought that was you, I’d love to come to your house for tea.’</w:t>
      </w:r>
    </w:p>
    <w:p w14:paraId="560A6207" w14:textId="0C669E81" w:rsidR="008B24E9" w:rsidRDefault="008B24E9" w:rsidP="000A51B9">
      <w:pPr>
        <w:spacing w:after="0"/>
        <w:rPr>
          <w:sz w:val="24"/>
          <w:szCs w:val="24"/>
        </w:rPr>
      </w:pPr>
      <w:r>
        <w:rPr>
          <w:sz w:val="24"/>
          <w:szCs w:val="24"/>
        </w:rPr>
        <w:lastRenderedPageBreak/>
        <w:t xml:space="preserve">The other people were a bit cross about this. </w:t>
      </w:r>
      <w:r w:rsidR="001A4C9C">
        <w:rPr>
          <w:sz w:val="24"/>
          <w:szCs w:val="24"/>
        </w:rPr>
        <w:t xml:space="preserve">They grumbled among themselves, </w:t>
      </w:r>
      <w:r>
        <w:rPr>
          <w:sz w:val="24"/>
          <w:szCs w:val="24"/>
        </w:rPr>
        <w:t>‘Why is he showing special attention to the horrible Zacchaeus when there are so many nice people who would love him to come to their house for tea!’</w:t>
      </w:r>
    </w:p>
    <w:p w14:paraId="0A365334" w14:textId="58C139A1" w:rsidR="008B24E9" w:rsidRDefault="001A4C9C" w:rsidP="000A51B9">
      <w:pPr>
        <w:spacing w:after="0"/>
        <w:rPr>
          <w:sz w:val="24"/>
          <w:szCs w:val="24"/>
        </w:rPr>
      </w:pPr>
      <w:r>
        <w:rPr>
          <w:sz w:val="24"/>
          <w:szCs w:val="24"/>
        </w:rPr>
        <w:t>But Zacchaeus was so pleased that Jesus had showed him special kindness that he had a change of heart. He declared, ‘From now on, I am going to give away half of my riches to poor people to make up for being so mean.’</w:t>
      </w:r>
    </w:p>
    <w:p w14:paraId="7829103C" w14:textId="4C36A00B" w:rsidR="00B05AF6" w:rsidRPr="00B05AF6" w:rsidRDefault="00B05AF6" w:rsidP="00B05AF6">
      <w:pPr>
        <w:spacing w:after="0" w:line="240" w:lineRule="auto"/>
        <w:rPr>
          <w:rFonts w:eastAsia="Times New Roman" w:cstheme="minorHAnsi"/>
          <w:color w:val="333333"/>
          <w:sz w:val="24"/>
          <w:szCs w:val="24"/>
          <w:lang w:eastAsia="en-GB"/>
        </w:rPr>
      </w:pPr>
    </w:p>
    <w:p w14:paraId="5A02A032" w14:textId="21574607" w:rsidR="00096F0E" w:rsidRPr="00BD6A82" w:rsidRDefault="00D21E7F" w:rsidP="00096F0E">
      <w:pPr>
        <w:spacing w:after="0"/>
        <w:rPr>
          <w:b/>
          <w:bCs/>
          <w:color w:val="385623" w:themeColor="accent6" w:themeShade="80"/>
          <w:sz w:val="28"/>
          <w:szCs w:val="28"/>
        </w:rPr>
      </w:pPr>
      <w:bookmarkStart w:id="3" w:name="_Hlk72246584"/>
      <w:r>
        <w:rPr>
          <w:b/>
          <w:bCs/>
          <w:color w:val="385623" w:themeColor="accent6" w:themeShade="80"/>
          <w:sz w:val="28"/>
          <w:szCs w:val="28"/>
        </w:rPr>
        <w:t>Slide 1</w:t>
      </w:r>
      <w:r w:rsidR="0014552E">
        <w:rPr>
          <w:b/>
          <w:bCs/>
          <w:color w:val="385623" w:themeColor="accent6" w:themeShade="80"/>
          <w:sz w:val="28"/>
          <w:szCs w:val="28"/>
        </w:rPr>
        <w:t>0</w:t>
      </w:r>
    </w:p>
    <w:bookmarkEnd w:id="3"/>
    <w:p w14:paraId="630368F6" w14:textId="476DAD8A" w:rsidR="0072571F" w:rsidRDefault="0014552E" w:rsidP="0072571F">
      <w:pPr>
        <w:rPr>
          <w:rFonts w:eastAsia="Times New Roman" w:cs="Times New Roman"/>
          <w:color w:val="000000"/>
          <w:shd w:val="clear" w:color="auto" w:fill="FFFFFF"/>
        </w:rPr>
      </w:pPr>
      <w:r>
        <w:rPr>
          <w:rFonts w:eastAsia="Times New Roman" w:cstheme="minorHAnsi"/>
          <w:sz w:val="24"/>
          <w:szCs w:val="24"/>
          <w:lang w:eastAsia="en-GB"/>
        </w:rPr>
        <w:t xml:space="preserve">Reflect on different ways that we can show kindness to </w:t>
      </w:r>
      <w:r w:rsidR="00A36452">
        <w:rPr>
          <w:rFonts w:eastAsia="Times New Roman" w:cstheme="minorHAnsi"/>
          <w:sz w:val="24"/>
          <w:szCs w:val="24"/>
          <w:lang w:eastAsia="en-GB"/>
        </w:rPr>
        <w:t xml:space="preserve">people, remembering to reflect on the idea that this isn’t always </w:t>
      </w:r>
      <w:r w:rsidR="00A36452" w:rsidRPr="00A36452">
        <w:rPr>
          <w:rFonts w:eastAsia="Times New Roman" w:cstheme="minorHAnsi"/>
          <w:sz w:val="24"/>
          <w:szCs w:val="24"/>
          <w:lang w:eastAsia="en-GB"/>
        </w:rPr>
        <w:t>easy</w:t>
      </w:r>
      <w:r w:rsidR="00D45AA5" w:rsidRPr="00A36452">
        <w:rPr>
          <w:rFonts w:eastAsia="Times New Roman" w:cs="Times New Roman"/>
          <w:color w:val="000000"/>
          <w:shd w:val="clear" w:color="auto" w:fill="FFFFFF"/>
        </w:rPr>
        <w:t> </w:t>
      </w:r>
      <w:r w:rsidR="00A36452" w:rsidRPr="00A36452">
        <w:rPr>
          <w:rFonts w:eastAsia="Times New Roman" w:cs="Times New Roman"/>
          <w:color w:val="000000"/>
          <w:shd w:val="clear" w:color="auto" w:fill="FFFFFF"/>
        </w:rPr>
        <w:t xml:space="preserve">but Jesus has taught us that it is the only way to change </w:t>
      </w:r>
      <w:r w:rsidR="00A36452">
        <w:rPr>
          <w:rFonts w:eastAsia="Times New Roman" w:cs="Times New Roman"/>
          <w:color w:val="000000"/>
          <w:shd w:val="clear" w:color="auto" w:fill="FFFFFF"/>
        </w:rPr>
        <w:t>people’s hearts</w:t>
      </w:r>
      <w:r w:rsidR="00A36452" w:rsidRPr="00A36452">
        <w:rPr>
          <w:rFonts w:eastAsia="Times New Roman" w:cs="Times New Roman"/>
          <w:color w:val="000000"/>
          <w:shd w:val="clear" w:color="auto" w:fill="FFFFFF"/>
        </w:rPr>
        <w:t>.</w:t>
      </w:r>
    </w:p>
    <w:p w14:paraId="55A75954" w14:textId="6770274D" w:rsidR="005C1EE4" w:rsidRPr="002F4019" w:rsidRDefault="005C1EE4" w:rsidP="0072571F">
      <w:pPr>
        <w:rPr>
          <w:rFonts w:eastAsia="Times New Roman" w:cs="Times New Roman"/>
          <w:b/>
          <w:bCs/>
          <w:color w:val="000000"/>
          <w:shd w:val="clear" w:color="auto" w:fill="FFFFFF"/>
        </w:rPr>
      </w:pPr>
      <w:r w:rsidRPr="002F4019">
        <w:rPr>
          <w:rFonts w:eastAsia="Times New Roman" w:cs="Times New Roman"/>
          <w:b/>
          <w:bCs/>
          <w:color w:val="000000"/>
          <w:shd w:val="clear" w:color="auto" w:fill="FFFFFF"/>
        </w:rPr>
        <w:t xml:space="preserve">You may wish to relate this to the ‘40 Acts for Lent’ project which a lot of schools take part in: </w:t>
      </w:r>
      <w:hyperlink r:id="rId11" w:history="1">
        <w:r w:rsidRPr="002F4019">
          <w:rPr>
            <w:rStyle w:val="Hyperlink"/>
            <w:rFonts w:eastAsia="Times New Roman" w:cs="Times New Roman"/>
            <w:b/>
            <w:bCs/>
            <w:shd w:val="clear" w:color="auto" w:fill="FFFFFF"/>
          </w:rPr>
          <w:t>https://40acts.org.uk/</w:t>
        </w:r>
      </w:hyperlink>
    </w:p>
    <w:p w14:paraId="72C75DC0" w14:textId="77A90D01" w:rsidR="006A0388" w:rsidRDefault="005C1EE4" w:rsidP="00DB0FD7">
      <w:pPr>
        <w:spacing w:after="0"/>
        <w:rPr>
          <w:rFonts w:eastAsia="Times New Roman" w:cs="Times New Roman"/>
          <w:b/>
          <w:bCs/>
          <w:color w:val="000000"/>
          <w:shd w:val="clear" w:color="auto" w:fill="FFFFFF"/>
        </w:rPr>
      </w:pPr>
      <w:r w:rsidRPr="002F4019">
        <w:rPr>
          <w:rFonts w:eastAsia="Times New Roman" w:cs="Times New Roman"/>
          <w:b/>
          <w:bCs/>
          <w:color w:val="000000"/>
          <w:shd w:val="clear" w:color="auto" w:fill="FFFFFF"/>
        </w:rPr>
        <w:t>You may also want to use the ‘Random Acts of Kindness</w:t>
      </w:r>
      <w:r w:rsidR="00A31F9A">
        <w:rPr>
          <w:rFonts w:eastAsia="Times New Roman" w:cs="Times New Roman"/>
          <w:b/>
          <w:bCs/>
          <w:color w:val="000000"/>
          <w:shd w:val="clear" w:color="auto" w:fill="FFFFFF"/>
        </w:rPr>
        <w:t>’</w:t>
      </w:r>
      <w:r w:rsidRPr="002F4019">
        <w:rPr>
          <w:rFonts w:eastAsia="Times New Roman" w:cs="Times New Roman"/>
          <w:b/>
          <w:bCs/>
          <w:color w:val="000000"/>
          <w:shd w:val="clear" w:color="auto" w:fill="FFFFFF"/>
        </w:rPr>
        <w:t xml:space="preserve"> website, which is full of useful resources: </w:t>
      </w:r>
      <w:hyperlink r:id="rId12" w:history="1">
        <w:r w:rsidRPr="002F4019">
          <w:rPr>
            <w:rStyle w:val="Hyperlink"/>
            <w:rFonts w:eastAsia="Times New Roman" w:cs="Times New Roman"/>
            <w:b/>
            <w:bCs/>
            <w:shd w:val="clear" w:color="auto" w:fill="FFFFFF"/>
          </w:rPr>
          <w:t>https://www.randomactsofkindness.org/</w:t>
        </w:r>
      </w:hyperlink>
      <w:r w:rsidRPr="002F4019">
        <w:rPr>
          <w:rFonts w:eastAsia="Times New Roman" w:cs="Times New Roman"/>
          <w:b/>
          <w:bCs/>
          <w:color w:val="000000"/>
          <w:shd w:val="clear" w:color="auto" w:fill="FFFFFF"/>
        </w:rPr>
        <w:t xml:space="preserve"> Many of these, such as the ‘Kindness Calendar’ could make practical prayer activities for you</w:t>
      </w:r>
      <w:r w:rsidR="00A31F9A">
        <w:rPr>
          <w:rFonts w:eastAsia="Times New Roman" w:cs="Times New Roman"/>
          <w:b/>
          <w:bCs/>
          <w:color w:val="000000"/>
          <w:shd w:val="clear" w:color="auto" w:fill="FFFFFF"/>
        </w:rPr>
        <w:t>r</w:t>
      </w:r>
      <w:r w:rsidRPr="002F4019">
        <w:rPr>
          <w:rFonts w:eastAsia="Times New Roman" w:cs="Times New Roman"/>
          <w:b/>
          <w:bCs/>
          <w:color w:val="000000"/>
          <w:shd w:val="clear" w:color="auto" w:fill="FFFFFF"/>
        </w:rPr>
        <w:t xml:space="preserve"> worship areas in classrooms.</w:t>
      </w:r>
    </w:p>
    <w:p w14:paraId="40BE644A" w14:textId="77777777" w:rsidR="00DB0FD7" w:rsidRDefault="00DB0FD7" w:rsidP="00DB0FD7">
      <w:pPr>
        <w:spacing w:after="0"/>
        <w:rPr>
          <w:rFonts w:eastAsia="Times New Roman" w:cs="Times New Roman"/>
          <w:b/>
          <w:bCs/>
          <w:color w:val="000000"/>
          <w:shd w:val="clear" w:color="auto" w:fill="FFFFFF"/>
        </w:rPr>
      </w:pPr>
    </w:p>
    <w:p w14:paraId="6368B49F" w14:textId="162C8396" w:rsidR="00DB0FD7" w:rsidRPr="00BD6A82" w:rsidRDefault="00DB0FD7" w:rsidP="00DB0FD7">
      <w:pPr>
        <w:spacing w:after="0"/>
        <w:rPr>
          <w:b/>
          <w:bCs/>
          <w:color w:val="385623" w:themeColor="accent6" w:themeShade="80"/>
          <w:sz w:val="28"/>
          <w:szCs w:val="28"/>
        </w:rPr>
      </w:pPr>
      <w:r>
        <w:rPr>
          <w:b/>
          <w:bCs/>
          <w:color w:val="385623" w:themeColor="accent6" w:themeShade="80"/>
          <w:sz w:val="28"/>
          <w:szCs w:val="28"/>
        </w:rPr>
        <w:t>Slide 1</w:t>
      </w:r>
      <w:r>
        <w:rPr>
          <w:b/>
          <w:bCs/>
          <w:color w:val="385623" w:themeColor="accent6" w:themeShade="80"/>
          <w:sz w:val="28"/>
          <w:szCs w:val="28"/>
        </w:rPr>
        <w:t>1</w:t>
      </w:r>
    </w:p>
    <w:p w14:paraId="2B5993B0" w14:textId="4927C63E" w:rsidR="0055164B" w:rsidRPr="006A0388" w:rsidRDefault="00DB0FD7" w:rsidP="006A0388">
      <w:pPr>
        <w:spacing w:after="0" w:line="240" w:lineRule="auto"/>
        <w:rPr>
          <w:sz w:val="24"/>
          <w:szCs w:val="24"/>
        </w:rPr>
      </w:pPr>
      <w:r>
        <w:rPr>
          <w:rFonts w:eastAsia="Times New Roman" w:cs="Times New Roman"/>
          <w:b/>
          <w:bCs/>
          <w:color w:val="000000"/>
          <w:shd w:val="clear" w:color="auto" w:fill="FFFFFF"/>
        </w:rPr>
        <w:t>Closing prayer.</w:t>
      </w:r>
    </w:p>
    <w:bookmarkEnd w:id="0"/>
    <w:p w14:paraId="14549EB3" w14:textId="4E9E5701" w:rsidR="00A9204E" w:rsidRPr="00233B0F" w:rsidRDefault="00A9204E" w:rsidP="0062361E">
      <w:pPr>
        <w:spacing w:after="0" w:line="240" w:lineRule="auto"/>
        <w:rPr>
          <w:sz w:val="24"/>
          <w:szCs w:val="24"/>
        </w:rPr>
      </w:pPr>
    </w:p>
    <w:sectPr w:rsidR="00A9204E" w:rsidRPr="00233B0F" w:rsidSect="00BD6A82">
      <w:headerReference w:type="default" r:id="rId13"/>
      <w:pgSz w:w="12240" w:h="15840"/>
      <w:pgMar w:top="851" w:right="1041" w:bottom="851" w:left="993" w:header="720" w:footer="72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9F28" w14:textId="77777777" w:rsidR="00DB7223" w:rsidRDefault="00DB7223" w:rsidP="004902D8">
      <w:pPr>
        <w:spacing w:after="0" w:line="240" w:lineRule="auto"/>
      </w:pPr>
      <w:r>
        <w:separator/>
      </w:r>
    </w:p>
  </w:endnote>
  <w:endnote w:type="continuationSeparator" w:id="0">
    <w:p w14:paraId="552B4B98" w14:textId="77777777" w:rsidR="00DB7223" w:rsidRDefault="00DB7223" w:rsidP="0049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E720" w14:textId="77777777" w:rsidR="00DB7223" w:rsidRDefault="00DB7223" w:rsidP="004902D8">
      <w:pPr>
        <w:spacing w:after="0" w:line="240" w:lineRule="auto"/>
      </w:pPr>
      <w:r>
        <w:separator/>
      </w:r>
    </w:p>
  </w:footnote>
  <w:footnote w:type="continuationSeparator" w:id="0">
    <w:p w14:paraId="2119D16F" w14:textId="77777777" w:rsidR="00DB7223" w:rsidRDefault="00DB7223" w:rsidP="00490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6F4" w14:textId="3DCAFD7A" w:rsidR="004902D8" w:rsidRDefault="004902D8">
    <w:pPr>
      <w:pStyle w:val="Header"/>
    </w:pPr>
    <w:r>
      <w:rPr>
        <w:noProof/>
      </w:rPr>
      <w:drawing>
        <wp:anchor distT="0" distB="0" distL="114300" distR="114300" simplePos="0" relativeHeight="251661312" behindDoc="1" locked="0" layoutInCell="1" allowOverlap="1" wp14:anchorId="3B0F0E3C" wp14:editId="2ED31906">
          <wp:simplePos x="0" y="0"/>
          <wp:positionH relativeFrom="margin">
            <wp:posOffset>5433060</wp:posOffset>
          </wp:positionH>
          <wp:positionV relativeFrom="paragraph">
            <wp:posOffset>40005</wp:posOffset>
          </wp:positionV>
          <wp:extent cx="1047750" cy="434975"/>
          <wp:effectExtent l="0" t="0" r="0" b="3175"/>
          <wp:wrapTight wrapText="bothSides">
            <wp:wrapPolygon edited="0">
              <wp:start x="0" y="0"/>
              <wp:lineTo x="0" y="20812"/>
              <wp:lineTo x="21207" y="20812"/>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342F2D3" wp14:editId="61EA990B">
          <wp:simplePos x="0" y="0"/>
          <wp:positionH relativeFrom="margin">
            <wp:align>left</wp:align>
          </wp:positionH>
          <wp:positionV relativeFrom="paragraph">
            <wp:posOffset>76200</wp:posOffset>
          </wp:positionV>
          <wp:extent cx="1090295" cy="333375"/>
          <wp:effectExtent l="0" t="0" r="0" b="9525"/>
          <wp:wrapTight wrapText="bothSides">
            <wp:wrapPolygon edited="0">
              <wp:start x="0" y="0"/>
              <wp:lineTo x="0" y="20983"/>
              <wp:lineTo x="21135" y="20983"/>
              <wp:lineTo x="211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0295" cy="333375"/>
                  </a:xfrm>
                  <a:prstGeom prst="rect">
                    <a:avLst/>
                  </a:prstGeom>
                  <a:noFill/>
                  <a:ln>
                    <a:noFill/>
                  </a:ln>
                </pic:spPr>
              </pic:pic>
            </a:graphicData>
          </a:graphic>
        </wp:anchor>
      </w:drawing>
    </w:r>
    <w:r>
      <w:tab/>
    </w:r>
    <w:r>
      <w:tab/>
    </w:r>
    <w:r>
      <w:tab/>
    </w:r>
    <w:r>
      <w:tab/>
    </w:r>
    <w:r>
      <w:tab/>
    </w:r>
    <w:r>
      <w:tab/>
    </w:r>
    <w:r>
      <w:tab/>
    </w:r>
    <w:r>
      <w:tab/>
    </w:r>
  </w:p>
  <w:p w14:paraId="0ED582F7" w14:textId="77DB9408" w:rsidR="004902D8" w:rsidRDefault="00490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D16A36"/>
    <w:multiLevelType w:val="hybridMultilevel"/>
    <w:tmpl w:val="4F2EF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D91E54"/>
    <w:multiLevelType w:val="hybridMultilevel"/>
    <w:tmpl w:val="7B62EC76"/>
    <w:lvl w:ilvl="0" w:tplc="04A6C518">
      <w:start w:val="1"/>
      <w:numFmt w:val="bullet"/>
      <w:lvlText w:val="•"/>
      <w:lvlJc w:val="left"/>
      <w:pPr>
        <w:tabs>
          <w:tab w:val="num" w:pos="720"/>
        </w:tabs>
        <w:ind w:left="720" w:hanging="360"/>
      </w:pPr>
      <w:rPr>
        <w:rFonts w:ascii="Arial" w:hAnsi="Arial" w:hint="default"/>
      </w:rPr>
    </w:lvl>
    <w:lvl w:ilvl="1" w:tplc="CE96F562" w:tentative="1">
      <w:start w:val="1"/>
      <w:numFmt w:val="bullet"/>
      <w:lvlText w:val="•"/>
      <w:lvlJc w:val="left"/>
      <w:pPr>
        <w:tabs>
          <w:tab w:val="num" w:pos="1440"/>
        </w:tabs>
        <w:ind w:left="1440" w:hanging="360"/>
      </w:pPr>
      <w:rPr>
        <w:rFonts w:ascii="Arial" w:hAnsi="Arial" w:hint="default"/>
      </w:rPr>
    </w:lvl>
    <w:lvl w:ilvl="2" w:tplc="671C0D8E" w:tentative="1">
      <w:start w:val="1"/>
      <w:numFmt w:val="bullet"/>
      <w:lvlText w:val="•"/>
      <w:lvlJc w:val="left"/>
      <w:pPr>
        <w:tabs>
          <w:tab w:val="num" w:pos="2160"/>
        </w:tabs>
        <w:ind w:left="2160" w:hanging="360"/>
      </w:pPr>
      <w:rPr>
        <w:rFonts w:ascii="Arial" w:hAnsi="Arial" w:hint="default"/>
      </w:rPr>
    </w:lvl>
    <w:lvl w:ilvl="3" w:tplc="5100F72A" w:tentative="1">
      <w:start w:val="1"/>
      <w:numFmt w:val="bullet"/>
      <w:lvlText w:val="•"/>
      <w:lvlJc w:val="left"/>
      <w:pPr>
        <w:tabs>
          <w:tab w:val="num" w:pos="2880"/>
        </w:tabs>
        <w:ind w:left="2880" w:hanging="360"/>
      </w:pPr>
      <w:rPr>
        <w:rFonts w:ascii="Arial" w:hAnsi="Arial" w:hint="default"/>
      </w:rPr>
    </w:lvl>
    <w:lvl w:ilvl="4" w:tplc="97FE9B7E" w:tentative="1">
      <w:start w:val="1"/>
      <w:numFmt w:val="bullet"/>
      <w:lvlText w:val="•"/>
      <w:lvlJc w:val="left"/>
      <w:pPr>
        <w:tabs>
          <w:tab w:val="num" w:pos="3600"/>
        </w:tabs>
        <w:ind w:left="3600" w:hanging="360"/>
      </w:pPr>
      <w:rPr>
        <w:rFonts w:ascii="Arial" w:hAnsi="Arial" w:hint="default"/>
      </w:rPr>
    </w:lvl>
    <w:lvl w:ilvl="5" w:tplc="B6C8AF24" w:tentative="1">
      <w:start w:val="1"/>
      <w:numFmt w:val="bullet"/>
      <w:lvlText w:val="•"/>
      <w:lvlJc w:val="left"/>
      <w:pPr>
        <w:tabs>
          <w:tab w:val="num" w:pos="4320"/>
        </w:tabs>
        <w:ind w:left="4320" w:hanging="360"/>
      </w:pPr>
      <w:rPr>
        <w:rFonts w:ascii="Arial" w:hAnsi="Arial" w:hint="default"/>
      </w:rPr>
    </w:lvl>
    <w:lvl w:ilvl="6" w:tplc="7E502748" w:tentative="1">
      <w:start w:val="1"/>
      <w:numFmt w:val="bullet"/>
      <w:lvlText w:val="•"/>
      <w:lvlJc w:val="left"/>
      <w:pPr>
        <w:tabs>
          <w:tab w:val="num" w:pos="5040"/>
        </w:tabs>
        <w:ind w:left="5040" w:hanging="360"/>
      </w:pPr>
      <w:rPr>
        <w:rFonts w:ascii="Arial" w:hAnsi="Arial" w:hint="default"/>
      </w:rPr>
    </w:lvl>
    <w:lvl w:ilvl="7" w:tplc="7190FC4E" w:tentative="1">
      <w:start w:val="1"/>
      <w:numFmt w:val="bullet"/>
      <w:lvlText w:val="•"/>
      <w:lvlJc w:val="left"/>
      <w:pPr>
        <w:tabs>
          <w:tab w:val="num" w:pos="5760"/>
        </w:tabs>
        <w:ind w:left="5760" w:hanging="360"/>
      </w:pPr>
      <w:rPr>
        <w:rFonts w:ascii="Arial" w:hAnsi="Arial" w:hint="default"/>
      </w:rPr>
    </w:lvl>
    <w:lvl w:ilvl="8" w:tplc="CCA8D9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853E11"/>
    <w:multiLevelType w:val="hybridMultilevel"/>
    <w:tmpl w:val="6090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0BC7ABA"/>
    <w:multiLevelType w:val="multilevel"/>
    <w:tmpl w:val="FEF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090F09"/>
    <w:multiLevelType w:val="hybridMultilevel"/>
    <w:tmpl w:val="1762807E"/>
    <w:lvl w:ilvl="0" w:tplc="DFA2E930">
      <w:start w:val="1"/>
      <w:numFmt w:val="bullet"/>
      <w:lvlText w:val="•"/>
      <w:lvlJc w:val="left"/>
      <w:pPr>
        <w:tabs>
          <w:tab w:val="num" w:pos="720"/>
        </w:tabs>
        <w:ind w:left="720" w:hanging="360"/>
      </w:pPr>
      <w:rPr>
        <w:rFonts w:ascii="Arial" w:hAnsi="Arial" w:hint="default"/>
      </w:rPr>
    </w:lvl>
    <w:lvl w:ilvl="1" w:tplc="6AC80DA6" w:tentative="1">
      <w:start w:val="1"/>
      <w:numFmt w:val="bullet"/>
      <w:lvlText w:val="•"/>
      <w:lvlJc w:val="left"/>
      <w:pPr>
        <w:tabs>
          <w:tab w:val="num" w:pos="1440"/>
        </w:tabs>
        <w:ind w:left="1440" w:hanging="360"/>
      </w:pPr>
      <w:rPr>
        <w:rFonts w:ascii="Arial" w:hAnsi="Arial" w:hint="default"/>
      </w:rPr>
    </w:lvl>
    <w:lvl w:ilvl="2" w:tplc="10003240" w:tentative="1">
      <w:start w:val="1"/>
      <w:numFmt w:val="bullet"/>
      <w:lvlText w:val="•"/>
      <w:lvlJc w:val="left"/>
      <w:pPr>
        <w:tabs>
          <w:tab w:val="num" w:pos="2160"/>
        </w:tabs>
        <w:ind w:left="2160" w:hanging="360"/>
      </w:pPr>
      <w:rPr>
        <w:rFonts w:ascii="Arial" w:hAnsi="Arial" w:hint="default"/>
      </w:rPr>
    </w:lvl>
    <w:lvl w:ilvl="3" w:tplc="07E096DE" w:tentative="1">
      <w:start w:val="1"/>
      <w:numFmt w:val="bullet"/>
      <w:lvlText w:val="•"/>
      <w:lvlJc w:val="left"/>
      <w:pPr>
        <w:tabs>
          <w:tab w:val="num" w:pos="2880"/>
        </w:tabs>
        <w:ind w:left="2880" w:hanging="360"/>
      </w:pPr>
      <w:rPr>
        <w:rFonts w:ascii="Arial" w:hAnsi="Arial" w:hint="default"/>
      </w:rPr>
    </w:lvl>
    <w:lvl w:ilvl="4" w:tplc="697640C4" w:tentative="1">
      <w:start w:val="1"/>
      <w:numFmt w:val="bullet"/>
      <w:lvlText w:val="•"/>
      <w:lvlJc w:val="left"/>
      <w:pPr>
        <w:tabs>
          <w:tab w:val="num" w:pos="3600"/>
        </w:tabs>
        <w:ind w:left="3600" w:hanging="360"/>
      </w:pPr>
      <w:rPr>
        <w:rFonts w:ascii="Arial" w:hAnsi="Arial" w:hint="default"/>
      </w:rPr>
    </w:lvl>
    <w:lvl w:ilvl="5" w:tplc="277293F6" w:tentative="1">
      <w:start w:val="1"/>
      <w:numFmt w:val="bullet"/>
      <w:lvlText w:val="•"/>
      <w:lvlJc w:val="left"/>
      <w:pPr>
        <w:tabs>
          <w:tab w:val="num" w:pos="4320"/>
        </w:tabs>
        <w:ind w:left="4320" w:hanging="360"/>
      </w:pPr>
      <w:rPr>
        <w:rFonts w:ascii="Arial" w:hAnsi="Arial" w:hint="default"/>
      </w:rPr>
    </w:lvl>
    <w:lvl w:ilvl="6" w:tplc="D756BA64" w:tentative="1">
      <w:start w:val="1"/>
      <w:numFmt w:val="bullet"/>
      <w:lvlText w:val="•"/>
      <w:lvlJc w:val="left"/>
      <w:pPr>
        <w:tabs>
          <w:tab w:val="num" w:pos="5040"/>
        </w:tabs>
        <w:ind w:left="5040" w:hanging="360"/>
      </w:pPr>
      <w:rPr>
        <w:rFonts w:ascii="Arial" w:hAnsi="Arial" w:hint="default"/>
      </w:rPr>
    </w:lvl>
    <w:lvl w:ilvl="7" w:tplc="0308BF76" w:tentative="1">
      <w:start w:val="1"/>
      <w:numFmt w:val="bullet"/>
      <w:lvlText w:val="•"/>
      <w:lvlJc w:val="left"/>
      <w:pPr>
        <w:tabs>
          <w:tab w:val="num" w:pos="5760"/>
        </w:tabs>
        <w:ind w:left="5760" w:hanging="360"/>
      </w:pPr>
      <w:rPr>
        <w:rFonts w:ascii="Arial" w:hAnsi="Arial" w:hint="default"/>
      </w:rPr>
    </w:lvl>
    <w:lvl w:ilvl="8" w:tplc="BDB8AF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6"/>
  </w:num>
  <w:num w:numId="5">
    <w:abstractNumId w:val="14"/>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0"/>
  </w:num>
  <w:num w:numId="22">
    <w:abstractNumId w:val="12"/>
  </w:num>
  <w:num w:numId="23">
    <w:abstractNumId w:val="28"/>
  </w:num>
  <w:num w:numId="24">
    <w:abstractNumId w:val="17"/>
  </w:num>
  <w:num w:numId="25">
    <w:abstractNumId w:val="27"/>
  </w:num>
  <w:num w:numId="26">
    <w:abstractNumId w:val="19"/>
  </w:num>
  <w:num w:numId="27">
    <w:abstractNumId w:val="23"/>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55357"/>
    <w:rsid w:val="00056582"/>
    <w:rsid w:val="000730F2"/>
    <w:rsid w:val="00085BAF"/>
    <w:rsid w:val="000915F1"/>
    <w:rsid w:val="00096F0E"/>
    <w:rsid w:val="000A51B9"/>
    <w:rsid w:val="001045EA"/>
    <w:rsid w:val="001145D3"/>
    <w:rsid w:val="0012169B"/>
    <w:rsid w:val="00131AFF"/>
    <w:rsid w:val="00136B65"/>
    <w:rsid w:val="0014552E"/>
    <w:rsid w:val="00145C02"/>
    <w:rsid w:val="001462A9"/>
    <w:rsid w:val="00181253"/>
    <w:rsid w:val="001A4C9C"/>
    <w:rsid w:val="001B66F7"/>
    <w:rsid w:val="001F5015"/>
    <w:rsid w:val="0022422B"/>
    <w:rsid w:val="00233B0F"/>
    <w:rsid w:val="0025709F"/>
    <w:rsid w:val="00297C74"/>
    <w:rsid w:val="002F4019"/>
    <w:rsid w:val="002F46BC"/>
    <w:rsid w:val="00346737"/>
    <w:rsid w:val="003805DC"/>
    <w:rsid w:val="003A2E7F"/>
    <w:rsid w:val="003C28A1"/>
    <w:rsid w:val="003D6091"/>
    <w:rsid w:val="003D6BF0"/>
    <w:rsid w:val="003D7C9E"/>
    <w:rsid w:val="004902D8"/>
    <w:rsid w:val="004A1B29"/>
    <w:rsid w:val="004B3892"/>
    <w:rsid w:val="004D66BB"/>
    <w:rsid w:val="00523E29"/>
    <w:rsid w:val="00534B52"/>
    <w:rsid w:val="0055164B"/>
    <w:rsid w:val="005A21E5"/>
    <w:rsid w:val="005B23D7"/>
    <w:rsid w:val="005C1EE4"/>
    <w:rsid w:val="005C7856"/>
    <w:rsid w:val="005D126A"/>
    <w:rsid w:val="005F66AB"/>
    <w:rsid w:val="0062361E"/>
    <w:rsid w:val="00637131"/>
    <w:rsid w:val="00644119"/>
    <w:rsid w:val="00645252"/>
    <w:rsid w:val="006817F9"/>
    <w:rsid w:val="006A0388"/>
    <w:rsid w:val="006A5ED3"/>
    <w:rsid w:val="006C0063"/>
    <w:rsid w:val="006C4310"/>
    <w:rsid w:val="006D3D74"/>
    <w:rsid w:val="0072571F"/>
    <w:rsid w:val="007257C0"/>
    <w:rsid w:val="00753660"/>
    <w:rsid w:val="0078548B"/>
    <w:rsid w:val="007B1070"/>
    <w:rsid w:val="007F71FD"/>
    <w:rsid w:val="007F7D1F"/>
    <w:rsid w:val="00800C2B"/>
    <w:rsid w:val="00804EB8"/>
    <w:rsid w:val="008348ED"/>
    <w:rsid w:val="0083569A"/>
    <w:rsid w:val="008906BB"/>
    <w:rsid w:val="00894CB3"/>
    <w:rsid w:val="008B24E9"/>
    <w:rsid w:val="00935A35"/>
    <w:rsid w:val="00942A88"/>
    <w:rsid w:val="009B08D5"/>
    <w:rsid w:val="00A31F9A"/>
    <w:rsid w:val="00A36452"/>
    <w:rsid w:val="00A52C8D"/>
    <w:rsid w:val="00A766A8"/>
    <w:rsid w:val="00A83709"/>
    <w:rsid w:val="00A9204E"/>
    <w:rsid w:val="00AB0324"/>
    <w:rsid w:val="00AB1BA0"/>
    <w:rsid w:val="00AE4D1C"/>
    <w:rsid w:val="00B05AF6"/>
    <w:rsid w:val="00B11C95"/>
    <w:rsid w:val="00B35838"/>
    <w:rsid w:val="00B44865"/>
    <w:rsid w:val="00B63AC1"/>
    <w:rsid w:val="00B8523D"/>
    <w:rsid w:val="00B85D9E"/>
    <w:rsid w:val="00BA2BAA"/>
    <w:rsid w:val="00BB48E8"/>
    <w:rsid w:val="00BD6A82"/>
    <w:rsid w:val="00BD7A8D"/>
    <w:rsid w:val="00C00C50"/>
    <w:rsid w:val="00C06716"/>
    <w:rsid w:val="00C3576F"/>
    <w:rsid w:val="00C40070"/>
    <w:rsid w:val="00C743DC"/>
    <w:rsid w:val="00C80723"/>
    <w:rsid w:val="00C83C92"/>
    <w:rsid w:val="00C907AA"/>
    <w:rsid w:val="00C93815"/>
    <w:rsid w:val="00CF269E"/>
    <w:rsid w:val="00D1181A"/>
    <w:rsid w:val="00D21E7F"/>
    <w:rsid w:val="00D33C20"/>
    <w:rsid w:val="00D45927"/>
    <w:rsid w:val="00D45AA5"/>
    <w:rsid w:val="00D471ED"/>
    <w:rsid w:val="00D627E0"/>
    <w:rsid w:val="00D6487D"/>
    <w:rsid w:val="00D73DA5"/>
    <w:rsid w:val="00D8181A"/>
    <w:rsid w:val="00D9585E"/>
    <w:rsid w:val="00DB0FD7"/>
    <w:rsid w:val="00DB1568"/>
    <w:rsid w:val="00DB7223"/>
    <w:rsid w:val="00DB723E"/>
    <w:rsid w:val="00DE1A79"/>
    <w:rsid w:val="00E02855"/>
    <w:rsid w:val="00E046D1"/>
    <w:rsid w:val="00E11053"/>
    <w:rsid w:val="00E57749"/>
    <w:rsid w:val="00E67FF5"/>
    <w:rsid w:val="00ED4122"/>
    <w:rsid w:val="00EE5AAB"/>
    <w:rsid w:val="00F2167D"/>
    <w:rsid w:val="00F4457A"/>
    <w:rsid w:val="00F53E0A"/>
    <w:rsid w:val="00F64820"/>
    <w:rsid w:val="00F7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D7"/>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 w:type="character" w:customStyle="1" w:styleId="hide">
    <w:name w:val="hide"/>
    <w:basedOn w:val="DefaultParagraphFont"/>
    <w:rsid w:val="006817F9"/>
  </w:style>
  <w:style w:type="character" w:styleId="HTMLCite">
    <w:name w:val="HTML Cite"/>
    <w:basedOn w:val="DefaultParagraphFont"/>
    <w:uiPriority w:val="99"/>
    <w:semiHidden/>
    <w:unhideWhenUsed/>
    <w:rsid w:val="006817F9"/>
    <w:rPr>
      <w:i w:val="0"/>
      <w:iCs w:val="0"/>
      <w:color w:val="006621"/>
    </w:rPr>
  </w:style>
  <w:style w:type="paragraph" w:styleId="NormalWeb">
    <w:name w:val="Normal (Web)"/>
    <w:basedOn w:val="Normal"/>
    <w:uiPriority w:val="99"/>
    <w:unhideWhenUsed/>
    <w:rsid w:val="00B05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1">
    <w:name w:val="note1"/>
    <w:basedOn w:val="DefaultParagraphFont"/>
    <w:rsid w:val="00B05AF6"/>
    <w:rPr>
      <w:b w:val="0"/>
      <w:bCs w:val="0"/>
      <w:color w:val="444444"/>
      <w:sz w:val="19"/>
      <w:szCs w:val="19"/>
    </w:rPr>
  </w:style>
  <w:style w:type="character" w:customStyle="1" w:styleId="vote-buttons2">
    <w:name w:val="vote-buttons2"/>
    <w:basedOn w:val="DefaultParagraphFont"/>
    <w:rsid w:val="00B05AF6"/>
  </w:style>
  <w:style w:type="paragraph" w:styleId="ListParagraph">
    <w:name w:val="List Paragraph"/>
    <w:basedOn w:val="Normal"/>
    <w:uiPriority w:val="34"/>
    <w:unhideWhenUsed/>
    <w:qFormat/>
    <w:rsid w:val="0055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7173">
      <w:bodyDiv w:val="1"/>
      <w:marLeft w:val="0"/>
      <w:marRight w:val="0"/>
      <w:marTop w:val="0"/>
      <w:marBottom w:val="0"/>
      <w:divBdr>
        <w:top w:val="none" w:sz="0" w:space="0" w:color="auto"/>
        <w:left w:val="none" w:sz="0" w:space="0" w:color="auto"/>
        <w:bottom w:val="none" w:sz="0" w:space="0" w:color="auto"/>
        <w:right w:val="none" w:sz="0" w:space="0" w:color="auto"/>
      </w:divBdr>
      <w:divsChild>
        <w:div w:id="1831167507">
          <w:marLeft w:val="0"/>
          <w:marRight w:val="0"/>
          <w:marTop w:val="0"/>
          <w:marBottom w:val="300"/>
          <w:divBdr>
            <w:top w:val="none" w:sz="0" w:space="0" w:color="auto"/>
            <w:left w:val="none" w:sz="0" w:space="0" w:color="auto"/>
            <w:bottom w:val="none" w:sz="0" w:space="0" w:color="auto"/>
            <w:right w:val="none" w:sz="0" w:space="0" w:color="auto"/>
          </w:divBdr>
          <w:divsChild>
            <w:div w:id="1529754150">
              <w:marLeft w:val="0"/>
              <w:marRight w:val="0"/>
              <w:marTop w:val="0"/>
              <w:marBottom w:val="0"/>
              <w:divBdr>
                <w:top w:val="none" w:sz="0" w:space="0" w:color="auto"/>
                <w:left w:val="none" w:sz="0" w:space="0" w:color="auto"/>
                <w:bottom w:val="none" w:sz="0" w:space="0" w:color="auto"/>
                <w:right w:val="none" w:sz="0" w:space="0" w:color="auto"/>
              </w:divBdr>
            </w:div>
            <w:div w:id="1713532769">
              <w:marLeft w:val="0"/>
              <w:marRight w:val="0"/>
              <w:marTop w:val="0"/>
              <w:marBottom w:val="0"/>
              <w:divBdr>
                <w:top w:val="none" w:sz="0" w:space="0" w:color="auto"/>
                <w:left w:val="none" w:sz="0" w:space="0" w:color="auto"/>
                <w:bottom w:val="none" w:sz="0" w:space="0" w:color="auto"/>
                <w:right w:val="none" w:sz="0" w:space="0" w:color="auto"/>
              </w:divBdr>
            </w:div>
            <w:div w:id="34236767">
              <w:marLeft w:val="0"/>
              <w:marRight w:val="0"/>
              <w:marTop w:val="0"/>
              <w:marBottom w:val="0"/>
              <w:divBdr>
                <w:top w:val="none" w:sz="0" w:space="0" w:color="auto"/>
                <w:left w:val="none" w:sz="0" w:space="0" w:color="auto"/>
                <w:bottom w:val="none" w:sz="0" w:space="0" w:color="auto"/>
                <w:right w:val="none" w:sz="0" w:space="0" w:color="auto"/>
              </w:divBdr>
            </w:div>
            <w:div w:id="98912662">
              <w:marLeft w:val="0"/>
              <w:marRight w:val="0"/>
              <w:marTop w:val="0"/>
              <w:marBottom w:val="0"/>
              <w:divBdr>
                <w:top w:val="none" w:sz="0" w:space="0" w:color="auto"/>
                <w:left w:val="none" w:sz="0" w:space="0" w:color="auto"/>
                <w:bottom w:val="none" w:sz="0" w:space="0" w:color="auto"/>
                <w:right w:val="none" w:sz="0" w:space="0" w:color="auto"/>
              </w:divBdr>
            </w:div>
            <w:div w:id="683097537">
              <w:marLeft w:val="0"/>
              <w:marRight w:val="0"/>
              <w:marTop w:val="0"/>
              <w:marBottom w:val="0"/>
              <w:divBdr>
                <w:top w:val="none" w:sz="0" w:space="0" w:color="auto"/>
                <w:left w:val="none" w:sz="0" w:space="0" w:color="auto"/>
                <w:bottom w:val="none" w:sz="0" w:space="0" w:color="auto"/>
                <w:right w:val="none" w:sz="0" w:space="0" w:color="auto"/>
              </w:divBdr>
            </w:div>
            <w:div w:id="886720990">
              <w:marLeft w:val="0"/>
              <w:marRight w:val="0"/>
              <w:marTop w:val="0"/>
              <w:marBottom w:val="0"/>
              <w:divBdr>
                <w:top w:val="none" w:sz="0" w:space="0" w:color="auto"/>
                <w:left w:val="none" w:sz="0" w:space="0" w:color="auto"/>
                <w:bottom w:val="none" w:sz="0" w:space="0" w:color="auto"/>
                <w:right w:val="none" w:sz="0" w:space="0" w:color="auto"/>
              </w:divBdr>
            </w:div>
            <w:div w:id="1847592982">
              <w:marLeft w:val="0"/>
              <w:marRight w:val="0"/>
              <w:marTop w:val="0"/>
              <w:marBottom w:val="0"/>
              <w:divBdr>
                <w:top w:val="none" w:sz="0" w:space="0" w:color="auto"/>
                <w:left w:val="none" w:sz="0" w:space="0" w:color="auto"/>
                <w:bottom w:val="none" w:sz="0" w:space="0" w:color="auto"/>
                <w:right w:val="none" w:sz="0" w:space="0" w:color="auto"/>
              </w:divBdr>
            </w:div>
            <w:div w:id="1218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4430">
      <w:bodyDiv w:val="1"/>
      <w:marLeft w:val="0"/>
      <w:marRight w:val="0"/>
      <w:marTop w:val="0"/>
      <w:marBottom w:val="0"/>
      <w:divBdr>
        <w:top w:val="none" w:sz="0" w:space="0" w:color="auto"/>
        <w:left w:val="none" w:sz="0" w:space="0" w:color="auto"/>
        <w:bottom w:val="none" w:sz="0" w:space="0" w:color="auto"/>
        <w:right w:val="none" w:sz="0" w:space="0" w:color="auto"/>
      </w:divBdr>
      <w:divsChild>
        <w:div w:id="1881160755">
          <w:marLeft w:val="446"/>
          <w:marRight w:val="0"/>
          <w:marTop w:val="0"/>
          <w:marBottom w:val="0"/>
          <w:divBdr>
            <w:top w:val="none" w:sz="0" w:space="0" w:color="auto"/>
            <w:left w:val="none" w:sz="0" w:space="0" w:color="auto"/>
            <w:bottom w:val="none" w:sz="0" w:space="0" w:color="auto"/>
            <w:right w:val="none" w:sz="0" w:space="0" w:color="auto"/>
          </w:divBdr>
        </w:div>
        <w:div w:id="535318596">
          <w:marLeft w:val="446"/>
          <w:marRight w:val="0"/>
          <w:marTop w:val="0"/>
          <w:marBottom w:val="0"/>
          <w:divBdr>
            <w:top w:val="none" w:sz="0" w:space="0" w:color="auto"/>
            <w:left w:val="none" w:sz="0" w:space="0" w:color="auto"/>
            <w:bottom w:val="none" w:sz="0" w:space="0" w:color="auto"/>
            <w:right w:val="none" w:sz="0" w:space="0" w:color="auto"/>
          </w:divBdr>
        </w:div>
        <w:div w:id="946042918">
          <w:marLeft w:val="446"/>
          <w:marRight w:val="0"/>
          <w:marTop w:val="0"/>
          <w:marBottom w:val="0"/>
          <w:divBdr>
            <w:top w:val="none" w:sz="0" w:space="0" w:color="auto"/>
            <w:left w:val="none" w:sz="0" w:space="0" w:color="auto"/>
            <w:bottom w:val="none" w:sz="0" w:space="0" w:color="auto"/>
            <w:right w:val="none" w:sz="0" w:space="0" w:color="auto"/>
          </w:divBdr>
        </w:div>
        <w:div w:id="222448484">
          <w:marLeft w:val="446"/>
          <w:marRight w:val="0"/>
          <w:marTop w:val="0"/>
          <w:marBottom w:val="0"/>
          <w:divBdr>
            <w:top w:val="none" w:sz="0" w:space="0" w:color="auto"/>
            <w:left w:val="none" w:sz="0" w:space="0" w:color="auto"/>
            <w:bottom w:val="none" w:sz="0" w:space="0" w:color="auto"/>
            <w:right w:val="none" w:sz="0" w:space="0" w:color="auto"/>
          </w:divBdr>
        </w:div>
        <w:div w:id="1563758567">
          <w:marLeft w:val="446"/>
          <w:marRight w:val="0"/>
          <w:marTop w:val="0"/>
          <w:marBottom w:val="0"/>
          <w:divBdr>
            <w:top w:val="none" w:sz="0" w:space="0" w:color="auto"/>
            <w:left w:val="none" w:sz="0" w:space="0" w:color="auto"/>
            <w:bottom w:val="none" w:sz="0" w:space="0" w:color="auto"/>
            <w:right w:val="none" w:sz="0" w:space="0" w:color="auto"/>
          </w:divBdr>
        </w:div>
        <w:div w:id="271325140">
          <w:marLeft w:val="446"/>
          <w:marRight w:val="0"/>
          <w:marTop w:val="0"/>
          <w:marBottom w:val="0"/>
          <w:divBdr>
            <w:top w:val="none" w:sz="0" w:space="0" w:color="auto"/>
            <w:left w:val="none" w:sz="0" w:space="0" w:color="auto"/>
            <w:bottom w:val="none" w:sz="0" w:space="0" w:color="auto"/>
            <w:right w:val="none" w:sz="0" w:space="0" w:color="auto"/>
          </w:divBdr>
        </w:div>
        <w:div w:id="1932662628">
          <w:marLeft w:val="446"/>
          <w:marRight w:val="0"/>
          <w:marTop w:val="0"/>
          <w:marBottom w:val="0"/>
          <w:divBdr>
            <w:top w:val="none" w:sz="0" w:space="0" w:color="auto"/>
            <w:left w:val="none" w:sz="0" w:space="0" w:color="auto"/>
            <w:bottom w:val="none" w:sz="0" w:space="0" w:color="auto"/>
            <w:right w:val="none" w:sz="0" w:space="0" w:color="auto"/>
          </w:divBdr>
        </w:div>
        <w:div w:id="1251432369">
          <w:marLeft w:val="446"/>
          <w:marRight w:val="0"/>
          <w:marTop w:val="0"/>
          <w:marBottom w:val="0"/>
          <w:divBdr>
            <w:top w:val="none" w:sz="0" w:space="0" w:color="auto"/>
            <w:left w:val="none" w:sz="0" w:space="0" w:color="auto"/>
            <w:bottom w:val="none" w:sz="0" w:space="0" w:color="auto"/>
            <w:right w:val="none" w:sz="0" w:space="0" w:color="auto"/>
          </w:divBdr>
        </w:div>
        <w:div w:id="1212424544">
          <w:marLeft w:val="446"/>
          <w:marRight w:val="0"/>
          <w:marTop w:val="0"/>
          <w:marBottom w:val="0"/>
          <w:divBdr>
            <w:top w:val="none" w:sz="0" w:space="0" w:color="auto"/>
            <w:left w:val="none" w:sz="0" w:space="0" w:color="auto"/>
            <w:bottom w:val="none" w:sz="0" w:space="0" w:color="auto"/>
            <w:right w:val="none" w:sz="0" w:space="0" w:color="auto"/>
          </w:divBdr>
        </w:div>
      </w:divsChild>
    </w:div>
    <w:div w:id="690454022">
      <w:bodyDiv w:val="1"/>
      <w:marLeft w:val="0"/>
      <w:marRight w:val="0"/>
      <w:marTop w:val="0"/>
      <w:marBottom w:val="0"/>
      <w:divBdr>
        <w:top w:val="none" w:sz="0" w:space="0" w:color="auto"/>
        <w:left w:val="none" w:sz="0" w:space="0" w:color="auto"/>
        <w:bottom w:val="none" w:sz="0" w:space="0" w:color="auto"/>
        <w:right w:val="none" w:sz="0" w:space="0" w:color="auto"/>
      </w:divBdr>
    </w:div>
    <w:div w:id="874776155">
      <w:bodyDiv w:val="1"/>
      <w:marLeft w:val="0"/>
      <w:marRight w:val="0"/>
      <w:marTop w:val="0"/>
      <w:marBottom w:val="0"/>
      <w:divBdr>
        <w:top w:val="none" w:sz="0" w:space="0" w:color="auto"/>
        <w:left w:val="none" w:sz="0" w:space="0" w:color="auto"/>
        <w:bottom w:val="none" w:sz="0" w:space="0" w:color="auto"/>
        <w:right w:val="none" w:sz="0" w:space="0" w:color="auto"/>
      </w:divBdr>
    </w:div>
    <w:div w:id="1371109893">
      <w:bodyDiv w:val="1"/>
      <w:marLeft w:val="0"/>
      <w:marRight w:val="0"/>
      <w:marTop w:val="0"/>
      <w:marBottom w:val="0"/>
      <w:divBdr>
        <w:top w:val="none" w:sz="0" w:space="0" w:color="auto"/>
        <w:left w:val="none" w:sz="0" w:space="0" w:color="auto"/>
        <w:bottom w:val="none" w:sz="0" w:space="0" w:color="auto"/>
        <w:right w:val="none" w:sz="0" w:space="0" w:color="auto"/>
      </w:divBdr>
    </w:div>
    <w:div w:id="1517040676">
      <w:bodyDiv w:val="1"/>
      <w:marLeft w:val="0"/>
      <w:marRight w:val="0"/>
      <w:marTop w:val="0"/>
      <w:marBottom w:val="0"/>
      <w:divBdr>
        <w:top w:val="none" w:sz="0" w:space="0" w:color="auto"/>
        <w:left w:val="none" w:sz="0" w:space="0" w:color="auto"/>
        <w:bottom w:val="none" w:sz="0" w:space="0" w:color="auto"/>
        <w:right w:val="none" w:sz="0" w:space="0" w:color="auto"/>
      </w:divBdr>
      <w:divsChild>
        <w:div w:id="2028755116">
          <w:marLeft w:val="0"/>
          <w:marRight w:val="0"/>
          <w:marTop w:val="0"/>
          <w:marBottom w:val="0"/>
          <w:divBdr>
            <w:top w:val="none" w:sz="0" w:space="0" w:color="auto"/>
            <w:left w:val="none" w:sz="0" w:space="0" w:color="auto"/>
            <w:bottom w:val="none" w:sz="0" w:space="0" w:color="auto"/>
            <w:right w:val="none" w:sz="0" w:space="0" w:color="auto"/>
          </w:divBdr>
          <w:divsChild>
            <w:div w:id="19743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3553">
      <w:bodyDiv w:val="1"/>
      <w:marLeft w:val="0"/>
      <w:marRight w:val="0"/>
      <w:marTop w:val="0"/>
      <w:marBottom w:val="0"/>
      <w:divBdr>
        <w:top w:val="none" w:sz="0" w:space="0" w:color="auto"/>
        <w:left w:val="none" w:sz="0" w:space="0" w:color="auto"/>
        <w:bottom w:val="none" w:sz="0" w:space="0" w:color="auto"/>
        <w:right w:val="none" w:sz="0" w:space="0" w:color="auto"/>
      </w:divBdr>
      <w:divsChild>
        <w:div w:id="602610707">
          <w:marLeft w:val="446"/>
          <w:marRight w:val="0"/>
          <w:marTop w:val="0"/>
          <w:marBottom w:val="0"/>
          <w:divBdr>
            <w:top w:val="none" w:sz="0" w:space="0" w:color="auto"/>
            <w:left w:val="none" w:sz="0" w:space="0" w:color="auto"/>
            <w:bottom w:val="none" w:sz="0" w:space="0" w:color="auto"/>
            <w:right w:val="none" w:sz="0" w:space="0" w:color="auto"/>
          </w:divBdr>
        </w:div>
        <w:div w:id="406806747">
          <w:marLeft w:val="446"/>
          <w:marRight w:val="0"/>
          <w:marTop w:val="0"/>
          <w:marBottom w:val="0"/>
          <w:divBdr>
            <w:top w:val="none" w:sz="0" w:space="0" w:color="auto"/>
            <w:left w:val="none" w:sz="0" w:space="0" w:color="auto"/>
            <w:bottom w:val="none" w:sz="0" w:space="0" w:color="auto"/>
            <w:right w:val="none" w:sz="0" w:space="0" w:color="auto"/>
          </w:divBdr>
        </w:div>
        <w:div w:id="1142118113">
          <w:marLeft w:val="446"/>
          <w:marRight w:val="0"/>
          <w:marTop w:val="0"/>
          <w:marBottom w:val="0"/>
          <w:divBdr>
            <w:top w:val="none" w:sz="0" w:space="0" w:color="auto"/>
            <w:left w:val="none" w:sz="0" w:space="0" w:color="auto"/>
            <w:bottom w:val="none" w:sz="0" w:space="0" w:color="auto"/>
            <w:right w:val="none" w:sz="0" w:space="0" w:color="auto"/>
          </w:divBdr>
        </w:div>
        <w:div w:id="1210143968">
          <w:marLeft w:val="446"/>
          <w:marRight w:val="0"/>
          <w:marTop w:val="0"/>
          <w:marBottom w:val="0"/>
          <w:divBdr>
            <w:top w:val="none" w:sz="0" w:space="0" w:color="auto"/>
            <w:left w:val="none" w:sz="0" w:space="0" w:color="auto"/>
            <w:bottom w:val="none" w:sz="0" w:space="0" w:color="auto"/>
            <w:right w:val="none" w:sz="0" w:space="0" w:color="auto"/>
          </w:divBdr>
        </w:div>
        <w:div w:id="666053926">
          <w:marLeft w:val="446"/>
          <w:marRight w:val="0"/>
          <w:marTop w:val="0"/>
          <w:marBottom w:val="0"/>
          <w:divBdr>
            <w:top w:val="none" w:sz="0" w:space="0" w:color="auto"/>
            <w:left w:val="none" w:sz="0" w:space="0" w:color="auto"/>
            <w:bottom w:val="none" w:sz="0" w:space="0" w:color="auto"/>
            <w:right w:val="none" w:sz="0" w:space="0" w:color="auto"/>
          </w:divBdr>
        </w:div>
        <w:div w:id="1144662255">
          <w:marLeft w:val="446"/>
          <w:marRight w:val="0"/>
          <w:marTop w:val="0"/>
          <w:marBottom w:val="0"/>
          <w:divBdr>
            <w:top w:val="none" w:sz="0" w:space="0" w:color="auto"/>
            <w:left w:val="none" w:sz="0" w:space="0" w:color="auto"/>
            <w:bottom w:val="none" w:sz="0" w:space="0" w:color="auto"/>
            <w:right w:val="none" w:sz="0" w:space="0" w:color="auto"/>
          </w:divBdr>
        </w:div>
        <w:div w:id="1244992762">
          <w:marLeft w:val="446"/>
          <w:marRight w:val="0"/>
          <w:marTop w:val="0"/>
          <w:marBottom w:val="0"/>
          <w:divBdr>
            <w:top w:val="none" w:sz="0" w:space="0" w:color="auto"/>
            <w:left w:val="none" w:sz="0" w:space="0" w:color="auto"/>
            <w:bottom w:val="none" w:sz="0" w:space="0" w:color="auto"/>
            <w:right w:val="none" w:sz="0" w:space="0" w:color="auto"/>
          </w:divBdr>
        </w:div>
        <w:div w:id="1188055644">
          <w:marLeft w:val="446"/>
          <w:marRight w:val="0"/>
          <w:marTop w:val="0"/>
          <w:marBottom w:val="0"/>
          <w:divBdr>
            <w:top w:val="none" w:sz="0" w:space="0" w:color="auto"/>
            <w:left w:val="none" w:sz="0" w:space="0" w:color="auto"/>
            <w:bottom w:val="none" w:sz="0" w:space="0" w:color="auto"/>
            <w:right w:val="none" w:sz="0" w:space="0" w:color="auto"/>
          </w:divBdr>
        </w:div>
        <w:div w:id="1021932533">
          <w:marLeft w:val="446"/>
          <w:marRight w:val="0"/>
          <w:marTop w:val="0"/>
          <w:marBottom w:val="0"/>
          <w:divBdr>
            <w:top w:val="none" w:sz="0" w:space="0" w:color="auto"/>
            <w:left w:val="none" w:sz="0" w:space="0" w:color="auto"/>
            <w:bottom w:val="none" w:sz="0" w:space="0" w:color="auto"/>
            <w:right w:val="none" w:sz="0" w:space="0" w:color="auto"/>
          </w:divBdr>
        </w:div>
      </w:divsChild>
    </w:div>
    <w:div w:id="1653679620">
      <w:bodyDiv w:val="1"/>
      <w:marLeft w:val="0"/>
      <w:marRight w:val="0"/>
      <w:marTop w:val="0"/>
      <w:marBottom w:val="0"/>
      <w:divBdr>
        <w:top w:val="none" w:sz="0" w:space="0" w:color="auto"/>
        <w:left w:val="none" w:sz="0" w:space="0" w:color="auto"/>
        <w:bottom w:val="none" w:sz="0" w:space="0" w:color="auto"/>
        <w:right w:val="none" w:sz="0" w:space="0" w:color="auto"/>
      </w:divBdr>
    </w:div>
    <w:div w:id="1686439553">
      <w:bodyDiv w:val="1"/>
      <w:marLeft w:val="0"/>
      <w:marRight w:val="0"/>
      <w:marTop w:val="0"/>
      <w:marBottom w:val="0"/>
      <w:divBdr>
        <w:top w:val="none" w:sz="0" w:space="0" w:color="auto"/>
        <w:left w:val="none" w:sz="0" w:space="0" w:color="auto"/>
        <w:bottom w:val="none" w:sz="0" w:space="0" w:color="auto"/>
        <w:right w:val="none" w:sz="0" w:space="0" w:color="auto"/>
      </w:divBdr>
      <w:divsChild>
        <w:div w:id="1944222015">
          <w:marLeft w:val="446"/>
          <w:marRight w:val="0"/>
          <w:marTop w:val="0"/>
          <w:marBottom w:val="0"/>
          <w:divBdr>
            <w:top w:val="none" w:sz="0" w:space="0" w:color="auto"/>
            <w:left w:val="none" w:sz="0" w:space="0" w:color="auto"/>
            <w:bottom w:val="none" w:sz="0" w:space="0" w:color="auto"/>
            <w:right w:val="none" w:sz="0" w:space="0" w:color="auto"/>
          </w:divBdr>
        </w:div>
        <w:div w:id="780030805">
          <w:marLeft w:val="446"/>
          <w:marRight w:val="0"/>
          <w:marTop w:val="0"/>
          <w:marBottom w:val="0"/>
          <w:divBdr>
            <w:top w:val="none" w:sz="0" w:space="0" w:color="auto"/>
            <w:left w:val="none" w:sz="0" w:space="0" w:color="auto"/>
            <w:bottom w:val="none" w:sz="0" w:space="0" w:color="auto"/>
            <w:right w:val="none" w:sz="0" w:space="0" w:color="auto"/>
          </w:divBdr>
        </w:div>
        <w:div w:id="1189028840">
          <w:marLeft w:val="446"/>
          <w:marRight w:val="0"/>
          <w:marTop w:val="0"/>
          <w:marBottom w:val="0"/>
          <w:divBdr>
            <w:top w:val="none" w:sz="0" w:space="0" w:color="auto"/>
            <w:left w:val="none" w:sz="0" w:space="0" w:color="auto"/>
            <w:bottom w:val="none" w:sz="0" w:space="0" w:color="auto"/>
            <w:right w:val="none" w:sz="0" w:space="0" w:color="auto"/>
          </w:divBdr>
        </w:div>
        <w:div w:id="1239368017">
          <w:marLeft w:val="446"/>
          <w:marRight w:val="0"/>
          <w:marTop w:val="0"/>
          <w:marBottom w:val="0"/>
          <w:divBdr>
            <w:top w:val="none" w:sz="0" w:space="0" w:color="auto"/>
            <w:left w:val="none" w:sz="0" w:space="0" w:color="auto"/>
            <w:bottom w:val="none" w:sz="0" w:space="0" w:color="auto"/>
            <w:right w:val="none" w:sz="0" w:space="0" w:color="auto"/>
          </w:divBdr>
        </w:div>
        <w:div w:id="1272468687">
          <w:marLeft w:val="446"/>
          <w:marRight w:val="0"/>
          <w:marTop w:val="0"/>
          <w:marBottom w:val="0"/>
          <w:divBdr>
            <w:top w:val="none" w:sz="0" w:space="0" w:color="auto"/>
            <w:left w:val="none" w:sz="0" w:space="0" w:color="auto"/>
            <w:bottom w:val="none" w:sz="0" w:space="0" w:color="auto"/>
            <w:right w:val="none" w:sz="0" w:space="0" w:color="auto"/>
          </w:divBdr>
        </w:div>
        <w:div w:id="1721633696">
          <w:marLeft w:val="446"/>
          <w:marRight w:val="0"/>
          <w:marTop w:val="0"/>
          <w:marBottom w:val="0"/>
          <w:divBdr>
            <w:top w:val="none" w:sz="0" w:space="0" w:color="auto"/>
            <w:left w:val="none" w:sz="0" w:space="0" w:color="auto"/>
            <w:bottom w:val="none" w:sz="0" w:space="0" w:color="auto"/>
            <w:right w:val="none" w:sz="0" w:space="0" w:color="auto"/>
          </w:divBdr>
        </w:div>
        <w:div w:id="1346713271">
          <w:marLeft w:val="446"/>
          <w:marRight w:val="0"/>
          <w:marTop w:val="0"/>
          <w:marBottom w:val="0"/>
          <w:divBdr>
            <w:top w:val="none" w:sz="0" w:space="0" w:color="auto"/>
            <w:left w:val="none" w:sz="0" w:space="0" w:color="auto"/>
            <w:bottom w:val="none" w:sz="0" w:space="0" w:color="auto"/>
            <w:right w:val="none" w:sz="0" w:space="0" w:color="auto"/>
          </w:divBdr>
        </w:div>
        <w:div w:id="491718373">
          <w:marLeft w:val="446"/>
          <w:marRight w:val="0"/>
          <w:marTop w:val="0"/>
          <w:marBottom w:val="0"/>
          <w:divBdr>
            <w:top w:val="none" w:sz="0" w:space="0" w:color="auto"/>
            <w:left w:val="none" w:sz="0" w:space="0" w:color="auto"/>
            <w:bottom w:val="none" w:sz="0" w:space="0" w:color="auto"/>
            <w:right w:val="none" w:sz="0" w:space="0" w:color="auto"/>
          </w:divBdr>
        </w:div>
        <w:div w:id="896666593">
          <w:marLeft w:val="446"/>
          <w:marRight w:val="0"/>
          <w:marTop w:val="0"/>
          <w:marBottom w:val="0"/>
          <w:divBdr>
            <w:top w:val="none" w:sz="0" w:space="0" w:color="auto"/>
            <w:left w:val="none" w:sz="0" w:space="0" w:color="auto"/>
            <w:bottom w:val="none" w:sz="0" w:space="0" w:color="auto"/>
            <w:right w:val="none" w:sz="0" w:space="0" w:color="auto"/>
          </w:divBdr>
        </w:div>
      </w:divsChild>
    </w:div>
    <w:div w:id="1970167512">
      <w:bodyDiv w:val="1"/>
      <w:marLeft w:val="0"/>
      <w:marRight w:val="0"/>
      <w:marTop w:val="0"/>
      <w:marBottom w:val="0"/>
      <w:divBdr>
        <w:top w:val="none" w:sz="0" w:space="0" w:color="auto"/>
        <w:left w:val="none" w:sz="0" w:space="0" w:color="auto"/>
        <w:bottom w:val="none" w:sz="0" w:space="0" w:color="auto"/>
        <w:right w:val="none" w:sz="0" w:space="0" w:color="auto"/>
      </w:divBdr>
      <w:divsChild>
        <w:div w:id="1957906510">
          <w:marLeft w:val="446"/>
          <w:marRight w:val="0"/>
          <w:marTop w:val="0"/>
          <w:marBottom w:val="0"/>
          <w:divBdr>
            <w:top w:val="none" w:sz="0" w:space="0" w:color="auto"/>
            <w:left w:val="none" w:sz="0" w:space="0" w:color="auto"/>
            <w:bottom w:val="none" w:sz="0" w:space="0" w:color="auto"/>
            <w:right w:val="none" w:sz="0" w:space="0" w:color="auto"/>
          </w:divBdr>
        </w:div>
        <w:div w:id="665597931">
          <w:marLeft w:val="446"/>
          <w:marRight w:val="0"/>
          <w:marTop w:val="0"/>
          <w:marBottom w:val="0"/>
          <w:divBdr>
            <w:top w:val="none" w:sz="0" w:space="0" w:color="auto"/>
            <w:left w:val="none" w:sz="0" w:space="0" w:color="auto"/>
            <w:bottom w:val="none" w:sz="0" w:space="0" w:color="auto"/>
            <w:right w:val="none" w:sz="0" w:space="0" w:color="auto"/>
          </w:divBdr>
        </w:div>
        <w:div w:id="564030406">
          <w:marLeft w:val="446"/>
          <w:marRight w:val="0"/>
          <w:marTop w:val="0"/>
          <w:marBottom w:val="0"/>
          <w:divBdr>
            <w:top w:val="none" w:sz="0" w:space="0" w:color="auto"/>
            <w:left w:val="none" w:sz="0" w:space="0" w:color="auto"/>
            <w:bottom w:val="none" w:sz="0" w:space="0" w:color="auto"/>
            <w:right w:val="none" w:sz="0" w:space="0" w:color="auto"/>
          </w:divBdr>
        </w:div>
        <w:div w:id="2144423593">
          <w:marLeft w:val="446"/>
          <w:marRight w:val="0"/>
          <w:marTop w:val="0"/>
          <w:marBottom w:val="0"/>
          <w:divBdr>
            <w:top w:val="none" w:sz="0" w:space="0" w:color="auto"/>
            <w:left w:val="none" w:sz="0" w:space="0" w:color="auto"/>
            <w:bottom w:val="none" w:sz="0" w:space="0" w:color="auto"/>
            <w:right w:val="none" w:sz="0" w:space="0" w:color="auto"/>
          </w:divBdr>
        </w:div>
        <w:div w:id="149029141">
          <w:marLeft w:val="446"/>
          <w:marRight w:val="0"/>
          <w:marTop w:val="0"/>
          <w:marBottom w:val="0"/>
          <w:divBdr>
            <w:top w:val="none" w:sz="0" w:space="0" w:color="auto"/>
            <w:left w:val="none" w:sz="0" w:space="0" w:color="auto"/>
            <w:bottom w:val="none" w:sz="0" w:space="0" w:color="auto"/>
            <w:right w:val="none" w:sz="0" w:space="0" w:color="auto"/>
          </w:divBdr>
        </w:div>
        <w:div w:id="1027754390">
          <w:marLeft w:val="446"/>
          <w:marRight w:val="0"/>
          <w:marTop w:val="0"/>
          <w:marBottom w:val="0"/>
          <w:divBdr>
            <w:top w:val="none" w:sz="0" w:space="0" w:color="auto"/>
            <w:left w:val="none" w:sz="0" w:space="0" w:color="auto"/>
            <w:bottom w:val="none" w:sz="0" w:space="0" w:color="auto"/>
            <w:right w:val="none" w:sz="0" w:space="0" w:color="auto"/>
          </w:divBdr>
        </w:div>
        <w:div w:id="1770268808">
          <w:marLeft w:val="446"/>
          <w:marRight w:val="0"/>
          <w:marTop w:val="0"/>
          <w:marBottom w:val="0"/>
          <w:divBdr>
            <w:top w:val="none" w:sz="0" w:space="0" w:color="auto"/>
            <w:left w:val="none" w:sz="0" w:space="0" w:color="auto"/>
            <w:bottom w:val="none" w:sz="0" w:space="0" w:color="auto"/>
            <w:right w:val="none" w:sz="0" w:space="0" w:color="auto"/>
          </w:divBdr>
        </w:div>
        <w:div w:id="1806770953">
          <w:marLeft w:val="446"/>
          <w:marRight w:val="0"/>
          <w:marTop w:val="0"/>
          <w:marBottom w:val="0"/>
          <w:divBdr>
            <w:top w:val="none" w:sz="0" w:space="0" w:color="auto"/>
            <w:left w:val="none" w:sz="0" w:space="0" w:color="auto"/>
            <w:bottom w:val="none" w:sz="0" w:space="0" w:color="auto"/>
            <w:right w:val="none" w:sz="0" w:space="0" w:color="auto"/>
          </w:divBdr>
        </w:div>
        <w:div w:id="1666318503">
          <w:marLeft w:val="446"/>
          <w:marRight w:val="0"/>
          <w:marTop w:val="0"/>
          <w:marBottom w:val="0"/>
          <w:divBdr>
            <w:top w:val="none" w:sz="0" w:space="0" w:color="auto"/>
            <w:left w:val="none" w:sz="0" w:space="0" w:color="auto"/>
            <w:bottom w:val="none" w:sz="0" w:space="0" w:color="auto"/>
            <w:right w:val="none" w:sz="0" w:space="0" w:color="auto"/>
          </w:divBdr>
        </w:div>
      </w:divsChild>
    </w:div>
    <w:div w:id="21426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ndomactsofkindn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40act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Richard Wharton</cp:lastModifiedBy>
  <cp:revision>26</cp:revision>
  <dcterms:created xsi:type="dcterms:W3CDTF">2021-05-14T10:51:00Z</dcterms:created>
  <dcterms:modified xsi:type="dcterms:W3CDTF">2021-05-18T15:10:00Z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