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7DBD" w14:textId="5BD311F0" w:rsidR="00C3576F" w:rsidRPr="00297C74" w:rsidRDefault="00D05FE8" w:rsidP="001145D3">
      <w:pPr>
        <w:spacing w:after="0"/>
        <w:rPr>
          <w:rFonts w:cstheme="minorHAnsi"/>
          <w:b/>
          <w:sz w:val="52"/>
          <w:szCs w:val="52"/>
        </w:rPr>
      </w:pPr>
      <w:bookmarkStart w:id="0" w:name="_Hlk48895081"/>
      <w:r>
        <w:rPr>
          <w:rFonts w:cstheme="minorHAnsi"/>
          <w:b/>
          <w:sz w:val="52"/>
          <w:szCs w:val="52"/>
        </w:rPr>
        <w:t>Co</w:t>
      </w:r>
      <w:r w:rsidR="00C85342">
        <w:rPr>
          <w:rFonts w:cstheme="minorHAnsi"/>
          <w:b/>
          <w:sz w:val="52"/>
          <w:szCs w:val="52"/>
        </w:rPr>
        <w:t>mpassion</w:t>
      </w:r>
      <w:r w:rsidR="00B35838">
        <w:rPr>
          <w:rFonts w:cstheme="minorHAnsi"/>
          <w:b/>
          <w:sz w:val="52"/>
          <w:szCs w:val="52"/>
        </w:rPr>
        <w:t xml:space="preserve"> – </w:t>
      </w:r>
      <w:r w:rsidR="00990BDE">
        <w:rPr>
          <w:rFonts w:cstheme="minorHAnsi"/>
          <w:b/>
          <w:sz w:val="52"/>
          <w:szCs w:val="52"/>
        </w:rPr>
        <w:t>a</w:t>
      </w:r>
      <w:r w:rsidR="00B35838">
        <w:rPr>
          <w:rFonts w:cstheme="minorHAnsi"/>
          <w:b/>
          <w:sz w:val="52"/>
          <w:szCs w:val="52"/>
        </w:rPr>
        <w:t xml:space="preserve"> guided</w:t>
      </w:r>
      <w:r w:rsidR="00C3576F" w:rsidRPr="00297C74">
        <w:rPr>
          <w:rFonts w:cstheme="minorHAnsi"/>
          <w:b/>
          <w:sz w:val="52"/>
          <w:szCs w:val="52"/>
        </w:rPr>
        <w:t xml:space="preserve"> </w:t>
      </w:r>
      <w:r>
        <w:rPr>
          <w:rFonts w:cstheme="minorHAnsi"/>
          <w:b/>
          <w:sz w:val="52"/>
          <w:szCs w:val="52"/>
        </w:rPr>
        <w:t>reflection to follow up the story of the Selfish Crocodile</w:t>
      </w:r>
      <w:r w:rsidR="00FA7666">
        <w:rPr>
          <w:rFonts w:cstheme="minorHAnsi"/>
          <w:b/>
          <w:sz w:val="52"/>
          <w:szCs w:val="52"/>
        </w:rPr>
        <w:t xml:space="preserve"> (for KS2)</w:t>
      </w:r>
      <w:r w:rsidR="00990BDE">
        <w:rPr>
          <w:rFonts w:cstheme="minorHAnsi"/>
          <w:b/>
          <w:sz w:val="52"/>
          <w:szCs w:val="52"/>
        </w:rPr>
        <w:t>.</w:t>
      </w:r>
      <w:r w:rsidR="00B35838">
        <w:rPr>
          <w:rFonts w:cstheme="minorHAnsi"/>
          <w:b/>
          <w:sz w:val="52"/>
          <w:szCs w:val="52"/>
        </w:rPr>
        <w:t xml:space="preserve"> </w:t>
      </w:r>
    </w:p>
    <w:p w14:paraId="15BCA60D" w14:textId="7C435E7B" w:rsidR="001145D3" w:rsidRPr="001045EA" w:rsidRDefault="001145D3" w:rsidP="001145D3">
      <w:pPr>
        <w:spacing w:after="0"/>
        <w:rPr>
          <w:rFonts w:cstheme="minorHAnsi"/>
          <w:b/>
          <w:sz w:val="28"/>
          <w:szCs w:val="28"/>
        </w:rPr>
      </w:pPr>
    </w:p>
    <w:p w14:paraId="3905D7F6" w14:textId="3F8C9B7B" w:rsidR="00C3576F" w:rsidRPr="001B66F7" w:rsidRDefault="008476D5" w:rsidP="001145D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9E813DE" wp14:editId="71B5505A">
            <wp:simplePos x="0" y="0"/>
            <wp:positionH relativeFrom="column">
              <wp:posOffset>4467860</wp:posOffset>
            </wp:positionH>
            <wp:positionV relativeFrom="paragraph">
              <wp:posOffset>8890</wp:posOffset>
            </wp:positionV>
            <wp:extent cx="1828165" cy="2377440"/>
            <wp:effectExtent l="0" t="0" r="63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76F" w:rsidRPr="001B66F7">
        <w:rPr>
          <w:rFonts w:cstheme="minorHAnsi"/>
          <w:b/>
          <w:sz w:val="28"/>
          <w:szCs w:val="28"/>
        </w:rPr>
        <w:t xml:space="preserve">Teacher </w:t>
      </w:r>
      <w:r w:rsidR="000915F1" w:rsidRPr="001B66F7">
        <w:rPr>
          <w:rFonts w:cstheme="minorHAnsi"/>
          <w:b/>
          <w:sz w:val="28"/>
          <w:szCs w:val="28"/>
        </w:rPr>
        <w:t>Notes</w:t>
      </w:r>
    </w:p>
    <w:p w14:paraId="303ADC9F" w14:textId="3704A3C4" w:rsidR="00C3576F" w:rsidRPr="007C69D9" w:rsidRDefault="00C3576F" w:rsidP="00C3576F">
      <w:pPr>
        <w:rPr>
          <w:rFonts w:cstheme="minorHAnsi"/>
          <w:b/>
          <w:sz w:val="6"/>
          <w:szCs w:val="6"/>
        </w:rPr>
      </w:pPr>
    </w:p>
    <w:p w14:paraId="086F46AE" w14:textId="1381A518" w:rsidR="00990BDE" w:rsidRDefault="00FA7666" w:rsidP="00990B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Older children will have enjoyed watching the film</w:t>
      </w:r>
    </w:p>
    <w:p w14:paraId="15E76D9F" w14:textId="339FDA3C" w:rsidR="00FC2C8E" w:rsidRDefault="00FA7666" w:rsidP="00990B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 Sally Taylor reading the Selfish Crocodile</w:t>
      </w:r>
      <w:r w:rsidR="00FC2C8E">
        <w:rPr>
          <w:rFonts w:cstheme="minorHAnsi"/>
          <w:sz w:val="24"/>
          <w:szCs w:val="24"/>
        </w:rPr>
        <w:t>, even though</w:t>
      </w:r>
    </w:p>
    <w:p w14:paraId="39CD54B3" w14:textId="1166F828" w:rsidR="00FC2C8E" w:rsidRDefault="00FC2C8E" w:rsidP="00990B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</w:t>
      </w:r>
      <w:r w:rsidR="007214DB">
        <w:rPr>
          <w:rFonts w:cstheme="minorHAnsi"/>
          <w:sz w:val="24"/>
          <w:szCs w:val="24"/>
        </w:rPr>
        <w:t>may be</w:t>
      </w:r>
      <w:r>
        <w:rPr>
          <w:rFonts w:cstheme="minorHAnsi"/>
          <w:sz w:val="24"/>
          <w:szCs w:val="24"/>
        </w:rPr>
        <w:t xml:space="preserve"> a picture book for younger children</w:t>
      </w:r>
      <w:r w:rsidR="00FA7666">
        <w:rPr>
          <w:rFonts w:cstheme="minorHAnsi"/>
          <w:sz w:val="24"/>
          <w:szCs w:val="24"/>
        </w:rPr>
        <w:t>.</w:t>
      </w:r>
    </w:p>
    <w:p w14:paraId="00302A02" w14:textId="37CF6FAD" w:rsidR="00FA7666" w:rsidRDefault="00FA7666" w:rsidP="00990B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 by</w:t>
      </w:r>
      <w:r w:rsidR="00FC2C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discussing some of the themes in the story:</w:t>
      </w:r>
    </w:p>
    <w:p w14:paraId="2BF71F9B" w14:textId="1B8D03E4" w:rsidR="00FA7666" w:rsidRDefault="00FA7666" w:rsidP="00990B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values did the mouse show?</w:t>
      </w:r>
    </w:p>
    <w:p w14:paraId="59F91408" w14:textId="549853B8" w:rsidR="00FA7666" w:rsidRDefault="00FA7666" w:rsidP="00990B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(Hopefully eliciting, courage, compassion, kindness, love)</w:t>
      </w:r>
    </w:p>
    <w:p w14:paraId="79A77DE1" w14:textId="3ED81492" w:rsidR="00587078" w:rsidRDefault="00FA7666" w:rsidP="00990B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Did the crocodile deserve such courageous and </w:t>
      </w:r>
      <w:r w:rsidR="00587078">
        <w:rPr>
          <w:rFonts w:cstheme="minorHAnsi"/>
          <w:sz w:val="24"/>
          <w:szCs w:val="24"/>
        </w:rPr>
        <w:t>compassionate</w:t>
      </w:r>
    </w:p>
    <w:p w14:paraId="2DFC3AFD" w14:textId="0726906E" w:rsidR="00FA7666" w:rsidRDefault="00587078" w:rsidP="00990B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A7666">
        <w:rPr>
          <w:rFonts w:cstheme="minorHAnsi"/>
          <w:sz w:val="24"/>
          <w:szCs w:val="24"/>
        </w:rPr>
        <w:t>ehaviour</w:t>
      </w:r>
      <w:r>
        <w:rPr>
          <w:rFonts w:cstheme="minorHAnsi"/>
          <w:sz w:val="24"/>
          <w:szCs w:val="24"/>
        </w:rPr>
        <w:t xml:space="preserve"> f</w:t>
      </w:r>
      <w:r w:rsidR="00FA7666">
        <w:rPr>
          <w:rFonts w:cstheme="minorHAnsi"/>
          <w:sz w:val="24"/>
          <w:szCs w:val="24"/>
        </w:rPr>
        <w:t>rom the mouse?</w:t>
      </w:r>
    </w:p>
    <w:p w14:paraId="74F31799" w14:textId="77777777" w:rsidR="00587078" w:rsidRDefault="00587078" w:rsidP="00990B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changed because of the mouse’s courage and </w:t>
      </w:r>
    </w:p>
    <w:p w14:paraId="730F8802" w14:textId="07A235B5" w:rsidR="00587078" w:rsidRDefault="00587078" w:rsidP="00990B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compassion?</w:t>
      </w:r>
    </w:p>
    <w:p w14:paraId="277B54EA" w14:textId="77777777" w:rsidR="00AB1BA0" w:rsidRPr="00A42B1D" w:rsidRDefault="00AB1BA0" w:rsidP="00233B0F">
      <w:pPr>
        <w:spacing w:after="0"/>
        <w:rPr>
          <w:rFonts w:cstheme="minorHAnsi"/>
          <w:bCs/>
          <w:sz w:val="28"/>
          <w:szCs w:val="28"/>
        </w:rPr>
      </w:pPr>
    </w:p>
    <w:p w14:paraId="7F273B02" w14:textId="216168FD" w:rsidR="00C93815" w:rsidRDefault="00E11053" w:rsidP="001B66F7">
      <w:pPr>
        <w:spacing w:after="0"/>
        <w:rPr>
          <w:sz w:val="24"/>
          <w:szCs w:val="24"/>
        </w:rPr>
      </w:pPr>
      <w:r w:rsidRPr="001045EA">
        <w:rPr>
          <w:b/>
          <w:bCs/>
          <w:sz w:val="28"/>
          <w:szCs w:val="28"/>
        </w:rPr>
        <w:t>Explain to the children</w:t>
      </w:r>
      <w:r w:rsidR="00C00C50">
        <w:rPr>
          <w:b/>
          <w:bCs/>
          <w:sz w:val="28"/>
          <w:szCs w:val="28"/>
        </w:rPr>
        <w:t>:</w:t>
      </w:r>
      <w:r w:rsidRPr="00E11053">
        <w:rPr>
          <w:sz w:val="24"/>
          <w:szCs w:val="24"/>
        </w:rPr>
        <w:t xml:space="preserve"> </w:t>
      </w:r>
      <w:r w:rsidR="00C82D57">
        <w:rPr>
          <w:sz w:val="24"/>
          <w:szCs w:val="24"/>
        </w:rPr>
        <w:t>Now that we’ve thought about that story (the Selfish Crocodile), which was probably written with younger children in mind, w</w:t>
      </w:r>
      <w:r w:rsidR="001B66F7">
        <w:rPr>
          <w:sz w:val="24"/>
          <w:szCs w:val="24"/>
        </w:rPr>
        <w:t xml:space="preserve">e are going to </w:t>
      </w:r>
      <w:r w:rsidR="00C82D57">
        <w:rPr>
          <w:sz w:val="24"/>
          <w:szCs w:val="24"/>
        </w:rPr>
        <w:t xml:space="preserve">reflect on </w:t>
      </w:r>
      <w:r w:rsidR="00C00C50">
        <w:rPr>
          <w:sz w:val="24"/>
          <w:szCs w:val="24"/>
        </w:rPr>
        <w:t xml:space="preserve">Jesus </w:t>
      </w:r>
      <w:r w:rsidR="00C82D57">
        <w:rPr>
          <w:sz w:val="24"/>
          <w:szCs w:val="24"/>
        </w:rPr>
        <w:t>teaching about courage and compassion</w:t>
      </w:r>
      <w:r w:rsidR="00C00C50">
        <w:rPr>
          <w:sz w:val="24"/>
          <w:szCs w:val="24"/>
        </w:rPr>
        <w:t xml:space="preserve">. </w:t>
      </w:r>
      <w:r w:rsidR="00C82D57">
        <w:rPr>
          <w:sz w:val="24"/>
          <w:szCs w:val="24"/>
        </w:rPr>
        <w:t xml:space="preserve">Display the picture above, which is provided with this reflection as a pdf. Here is a picture of Jesus – there is something unusual about it but I’m not going to ask you </w:t>
      </w:r>
      <w:r w:rsidR="00C127D7">
        <w:rPr>
          <w:sz w:val="24"/>
          <w:szCs w:val="24"/>
        </w:rPr>
        <w:t xml:space="preserve">what it is </w:t>
      </w:r>
      <w:r w:rsidR="00C82D57">
        <w:rPr>
          <w:sz w:val="24"/>
          <w:szCs w:val="24"/>
        </w:rPr>
        <w:t xml:space="preserve">now, I would just like you to </w:t>
      </w:r>
      <w:r w:rsidR="00C127D7">
        <w:rPr>
          <w:sz w:val="24"/>
          <w:szCs w:val="24"/>
        </w:rPr>
        <w:t>look at the picture while I read you some of Jesus teaching from the gospels.</w:t>
      </w:r>
    </w:p>
    <w:p w14:paraId="46FD756E" w14:textId="77777777" w:rsidR="00AB1BA0" w:rsidRPr="00A42B1D" w:rsidRDefault="00AB1BA0" w:rsidP="001B66F7">
      <w:pPr>
        <w:spacing w:after="0"/>
        <w:rPr>
          <w:sz w:val="28"/>
          <w:szCs w:val="28"/>
        </w:rPr>
      </w:pPr>
    </w:p>
    <w:p w14:paraId="5DADBF04" w14:textId="20579CE2" w:rsidR="00C00C50" w:rsidRDefault="00C00C50" w:rsidP="001B66F7">
      <w:pPr>
        <w:spacing w:after="0"/>
        <w:rPr>
          <w:b/>
          <w:bCs/>
          <w:sz w:val="28"/>
          <w:szCs w:val="28"/>
        </w:rPr>
      </w:pPr>
      <w:r w:rsidRPr="00C00C50">
        <w:rPr>
          <w:b/>
          <w:bCs/>
          <w:sz w:val="28"/>
          <w:szCs w:val="28"/>
        </w:rPr>
        <w:t xml:space="preserve">The </w:t>
      </w:r>
      <w:r w:rsidR="00C127D7">
        <w:rPr>
          <w:b/>
          <w:bCs/>
          <w:sz w:val="28"/>
          <w:szCs w:val="28"/>
        </w:rPr>
        <w:t>Reading</w:t>
      </w:r>
    </w:p>
    <w:p w14:paraId="55EA716B" w14:textId="77777777" w:rsidR="0025709F" w:rsidRPr="00A42B1D" w:rsidRDefault="0025709F" w:rsidP="001B66F7">
      <w:pPr>
        <w:spacing w:after="0"/>
        <w:rPr>
          <w:b/>
          <w:bCs/>
          <w:sz w:val="24"/>
          <w:szCs w:val="24"/>
        </w:rPr>
      </w:pPr>
    </w:p>
    <w:p w14:paraId="55C93D17" w14:textId="2F3AECAD" w:rsidR="0089696A" w:rsidRPr="0089696A" w:rsidRDefault="0089696A" w:rsidP="008969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Jesus </w:t>
      </w:r>
      <w:r w:rsidR="000E1221">
        <w:rPr>
          <w:sz w:val="24"/>
          <w:szCs w:val="24"/>
        </w:rPr>
        <w:t xml:space="preserve">told the people this: </w:t>
      </w:r>
      <w:r w:rsidRPr="0089696A">
        <w:rPr>
          <w:sz w:val="24"/>
          <w:szCs w:val="24"/>
        </w:rPr>
        <w:t xml:space="preserve">“When the </w:t>
      </w:r>
      <w:r w:rsidR="003F2420">
        <w:rPr>
          <w:sz w:val="24"/>
          <w:szCs w:val="24"/>
        </w:rPr>
        <w:t>Kingdom of God comes, I will gather all of the people before me and I will separate them out just like</w:t>
      </w:r>
      <w:r w:rsidRPr="0089696A">
        <w:rPr>
          <w:sz w:val="24"/>
          <w:szCs w:val="24"/>
        </w:rPr>
        <w:t xml:space="preserve"> a shepherd separates </w:t>
      </w:r>
      <w:r w:rsidR="003F2420">
        <w:rPr>
          <w:sz w:val="24"/>
          <w:szCs w:val="24"/>
        </w:rPr>
        <w:t>his</w:t>
      </w:r>
      <w:r w:rsidRPr="0089696A">
        <w:rPr>
          <w:sz w:val="24"/>
          <w:szCs w:val="24"/>
        </w:rPr>
        <w:t xml:space="preserve"> sheep from </w:t>
      </w:r>
      <w:r w:rsidR="003F2420">
        <w:rPr>
          <w:sz w:val="24"/>
          <w:szCs w:val="24"/>
        </w:rPr>
        <w:t>his</w:t>
      </w:r>
      <w:r w:rsidRPr="0089696A">
        <w:rPr>
          <w:sz w:val="24"/>
          <w:szCs w:val="24"/>
        </w:rPr>
        <w:t xml:space="preserve"> goats </w:t>
      </w:r>
      <w:r w:rsidR="003F2420">
        <w:rPr>
          <w:sz w:val="24"/>
          <w:szCs w:val="24"/>
        </w:rPr>
        <w:t>- sheep on his right and</w:t>
      </w:r>
      <w:r w:rsidRPr="0089696A">
        <w:rPr>
          <w:sz w:val="24"/>
          <w:szCs w:val="24"/>
        </w:rPr>
        <w:t xml:space="preserve"> goats on his left.</w:t>
      </w:r>
    </w:p>
    <w:p w14:paraId="243991AB" w14:textId="7C57E3E2" w:rsidR="0089696A" w:rsidRPr="0089696A" w:rsidRDefault="003F2420" w:rsidP="008969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Then I </w:t>
      </w:r>
      <w:r w:rsidR="0089696A" w:rsidRPr="0089696A">
        <w:rPr>
          <w:sz w:val="24"/>
          <w:szCs w:val="24"/>
        </w:rPr>
        <w:t xml:space="preserve">will say to those on </w:t>
      </w:r>
      <w:r>
        <w:rPr>
          <w:sz w:val="24"/>
          <w:szCs w:val="24"/>
        </w:rPr>
        <w:t>the</w:t>
      </w:r>
      <w:r w:rsidR="0089696A" w:rsidRPr="0089696A">
        <w:rPr>
          <w:sz w:val="24"/>
          <w:szCs w:val="24"/>
        </w:rPr>
        <w:t xml:space="preserve"> right, ‘Come, you who are blessed by my Father. For I was hungry and you gave me something to eat, I was thirsty and you gave me something to drink, I was a stranger and you invited me in, </w:t>
      </w:r>
      <w:r w:rsidR="0089696A" w:rsidRPr="0089696A">
        <w:rPr>
          <w:b/>
          <w:bCs/>
          <w:sz w:val="24"/>
          <w:szCs w:val="24"/>
          <w:vertAlign w:val="superscript"/>
        </w:rPr>
        <w:t> </w:t>
      </w:r>
      <w:r w:rsidR="0089696A" w:rsidRPr="0089696A">
        <w:rPr>
          <w:sz w:val="24"/>
          <w:szCs w:val="24"/>
        </w:rPr>
        <w:t>I needed clothes and you clothed me, I was sick and you looked after me, I was in prison and you came to visit me.’</w:t>
      </w:r>
    </w:p>
    <w:p w14:paraId="4F961FB1" w14:textId="5EA7D46F" w:rsidR="0089696A" w:rsidRPr="0089696A" w:rsidRDefault="0089696A" w:rsidP="0089696A">
      <w:pPr>
        <w:spacing w:after="0"/>
        <w:rPr>
          <w:sz w:val="24"/>
          <w:szCs w:val="24"/>
        </w:rPr>
      </w:pPr>
      <w:r w:rsidRPr="0089696A">
        <w:rPr>
          <w:sz w:val="24"/>
          <w:szCs w:val="24"/>
        </w:rPr>
        <w:t xml:space="preserve">Then the </w:t>
      </w:r>
      <w:r w:rsidR="003F2420">
        <w:rPr>
          <w:sz w:val="24"/>
          <w:szCs w:val="24"/>
        </w:rPr>
        <w:t>people on the right</w:t>
      </w:r>
      <w:r w:rsidRPr="0089696A">
        <w:rPr>
          <w:sz w:val="24"/>
          <w:szCs w:val="24"/>
        </w:rPr>
        <w:t xml:space="preserve"> will answer, ‘Lord, when did we see you hungry and feed you, or thirsty and give you something to drink? When did we see you a stranger and invite you in, or needing clothes and clothe you? When did we see you sick or in prison and go to visit you?’</w:t>
      </w:r>
    </w:p>
    <w:p w14:paraId="4D4AA995" w14:textId="4C8FBC8F" w:rsidR="0089696A" w:rsidRDefault="003F2420" w:rsidP="008969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 I will reply, </w:t>
      </w:r>
      <w:r w:rsidR="0089696A" w:rsidRPr="0089696A">
        <w:rPr>
          <w:sz w:val="24"/>
          <w:szCs w:val="24"/>
        </w:rPr>
        <w:t>‘Truly I tell you, wh</w:t>
      </w:r>
      <w:r>
        <w:rPr>
          <w:sz w:val="24"/>
          <w:szCs w:val="24"/>
        </w:rPr>
        <w:t xml:space="preserve">enever you did these things for </w:t>
      </w:r>
      <w:r w:rsidR="001902BF">
        <w:rPr>
          <w:sz w:val="24"/>
          <w:szCs w:val="24"/>
        </w:rPr>
        <w:t>any person in need</w:t>
      </w:r>
      <w:r w:rsidR="0089696A" w:rsidRPr="0089696A">
        <w:rPr>
          <w:sz w:val="24"/>
          <w:szCs w:val="24"/>
        </w:rPr>
        <w:t xml:space="preserve">, you did </w:t>
      </w:r>
      <w:r>
        <w:rPr>
          <w:sz w:val="24"/>
          <w:szCs w:val="24"/>
        </w:rPr>
        <w:t xml:space="preserve">them </w:t>
      </w:r>
      <w:r w:rsidR="0089696A" w:rsidRPr="0089696A">
        <w:rPr>
          <w:sz w:val="24"/>
          <w:szCs w:val="24"/>
        </w:rPr>
        <w:t>for me.’</w:t>
      </w:r>
    </w:p>
    <w:p w14:paraId="41419789" w14:textId="62FE4D0F" w:rsidR="008C6A08" w:rsidRDefault="008C6A08" w:rsidP="0089696A">
      <w:pPr>
        <w:spacing w:after="0"/>
        <w:rPr>
          <w:sz w:val="24"/>
          <w:szCs w:val="24"/>
        </w:rPr>
      </w:pPr>
    </w:p>
    <w:p w14:paraId="50DF3055" w14:textId="1D4E1EB3" w:rsidR="008C6A08" w:rsidRDefault="008C6A08" w:rsidP="0089696A">
      <w:pPr>
        <w:spacing w:after="0"/>
        <w:rPr>
          <w:sz w:val="24"/>
          <w:szCs w:val="24"/>
        </w:rPr>
      </w:pPr>
    </w:p>
    <w:p w14:paraId="58FC6921" w14:textId="77423AF7" w:rsidR="008C6A08" w:rsidRPr="0089696A" w:rsidRDefault="008C6A08" w:rsidP="0089696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4093F7" wp14:editId="2B0C2EC0">
            <wp:simplePos x="0" y="0"/>
            <wp:positionH relativeFrom="margin">
              <wp:posOffset>5335905</wp:posOffset>
            </wp:positionH>
            <wp:positionV relativeFrom="paragraph">
              <wp:posOffset>282575</wp:posOffset>
            </wp:positionV>
            <wp:extent cx="1332230" cy="49593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E92C4D" wp14:editId="3D6A57F9">
            <wp:simplePos x="0" y="0"/>
            <wp:positionH relativeFrom="margin">
              <wp:posOffset>-121920</wp:posOffset>
            </wp:positionH>
            <wp:positionV relativeFrom="paragraph">
              <wp:posOffset>277495</wp:posOffset>
            </wp:positionV>
            <wp:extent cx="1524000" cy="445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58A2A1" w14:textId="571C6457" w:rsidR="0089696A" w:rsidRPr="0089696A" w:rsidRDefault="0089696A" w:rsidP="0089696A">
      <w:pPr>
        <w:spacing w:after="0"/>
        <w:rPr>
          <w:sz w:val="24"/>
          <w:szCs w:val="24"/>
        </w:rPr>
      </w:pPr>
      <w:r w:rsidRPr="0089696A">
        <w:rPr>
          <w:sz w:val="24"/>
          <w:szCs w:val="24"/>
        </w:rPr>
        <w:lastRenderedPageBreak/>
        <w:t xml:space="preserve">Then </w:t>
      </w:r>
      <w:r w:rsidR="003F2420">
        <w:rPr>
          <w:sz w:val="24"/>
          <w:szCs w:val="24"/>
        </w:rPr>
        <w:t>I</w:t>
      </w:r>
      <w:r w:rsidRPr="0089696A">
        <w:rPr>
          <w:sz w:val="24"/>
          <w:szCs w:val="24"/>
        </w:rPr>
        <w:t xml:space="preserve"> will say to those on </w:t>
      </w:r>
      <w:r w:rsidR="003F2420">
        <w:rPr>
          <w:sz w:val="24"/>
          <w:szCs w:val="24"/>
        </w:rPr>
        <w:t>the</w:t>
      </w:r>
      <w:r w:rsidRPr="0089696A">
        <w:rPr>
          <w:sz w:val="24"/>
          <w:szCs w:val="24"/>
        </w:rPr>
        <w:t xml:space="preserve"> left, ‘Depart from me, </w:t>
      </w:r>
      <w:r w:rsidR="003F2420">
        <w:rPr>
          <w:sz w:val="24"/>
          <w:szCs w:val="24"/>
        </w:rPr>
        <w:t>there is no place for you in God’s Kingdom</w:t>
      </w:r>
      <w:r w:rsidRPr="0089696A">
        <w:rPr>
          <w:sz w:val="24"/>
          <w:szCs w:val="24"/>
        </w:rPr>
        <w:t>.</w:t>
      </w:r>
      <w:r w:rsidR="003F2420">
        <w:rPr>
          <w:sz w:val="24"/>
          <w:szCs w:val="24"/>
        </w:rPr>
        <w:t xml:space="preserve"> </w:t>
      </w:r>
      <w:r w:rsidRPr="0089696A">
        <w:rPr>
          <w:sz w:val="24"/>
          <w:szCs w:val="24"/>
        </w:rPr>
        <w:t>For I was hungry and you gave me nothing to eat, I was thirsty and you gave me nothing to drink,</w:t>
      </w:r>
      <w:r w:rsidRPr="0089696A">
        <w:rPr>
          <w:b/>
          <w:bCs/>
          <w:sz w:val="24"/>
          <w:szCs w:val="24"/>
          <w:vertAlign w:val="superscript"/>
        </w:rPr>
        <w:t> </w:t>
      </w:r>
      <w:r w:rsidRPr="0089696A">
        <w:rPr>
          <w:sz w:val="24"/>
          <w:szCs w:val="24"/>
        </w:rPr>
        <w:t>I was a stranger and you did not invite me in, I needed clothes and you did not clothe me, I was sick and in prison and you did not look after me.’</w:t>
      </w:r>
    </w:p>
    <w:p w14:paraId="1763CABD" w14:textId="4E613D6E" w:rsidR="0089696A" w:rsidRPr="0089696A" w:rsidRDefault="0089696A" w:rsidP="0089696A">
      <w:pPr>
        <w:spacing w:after="0"/>
        <w:rPr>
          <w:sz w:val="24"/>
          <w:szCs w:val="24"/>
        </w:rPr>
      </w:pPr>
      <w:r w:rsidRPr="0089696A">
        <w:rPr>
          <w:sz w:val="24"/>
          <w:szCs w:val="24"/>
        </w:rPr>
        <w:t>They also will answer, ‘Lord, when did we see you hungry or thirsty or a stranger or needing clothes or sick or in prison, and did not help you?’</w:t>
      </w:r>
    </w:p>
    <w:p w14:paraId="6A657CBD" w14:textId="49AE78FA" w:rsidR="0089696A" w:rsidRPr="0089696A" w:rsidRDefault="001902BF" w:rsidP="0089696A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I will reply,</w:t>
      </w:r>
      <w:r w:rsidR="0089696A" w:rsidRPr="0089696A">
        <w:rPr>
          <w:sz w:val="24"/>
          <w:szCs w:val="24"/>
        </w:rPr>
        <w:t xml:space="preserve"> ‘Truly I tell you, whatever you did not do for </w:t>
      </w:r>
      <w:r>
        <w:rPr>
          <w:sz w:val="24"/>
          <w:szCs w:val="24"/>
        </w:rPr>
        <w:t>any person in need</w:t>
      </w:r>
      <w:r w:rsidR="0089696A" w:rsidRPr="0089696A">
        <w:rPr>
          <w:sz w:val="24"/>
          <w:szCs w:val="24"/>
        </w:rPr>
        <w:t>, you did not do for me.’</w:t>
      </w:r>
    </w:p>
    <w:p w14:paraId="524F9171" w14:textId="2214635A" w:rsidR="00F61D5B" w:rsidRPr="00C055EE" w:rsidRDefault="00F61D5B" w:rsidP="00F61D5B">
      <w:pPr>
        <w:spacing w:after="0"/>
        <w:rPr>
          <w:sz w:val="28"/>
          <w:szCs w:val="28"/>
        </w:rPr>
      </w:pPr>
    </w:p>
    <w:p w14:paraId="285615D7" w14:textId="7928977F" w:rsidR="00E046D1" w:rsidRPr="00F64820" w:rsidRDefault="00E439C9" w:rsidP="00F61D5B">
      <w:pPr>
        <w:spacing w:after="0"/>
      </w:pPr>
      <w:r>
        <w:rPr>
          <w:b/>
          <w:bCs/>
          <w:sz w:val="28"/>
          <w:szCs w:val="28"/>
        </w:rPr>
        <w:t>Discussion</w:t>
      </w:r>
    </w:p>
    <w:p w14:paraId="7C1CD20F" w14:textId="16ED2566" w:rsidR="00D45927" w:rsidRPr="002B4617" w:rsidRDefault="00D45927" w:rsidP="00145C02">
      <w:pPr>
        <w:spacing w:after="0" w:line="240" w:lineRule="auto"/>
        <w:rPr>
          <w:b/>
          <w:bCs/>
          <w:sz w:val="24"/>
          <w:szCs w:val="24"/>
        </w:rPr>
      </w:pPr>
    </w:p>
    <w:p w14:paraId="34FD0C26" w14:textId="057A4904" w:rsidR="0007567A" w:rsidRDefault="00F64820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I’d like </w:t>
      </w:r>
      <w:r w:rsidR="0007567A">
        <w:rPr>
          <w:sz w:val="24"/>
          <w:szCs w:val="24"/>
        </w:rPr>
        <w:t>us to think about the picture now</w:t>
      </w:r>
      <w:r>
        <w:rPr>
          <w:sz w:val="24"/>
          <w:szCs w:val="24"/>
        </w:rPr>
        <w:t>.</w:t>
      </w:r>
      <w:r w:rsidR="0007567A">
        <w:rPr>
          <w:sz w:val="24"/>
          <w:szCs w:val="24"/>
        </w:rPr>
        <w:t xml:space="preserve"> How would we know that it was a picture of Jesus? (wound</w:t>
      </w:r>
      <w:r w:rsidR="0051249D">
        <w:rPr>
          <w:sz w:val="24"/>
          <w:szCs w:val="24"/>
        </w:rPr>
        <w:t>s</w:t>
      </w:r>
      <w:r w:rsidR="0007567A">
        <w:rPr>
          <w:sz w:val="24"/>
          <w:szCs w:val="24"/>
        </w:rPr>
        <w:t xml:space="preserve"> in hand</w:t>
      </w:r>
      <w:r w:rsidR="0051249D">
        <w:rPr>
          <w:sz w:val="24"/>
          <w:szCs w:val="24"/>
        </w:rPr>
        <w:t>s</w:t>
      </w:r>
      <w:r w:rsidR="0007567A">
        <w:rPr>
          <w:sz w:val="24"/>
          <w:szCs w:val="24"/>
        </w:rPr>
        <w:t xml:space="preserve"> and halo </w:t>
      </w:r>
      <w:r w:rsidR="0051249D">
        <w:rPr>
          <w:sz w:val="24"/>
          <w:szCs w:val="24"/>
        </w:rPr>
        <w:t>with cross;</w:t>
      </w:r>
      <w:r w:rsidR="0007567A">
        <w:rPr>
          <w:sz w:val="24"/>
          <w:szCs w:val="24"/>
        </w:rPr>
        <w:t xml:space="preserve"> the picture is painted to look like a traditional icon</w:t>
      </w:r>
      <w:r w:rsidR="0051249D">
        <w:rPr>
          <w:sz w:val="24"/>
          <w:szCs w:val="24"/>
        </w:rPr>
        <w:t xml:space="preserve"> – the letter</w:t>
      </w:r>
      <w:r w:rsidR="00D32A36">
        <w:rPr>
          <w:sz w:val="24"/>
          <w:szCs w:val="24"/>
        </w:rPr>
        <w:t>s</w:t>
      </w:r>
      <w:r w:rsidR="0051249D">
        <w:rPr>
          <w:sz w:val="24"/>
          <w:szCs w:val="24"/>
        </w:rPr>
        <w:t xml:space="preserve"> IC XC stand for Jesus Christ in Greek</w:t>
      </w:r>
      <w:r w:rsidR="0007567A">
        <w:rPr>
          <w:sz w:val="24"/>
          <w:szCs w:val="24"/>
        </w:rPr>
        <w:t>).</w:t>
      </w:r>
    </w:p>
    <w:p w14:paraId="0E0964EA" w14:textId="77777777" w:rsidR="0007567A" w:rsidRDefault="0007567A" w:rsidP="00145C02">
      <w:pPr>
        <w:spacing w:after="0" w:line="240" w:lineRule="auto"/>
        <w:rPr>
          <w:sz w:val="24"/>
          <w:szCs w:val="24"/>
        </w:rPr>
      </w:pPr>
    </w:p>
    <w:p w14:paraId="5468A8B3" w14:textId="1ACA5CEB" w:rsidR="00D45927" w:rsidRDefault="0007567A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unusual about it? (barbed wire</w:t>
      </w:r>
      <w:r w:rsidR="0051249D">
        <w:rPr>
          <w:sz w:val="24"/>
          <w:szCs w:val="24"/>
        </w:rPr>
        <w:t xml:space="preserve"> fence</w:t>
      </w:r>
      <w:r>
        <w:rPr>
          <w:sz w:val="24"/>
          <w:szCs w:val="24"/>
        </w:rPr>
        <w:t xml:space="preserve">). Do you notice </w:t>
      </w:r>
      <w:r w:rsidR="00B6293D">
        <w:rPr>
          <w:sz w:val="24"/>
          <w:szCs w:val="24"/>
        </w:rPr>
        <w:t>the</w:t>
      </w:r>
      <w:r>
        <w:rPr>
          <w:sz w:val="24"/>
          <w:szCs w:val="24"/>
        </w:rPr>
        <w:t xml:space="preserve"> line of barbed wire </w:t>
      </w:r>
      <w:r w:rsidR="00B6293D">
        <w:rPr>
          <w:sz w:val="24"/>
          <w:szCs w:val="24"/>
        </w:rPr>
        <w:t xml:space="preserve">that </w:t>
      </w:r>
      <w:r>
        <w:rPr>
          <w:sz w:val="24"/>
          <w:szCs w:val="24"/>
        </w:rPr>
        <w:t>runs right across Jesus’ forehead – does this remind y</w:t>
      </w:r>
      <w:r w:rsidR="007214DB">
        <w:rPr>
          <w:sz w:val="24"/>
          <w:szCs w:val="24"/>
        </w:rPr>
        <w:t>ou</w:t>
      </w:r>
      <w:r>
        <w:rPr>
          <w:sz w:val="24"/>
          <w:szCs w:val="24"/>
        </w:rPr>
        <w:t xml:space="preserve"> of </w:t>
      </w:r>
      <w:r w:rsidR="007214DB">
        <w:rPr>
          <w:sz w:val="24"/>
          <w:szCs w:val="24"/>
        </w:rPr>
        <w:t>something that happened to Jesus</w:t>
      </w:r>
      <w:r>
        <w:rPr>
          <w:sz w:val="24"/>
          <w:szCs w:val="24"/>
        </w:rPr>
        <w:t>? (crown of thorns)</w:t>
      </w:r>
    </w:p>
    <w:p w14:paraId="754B1A1F" w14:textId="5D3619C9" w:rsidR="0007567A" w:rsidRDefault="0007567A" w:rsidP="00145C02">
      <w:pPr>
        <w:spacing w:after="0" w:line="240" w:lineRule="auto"/>
        <w:rPr>
          <w:sz w:val="24"/>
          <w:szCs w:val="24"/>
        </w:rPr>
      </w:pPr>
    </w:p>
    <w:p w14:paraId="7F88296E" w14:textId="13C8ECDF" w:rsidR="0007567A" w:rsidRDefault="00121019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do you think the artist has painted Jesus standing behind a barbed wire fence……where do you think he is?</w:t>
      </w:r>
      <w:r w:rsidR="00860DC5">
        <w:rPr>
          <w:sz w:val="24"/>
          <w:szCs w:val="24"/>
        </w:rPr>
        <w:t xml:space="preserve"> (The children may well say that Jesus is in prison</w:t>
      </w:r>
      <w:r w:rsidR="0051249D">
        <w:rPr>
          <w:sz w:val="24"/>
          <w:szCs w:val="24"/>
        </w:rPr>
        <w:t xml:space="preserve"> – the intention of the painting is to identify Jesus with all those who are unjustly imprisoned, such as refugees.)</w:t>
      </w:r>
    </w:p>
    <w:p w14:paraId="50184C7B" w14:textId="4F3AE5A5" w:rsidR="00121019" w:rsidRDefault="00121019" w:rsidP="00145C02">
      <w:pPr>
        <w:spacing w:after="0" w:line="240" w:lineRule="auto"/>
        <w:rPr>
          <w:sz w:val="24"/>
          <w:szCs w:val="24"/>
        </w:rPr>
      </w:pPr>
    </w:p>
    <w:p w14:paraId="2188D86A" w14:textId="5CD6A6F8" w:rsidR="00121019" w:rsidRDefault="00E439C9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you think this relates to the teaching of Jesus that we just heard? (You might want to read it again.)</w:t>
      </w:r>
    </w:p>
    <w:p w14:paraId="7906E9C2" w14:textId="1942BD9A" w:rsidR="00E439C9" w:rsidRPr="00E439C9" w:rsidRDefault="00E439C9" w:rsidP="00145C02">
      <w:pPr>
        <w:spacing w:after="0" w:line="240" w:lineRule="auto"/>
        <w:rPr>
          <w:sz w:val="28"/>
          <w:szCs w:val="28"/>
        </w:rPr>
      </w:pPr>
    </w:p>
    <w:p w14:paraId="307075D1" w14:textId="735543C7" w:rsidR="00E439C9" w:rsidRPr="00E439C9" w:rsidRDefault="00E439C9" w:rsidP="00145C02">
      <w:pPr>
        <w:spacing w:after="0" w:line="240" w:lineRule="auto"/>
        <w:rPr>
          <w:b/>
          <w:bCs/>
          <w:sz w:val="28"/>
          <w:szCs w:val="28"/>
        </w:rPr>
      </w:pPr>
      <w:r w:rsidRPr="00E439C9">
        <w:rPr>
          <w:b/>
          <w:bCs/>
          <w:sz w:val="28"/>
          <w:szCs w:val="28"/>
        </w:rPr>
        <w:t>Reflection</w:t>
      </w:r>
    </w:p>
    <w:p w14:paraId="2A3968FF" w14:textId="77AB4606" w:rsidR="00145C02" w:rsidRDefault="00145C02" w:rsidP="00145C02">
      <w:pPr>
        <w:spacing w:after="0" w:line="240" w:lineRule="auto"/>
        <w:rPr>
          <w:sz w:val="24"/>
          <w:szCs w:val="24"/>
        </w:rPr>
      </w:pPr>
    </w:p>
    <w:p w14:paraId="1B4CD4EB" w14:textId="4D545120" w:rsidR="00F64820" w:rsidRDefault="007D6A01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I’d like you to close your eyes and imagine that you were there listening to Jesus when he said </w:t>
      </w:r>
      <w:r w:rsidR="00F762EE">
        <w:rPr>
          <w:sz w:val="24"/>
          <w:szCs w:val="24"/>
        </w:rPr>
        <w:t>those words that we heard earlier.</w:t>
      </w:r>
    </w:p>
    <w:p w14:paraId="2E06DE9C" w14:textId="78DA8C0F" w:rsidR="00145C02" w:rsidRDefault="00145C02" w:rsidP="00145C02">
      <w:pPr>
        <w:spacing w:after="0" w:line="240" w:lineRule="auto"/>
        <w:rPr>
          <w:sz w:val="24"/>
          <w:szCs w:val="24"/>
        </w:rPr>
      </w:pPr>
    </w:p>
    <w:p w14:paraId="70AEF488" w14:textId="44083765" w:rsidR="00145C02" w:rsidRDefault="00145C02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wonder </w:t>
      </w:r>
      <w:r w:rsidR="002E08AD">
        <w:rPr>
          <w:sz w:val="24"/>
          <w:szCs w:val="24"/>
        </w:rPr>
        <w:t xml:space="preserve">how it </w:t>
      </w:r>
      <w:r w:rsidR="00F762EE">
        <w:rPr>
          <w:sz w:val="24"/>
          <w:szCs w:val="24"/>
        </w:rPr>
        <w:t>would have made the people feel who were standing by?</w:t>
      </w:r>
    </w:p>
    <w:p w14:paraId="0A420013" w14:textId="21099F56" w:rsidR="00F762EE" w:rsidRDefault="00F762EE" w:rsidP="00145C02">
      <w:pPr>
        <w:spacing w:after="0" w:line="240" w:lineRule="auto"/>
        <w:rPr>
          <w:sz w:val="24"/>
          <w:szCs w:val="24"/>
        </w:rPr>
      </w:pPr>
    </w:p>
    <w:p w14:paraId="09327632" w14:textId="03A0B3A6" w:rsidR="00F762EE" w:rsidRDefault="00F762EE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wonder whether they might have felt angry or guilty…?</w:t>
      </w:r>
    </w:p>
    <w:p w14:paraId="4B6E97B6" w14:textId="77777777" w:rsidR="00F762EE" w:rsidRDefault="00F762EE" w:rsidP="00145C02">
      <w:pPr>
        <w:spacing w:after="0" w:line="240" w:lineRule="auto"/>
        <w:rPr>
          <w:sz w:val="24"/>
          <w:szCs w:val="24"/>
        </w:rPr>
      </w:pPr>
    </w:p>
    <w:p w14:paraId="15C25652" w14:textId="4653D193" w:rsidR="00145C02" w:rsidRDefault="00F762EE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wonder how you would have felt?</w:t>
      </w:r>
    </w:p>
    <w:p w14:paraId="189BD42A" w14:textId="2D2707FB" w:rsidR="00F762EE" w:rsidRDefault="00F762EE" w:rsidP="00145C02">
      <w:pPr>
        <w:spacing w:after="0" w:line="240" w:lineRule="auto"/>
        <w:rPr>
          <w:sz w:val="24"/>
          <w:szCs w:val="24"/>
        </w:rPr>
      </w:pPr>
    </w:p>
    <w:p w14:paraId="35C1F852" w14:textId="689E6330" w:rsidR="00F64820" w:rsidRDefault="00F762EE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Sometimes it’s easy to let ourselves think that people deserve to be poor or </w:t>
      </w:r>
      <w:r w:rsidR="00090600">
        <w:rPr>
          <w:sz w:val="24"/>
          <w:szCs w:val="24"/>
        </w:rPr>
        <w:t xml:space="preserve">lonely or </w:t>
      </w:r>
      <w:r>
        <w:rPr>
          <w:sz w:val="24"/>
          <w:szCs w:val="24"/>
        </w:rPr>
        <w:t xml:space="preserve">to have bad things happen to them because it means that we don’t have to </w:t>
      </w:r>
      <w:r w:rsidR="00C85342">
        <w:rPr>
          <w:sz w:val="24"/>
          <w:szCs w:val="24"/>
        </w:rPr>
        <w:t xml:space="preserve">do anything to </w:t>
      </w:r>
      <w:r>
        <w:rPr>
          <w:sz w:val="24"/>
          <w:szCs w:val="24"/>
        </w:rPr>
        <w:t>help…</w:t>
      </w:r>
      <w:r w:rsidR="00090600">
        <w:rPr>
          <w:sz w:val="24"/>
          <w:szCs w:val="24"/>
        </w:rPr>
        <w:t>.</w:t>
      </w:r>
    </w:p>
    <w:p w14:paraId="4CCB3C3D" w14:textId="2BD2D5EA" w:rsidR="00362320" w:rsidRDefault="00362320" w:rsidP="00145C02">
      <w:pPr>
        <w:spacing w:after="0" w:line="240" w:lineRule="auto"/>
        <w:rPr>
          <w:sz w:val="24"/>
          <w:szCs w:val="24"/>
        </w:rPr>
      </w:pPr>
    </w:p>
    <w:p w14:paraId="52653F1C" w14:textId="4348A808" w:rsidR="00362320" w:rsidRDefault="00362320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wonder whether there have been times in our lives </w:t>
      </w:r>
      <w:r w:rsidR="00F673BB">
        <w:rPr>
          <w:sz w:val="24"/>
          <w:szCs w:val="24"/>
        </w:rPr>
        <w:t>we have told ourselves that something was someone’s ‘own fault’ when really we should have been kind to them…?</w:t>
      </w:r>
    </w:p>
    <w:p w14:paraId="48186503" w14:textId="6AE7F1A3" w:rsidR="00145C02" w:rsidRDefault="00145C02" w:rsidP="00145C02">
      <w:pPr>
        <w:spacing w:after="0" w:line="240" w:lineRule="auto"/>
        <w:rPr>
          <w:sz w:val="24"/>
          <w:szCs w:val="24"/>
        </w:rPr>
      </w:pPr>
    </w:p>
    <w:p w14:paraId="5F2DFA57" w14:textId="28D021FB" w:rsidR="00145C02" w:rsidRPr="00D45927" w:rsidRDefault="00145C02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wonder </w:t>
      </w:r>
      <w:r w:rsidR="007F7D1F">
        <w:rPr>
          <w:sz w:val="24"/>
          <w:szCs w:val="24"/>
        </w:rPr>
        <w:t>wh</w:t>
      </w:r>
      <w:r w:rsidR="00362320">
        <w:rPr>
          <w:sz w:val="24"/>
          <w:szCs w:val="24"/>
        </w:rPr>
        <w:t>at Jesus would say to us about this…..</w:t>
      </w:r>
    </w:p>
    <w:p w14:paraId="478A0960" w14:textId="77C75083" w:rsidR="00D45927" w:rsidRDefault="00D45927" w:rsidP="00145C02">
      <w:pPr>
        <w:spacing w:after="0" w:line="240" w:lineRule="auto"/>
        <w:rPr>
          <w:sz w:val="24"/>
          <w:szCs w:val="24"/>
        </w:rPr>
      </w:pPr>
    </w:p>
    <w:p w14:paraId="03846AD3" w14:textId="4AA5109E" w:rsidR="00C80723" w:rsidRDefault="006B3434" w:rsidP="00145C0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4480FBD" wp14:editId="4B1DF2AF">
            <wp:simplePos x="0" y="0"/>
            <wp:positionH relativeFrom="column">
              <wp:posOffset>5328285</wp:posOffset>
            </wp:positionH>
            <wp:positionV relativeFrom="paragraph">
              <wp:posOffset>228600</wp:posOffset>
            </wp:positionV>
            <wp:extent cx="1329055" cy="494030"/>
            <wp:effectExtent l="0" t="0" r="4445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322E01" w14:textId="397B4841" w:rsidR="001B2934" w:rsidRPr="00942A88" w:rsidRDefault="006B3434" w:rsidP="00145C0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57A25EC" wp14:editId="612CA660">
            <wp:simplePos x="0" y="0"/>
            <wp:positionH relativeFrom="column">
              <wp:posOffset>-112395</wp:posOffset>
            </wp:positionH>
            <wp:positionV relativeFrom="paragraph">
              <wp:posOffset>91440</wp:posOffset>
            </wp:positionV>
            <wp:extent cx="1524000" cy="4451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9C4725" w14:textId="3DE542D4" w:rsidR="00C80723" w:rsidRPr="00C80723" w:rsidRDefault="00C80723" w:rsidP="00145C02">
      <w:pPr>
        <w:spacing w:after="0" w:line="240" w:lineRule="auto"/>
        <w:rPr>
          <w:b/>
          <w:bCs/>
          <w:sz w:val="28"/>
          <w:szCs w:val="28"/>
        </w:rPr>
      </w:pPr>
      <w:r w:rsidRPr="00C80723">
        <w:rPr>
          <w:b/>
          <w:bCs/>
          <w:sz w:val="28"/>
          <w:szCs w:val="28"/>
        </w:rPr>
        <w:lastRenderedPageBreak/>
        <w:t>Closing prayer</w:t>
      </w:r>
    </w:p>
    <w:p w14:paraId="4C066A96" w14:textId="77777777" w:rsidR="00AB1BA0" w:rsidRPr="00AB1BA0" w:rsidRDefault="00AB1BA0" w:rsidP="00145C02">
      <w:pPr>
        <w:spacing w:after="0" w:line="240" w:lineRule="auto"/>
        <w:rPr>
          <w:sz w:val="24"/>
          <w:szCs w:val="24"/>
        </w:rPr>
      </w:pPr>
    </w:p>
    <w:p w14:paraId="3407097B" w14:textId="10D8F97A" w:rsidR="00D45927" w:rsidRPr="00657D5E" w:rsidRDefault="00657D5E" w:rsidP="00145C02">
      <w:pPr>
        <w:spacing w:after="0" w:line="240" w:lineRule="auto"/>
        <w:rPr>
          <w:sz w:val="24"/>
          <w:szCs w:val="24"/>
        </w:rPr>
      </w:pPr>
      <w:r w:rsidRPr="00657D5E">
        <w:rPr>
          <w:sz w:val="24"/>
          <w:szCs w:val="24"/>
        </w:rPr>
        <w:t>I am going to finish with a prayer now and if you would like to make it your own prayer, you can say Amen at the end.</w:t>
      </w:r>
    </w:p>
    <w:p w14:paraId="6EE77510" w14:textId="4082EC69" w:rsidR="00657D5E" w:rsidRPr="00657D5E" w:rsidRDefault="00657D5E" w:rsidP="00145C02">
      <w:pPr>
        <w:spacing w:after="0" w:line="240" w:lineRule="auto"/>
        <w:rPr>
          <w:sz w:val="24"/>
          <w:szCs w:val="24"/>
        </w:rPr>
      </w:pPr>
    </w:p>
    <w:p w14:paraId="79B44CE3" w14:textId="0955D5CE" w:rsidR="00657D5E" w:rsidRPr="00657D5E" w:rsidRDefault="00657D5E" w:rsidP="00145C02">
      <w:pPr>
        <w:spacing w:after="0" w:line="240" w:lineRule="auto"/>
        <w:rPr>
          <w:sz w:val="24"/>
          <w:szCs w:val="24"/>
        </w:rPr>
      </w:pPr>
      <w:r w:rsidRPr="00657D5E">
        <w:rPr>
          <w:sz w:val="24"/>
          <w:szCs w:val="24"/>
        </w:rPr>
        <w:t>Dear God,</w:t>
      </w:r>
    </w:p>
    <w:p w14:paraId="14AB727D" w14:textId="77777777" w:rsidR="007E1721" w:rsidRDefault="00657D5E" w:rsidP="001B2934">
      <w:pPr>
        <w:spacing w:after="0" w:line="240" w:lineRule="auto"/>
        <w:rPr>
          <w:sz w:val="24"/>
          <w:szCs w:val="24"/>
        </w:rPr>
      </w:pPr>
      <w:r w:rsidRPr="00657D5E">
        <w:rPr>
          <w:sz w:val="24"/>
          <w:szCs w:val="24"/>
        </w:rPr>
        <w:t xml:space="preserve">Please remind me </w:t>
      </w:r>
      <w:r w:rsidR="005F7995">
        <w:rPr>
          <w:sz w:val="24"/>
          <w:szCs w:val="24"/>
        </w:rPr>
        <w:t xml:space="preserve">that </w:t>
      </w:r>
      <w:r w:rsidR="001B2934">
        <w:rPr>
          <w:sz w:val="24"/>
          <w:szCs w:val="24"/>
        </w:rPr>
        <w:t xml:space="preserve">whenever anyone is </w:t>
      </w:r>
      <w:r w:rsidR="007E1721">
        <w:rPr>
          <w:sz w:val="24"/>
          <w:szCs w:val="24"/>
        </w:rPr>
        <w:t>suffering</w:t>
      </w:r>
    </w:p>
    <w:p w14:paraId="0A9D92AF" w14:textId="01AC0FBD" w:rsidR="001B2934" w:rsidRDefault="007E1721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="001B2934">
        <w:rPr>
          <w:sz w:val="24"/>
          <w:szCs w:val="24"/>
        </w:rPr>
        <w:t>in need</w:t>
      </w:r>
      <w:r>
        <w:rPr>
          <w:sz w:val="24"/>
          <w:szCs w:val="24"/>
        </w:rPr>
        <w:t xml:space="preserve"> of kindness</w:t>
      </w:r>
      <w:r w:rsidR="001B2934">
        <w:rPr>
          <w:sz w:val="24"/>
          <w:szCs w:val="24"/>
        </w:rPr>
        <w:t>,</w:t>
      </w:r>
    </w:p>
    <w:p w14:paraId="76A592FD" w14:textId="2C96FEC6" w:rsidR="005F7995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Jesus is present with them</w:t>
      </w:r>
      <w:r w:rsidR="005F7995">
        <w:rPr>
          <w:sz w:val="24"/>
          <w:szCs w:val="24"/>
        </w:rPr>
        <w:t>.</w:t>
      </w:r>
    </w:p>
    <w:p w14:paraId="5C36CDFA" w14:textId="05CD9F17" w:rsidR="001B2934" w:rsidRDefault="001B2934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me the courage to show compassion to those in any kind of trouble,</w:t>
      </w:r>
    </w:p>
    <w:p w14:paraId="13E545B1" w14:textId="77777777" w:rsidR="001B2934" w:rsidRDefault="001B2934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Especially when I am tempted to blame them</w:t>
      </w:r>
    </w:p>
    <w:p w14:paraId="2E41EF1F" w14:textId="1296A73D" w:rsidR="005F7995" w:rsidRDefault="007E1721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say that it is their own fault</w:t>
      </w:r>
      <w:r w:rsidR="005F7995">
        <w:rPr>
          <w:sz w:val="24"/>
          <w:szCs w:val="24"/>
        </w:rPr>
        <w:t>.</w:t>
      </w:r>
    </w:p>
    <w:p w14:paraId="44E6B26F" w14:textId="4FAEFD47" w:rsidR="00F2167D" w:rsidRDefault="004F3472" w:rsidP="004F3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</w:t>
      </w:r>
    </w:p>
    <w:p w14:paraId="0EE7DD7C" w14:textId="58E259BA" w:rsidR="00F2167D" w:rsidRDefault="00F2167D">
      <w:pPr>
        <w:rPr>
          <w:sz w:val="24"/>
          <w:szCs w:val="24"/>
        </w:rPr>
      </w:pPr>
    </w:p>
    <w:bookmarkEnd w:id="0"/>
    <w:p w14:paraId="14549EB3" w14:textId="12D9A5D8" w:rsidR="00A9204E" w:rsidRPr="00233B0F" w:rsidRDefault="006B343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75EE290" wp14:editId="204066B7">
            <wp:simplePos x="0" y="0"/>
            <wp:positionH relativeFrom="margin">
              <wp:posOffset>5345430</wp:posOffset>
            </wp:positionH>
            <wp:positionV relativeFrom="paragraph">
              <wp:posOffset>5777865</wp:posOffset>
            </wp:positionV>
            <wp:extent cx="1329055" cy="494030"/>
            <wp:effectExtent l="0" t="0" r="444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C0BD9AE" wp14:editId="714CDD6B">
            <wp:simplePos x="0" y="0"/>
            <wp:positionH relativeFrom="column">
              <wp:posOffset>-158115</wp:posOffset>
            </wp:positionH>
            <wp:positionV relativeFrom="paragraph">
              <wp:posOffset>5811520</wp:posOffset>
            </wp:positionV>
            <wp:extent cx="1524000" cy="445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204E" w:rsidRPr="00233B0F" w:rsidSect="00C3576F">
      <w:pgSz w:w="12240" w:h="15840"/>
      <w:pgMar w:top="851" w:right="1041" w:bottom="1135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9540C8"/>
    <w:multiLevelType w:val="hybridMultilevel"/>
    <w:tmpl w:val="013E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F"/>
    <w:rsid w:val="000730F2"/>
    <w:rsid w:val="0007567A"/>
    <w:rsid w:val="00090600"/>
    <w:rsid w:val="000915F1"/>
    <w:rsid w:val="000E1221"/>
    <w:rsid w:val="001045EA"/>
    <w:rsid w:val="001145D3"/>
    <w:rsid w:val="00121019"/>
    <w:rsid w:val="0012169B"/>
    <w:rsid w:val="00136B65"/>
    <w:rsid w:val="00145C02"/>
    <w:rsid w:val="001902BF"/>
    <w:rsid w:val="001B2934"/>
    <w:rsid w:val="001B66F7"/>
    <w:rsid w:val="00233B0F"/>
    <w:rsid w:val="0025709F"/>
    <w:rsid w:val="00297C74"/>
    <w:rsid w:val="002B04D8"/>
    <w:rsid w:val="002B4617"/>
    <w:rsid w:val="002E08AD"/>
    <w:rsid w:val="002F46BC"/>
    <w:rsid w:val="00362320"/>
    <w:rsid w:val="003F2420"/>
    <w:rsid w:val="00445B67"/>
    <w:rsid w:val="004A1B29"/>
    <w:rsid w:val="004F3472"/>
    <w:rsid w:val="0051249D"/>
    <w:rsid w:val="00587078"/>
    <w:rsid w:val="005C7856"/>
    <w:rsid w:val="005F7995"/>
    <w:rsid w:val="00637131"/>
    <w:rsid w:val="00645252"/>
    <w:rsid w:val="00657D5E"/>
    <w:rsid w:val="00667DD7"/>
    <w:rsid w:val="006A5ED3"/>
    <w:rsid w:val="006B3434"/>
    <w:rsid w:val="006D3D74"/>
    <w:rsid w:val="00701203"/>
    <w:rsid w:val="007214DB"/>
    <w:rsid w:val="007257C0"/>
    <w:rsid w:val="00732FDB"/>
    <w:rsid w:val="00753660"/>
    <w:rsid w:val="00767398"/>
    <w:rsid w:val="0078548B"/>
    <w:rsid w:val="007D6A01"/>
    <w:rsid w:val="007E1721"/>
    <w:rsid w:val="007F71FD"/>
    <w:rsid w:val="007F7D1F"/>
    <w:rsid w:val="00800C2B"/>
    <w:rsid w:val="0083569A"/>
    <w:rsid w:val="008476D5"/>
    <w:rsid w:val="00860DC5"/>
    <w:rsid w:val="008906BB"/>
    <w:rsid w:val="0089696A"/>
    <w:rsid w:val="008C6A08"/>
    <w:rsid w:val="00942A88"/>
    <w:rsid w:val="0097150D"/>
    <w:rsid w:val="00990BDE"/>
    <w:rsid w:val="00A14DDB"/>
    <w:rsid w:val="00A42B1D"/>
    <w:rsid w:val="00A9204E"/>
    <w:rsid w:val="00AB1BA0"/>
    <w:rsid w:val="00AE4D1C"/>
    <w:rsid w:val="00B11C95"/>
    <w:rsid w:val="00B35838"/>
    <w:rsid w:val="00B56DAE"/>
    <w:rsid w:val="00B6293D"/>
    <w:rsid w:val="00BB48E8"/>
    <w:rsid w:val="00BD7A8D"/>
    <w:rsid w:val="00C00C50"/>
    <w:rsid w:val="00C055EE"/>
    <w:rsid w:val="00C127D7"/>
    <w:rsid w:val="00C3576F"/>
    <w:rsid w:val="00C743DC"/>
    <w:rsid w:val="00C80723"/>
    <w:rsid w:val="00C82D57"/>
    <w:rsid w:val="00C85342"/>
    <w:rsid w:val="00C907AA"/>
    <w:rsid w:val="00C93815"/>
    <w:rsid w:val="00C95AB6"/>
    <w:rsid w:val="00CC331D"/>
    <w:rsid w:val="00D05FE8"/>
    <w:rsid w:val="00D121FA"/>
    <w:rsid w:val="00D32A36"/>
    <w:rsid w:val="00D33C20"/>
    <w:rsid w:val="00D45927"/>
    <w:rsid w:val="00D471ED"/>
    <w:rsid w:val="00D627E0"/>
    <w:rsid w:val="00DB1568"/>
    <w:rsid w:val="00DF6C1C"/>
    <w:rsid w:val="00E046D1"/>
    <w:rsid w:val="00E11053"/>
    <w:rsid w:val="00E439C9"/>
    <w:rsid w:val="00F2167D"/>
    <w:rsid w:val="00F53E0A"/>
    <w:rsid w:val="00F61D5B"/>
    <w:rsid w:val="00F64820"/>
    <w:rsid w:val="00F673BB"/>
    <w:rsid w:val="00F762EE"/>
    <w:rsid w:val="00FA7666"/>
    <w:rsid w:val="00F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FF9E"/>
  <w15:chartTrackingRefBased/>
  <w15:docId w15:val="{B196EDE9-3597-4C14-8B9B-7A9CDDED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6F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C357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14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har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312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Wharton</dc:creator>
  <cp:keywords/>
  <dc:description/>
  <cp:lastModifiedBy>Richard Wharton</cp:lastModifiedBy>
  <cp:revision>30</cp:revision>
  <dcterms:created xsi:type="dcterms:W3CDTF">2020-09-04T09:14:00Z</dcterms:created>
  <dcterms:modified xsi:type="dcterms:W3CDTF">2020-09-04T14:45:00Z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