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2FFA8041" w:rsidR="00C3576F" w:rsidRPr="00297C74" w:rsidRDefault="00B35838" w:rsidP="001145D3">
      <w:pPr>
        <w:spacing w:after="0"/>
        <w:rPr>
          <w:rFonts w:cstheme="minorHAnsi"/>
          <w:b/>
          <w:sz w:val="52"/>
          <w:szCs w:val="52"/>
        </w:rPr>
      </w:pPr>
      <w:bookmarkStart w:id="0" w:name="_Hlk48895081"/>
      <w:r>
        <w:rPr>
          <w:rFonts w:cstheme="minorHAnsi"/>
          <w:b/>
          <w:sz w:val="52"/>
          <w:szCs w:val="52"/>
        </w:rPr>
        <w:t xml:space="preserve">Gratitude – </w:t>
      </w:r>
      <w:r w:rsidR="00346737">
        <w:rPr>
          <w:rFonts w:cstheme="minorHAnsi"/>
          <w:b/>
          <w:sz w:val="52"/>
          <w:szCs w:val="52"/>
        </w:rPr>
        <w:t>a</w:t>
      </w:r>
      <w:r>
        <w:rPr>
          <w:rFonts w:cstheme="minorHAnsi"/>
          <w:b/>
          <w:sz w:val="52"/>
          <w:szCs w:val="52"/>
        </w:rPr>
        <w:t xml:space="preserve"> guided</w:t>
      </w:r>
      <w:r w:rsidR="00C3576F" w:rsidRPr="00297C74">
        <w:rPr>
          <w:rFonts w:cstheme="minorHAnsi"/>
          <w:b/>
          <w:sz w:val="52"/>
          <w:szCs w:val="52"/>
        </w:rPr>
        <w:t xml:space="preserve"> </w:t>
      </w:r>
      <w:r>
        <w:rPr>
          <w:rFonts w:cstheme="minorHAnsi"/>
          <w:b/>
          <w:sz w:val="52"/>
          <w:szCs w:val="52"/>
        </w:rPr>
        <w:t>reflection based on the story of The 10 Lepers</w:t>
      </w:r>
      <w:r w:rsidR="00346737">
        <w:rPr>
          <w:rFonts w:cstheme="minorHAnsi"/>
          <w:b/>
          <w:sz w:val="52"/>
          <w:szCs w:val="52"/>
        </w:rPr>
        <w:t>.</w:t>
      </w:r>
    </w:p>
    <w:p w14:paraId="15BCA60D" w14:textId="1B3ABDB2" w:rsidR="001145D3" w:rsidRPr="001045EA" w:rsidRDefault="00753660" w:rsidP="001145D3">
      <w:pPr>
        <w:spacing w:after="0"/>
        <w:rPr>
          <w:rFonts w:cstheme="minorHAnsi"/>
          <w:b/>
          <w:sz w:val="28"/>
          <w:szCs w:val="28"/>
        </w:rPr>
      </w:pPr>
      <w:r>
        <w:rPr>
          <w:noProof/>
        </w:rPr>
        <w:drawing>
          <wp:anchor distT="0" distB="0" distL="114300" distR="114300" simplePos="0" relativeHeight="251665408" behindDoc="0" locked="0" layoutInCell="1" allowOverlap="1" wp14:anchorId="3F37DF40" wp14:editId="378C22B1">
            <wp:simplePos x="0" y="0"/>
            <wp:positionH relativeFrom="margin">
              <wp:align>right</wp:align>
            </wp:positionH>
            <wp:positionV relativeFrom="paragraph">
              <wp:posOffset>6985</wp:posOffset>
            </wp:positionV>
            <wp:extent cx="2967355" cy="193548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5D7F6" w14:textId="3A02A77F" w:rsidR="00C3576F" w:rsidRPr="001B66F7" w:rsidRDefault="00C3576F" w:rsidP="001145D3">
      <w:pPr>
        <w:spacing w:after="0"/>
        <w:rPr>
          <w:rFonts w:cstheme="minorHAnsi"/>
          <w:b/>
          <w:sz w:val="28"/>
          <w:szCs w:val="28"/>
        </w:rPr>
      </w:pPr>
      <w:r w:rsidRPr="001B66F7">
        <w:rPr>
          <w:rFonts w:cstheme="minorHAnsi"/>
          <w:b/>
          <w:sz w:val="28"/>
          <w:szCs w:val="28"/>
        </w:rPr>
        <w:t xml:space="preserve">Teacher </w:t>
      </w:r>
      <w:r w:rsidR="000915F1" w:rsidRPr="001B66F7">
        <w:rPr>
          <w:rFonts w:cstheme="minorHAnsi"/>
          <w:b/>
          <w:sz w:val="28"/>
          <w:szCs w:val="28"/>
        </w:rPr>
        <w:t>Notes</w:t>
      </w:r>
    </w:p>
    <w:p w14:paraId="303ADC9F" w14:textId="09EEEF50" w:rsidR="00C3576F" w:rsidRPr="007C69D9" w:rsidRDefault="00C3576F" w:rsidP="00C3576F">
      <w:pPr>
        <w:rPr>
          <w:rFonts w:cstheme="minorHAnsi"/>
          <w:b/>
          <w:sz w:val="6"/>
          <w:szCs w:val="6"/>
        </w:rPr>
      </w:pPr>
    </w:p>
    <w:p w14:paraId="7849D330" w14:textId="60F12F5F" w:rsidR="00637131" w:rsidRDefault="000915F1" w:rsidP="000915F1">
      <w:pPr>
        <w:spacing w:after="0"/>
        <w:rPr>
          <w:rFonts w:cstheme="minorHAnsi"/>
          <w:sz w:val="24"/>
          <w:szCs w:val="24"/>
        </w:rPr>
      </w:pPr>
      <w:r>
        <w:rPr>
          <w:rFonts w:cstheme="minorHAnsi"/>
          <w:sz w:val="24"/>
          <w:szCs w:val="24"/>
        </w:rPr>
        <w:t>A PDF of the image opposite accompanies</w:t>
      </w:r>
    </w:p>
    <w:p w14:paraId="14E6B671" w14:textId="6EC941D8" w:rsidR="000915F1" w:rsidRDefault="000915F1" w:rsidP="000915F1">
      <w:pPr>
        <w:spacing w:after="0"/>
        <w:rPr>
          <w:rFonts w:cstheme="minorHAnsi"/>
          <w:sz w:val="24"/>
          <w:szCs w:val="24"/>
        </w:rPr>
      </w:pPr>
      <w:r>
        <w:rPr>
          <w:rFonts w:cstheme="minorHAnsi"/>
          <w:sz w:val="24"/>
          <w:szCs w:val="24"/>
        </w:rPr>
        <w:t>this reflection, which may be projected for the</w:t>
      </w:r>
    </w:p>
    <w:p w14:paraId="65E6C81F" w14:textId="77777777" w:rsidR="001145D3" w:rsidRDefault="000915F1" w:rsidP="000915F1">
      <w:pPr>
        <w:spacing w:after="0"/>
        <w:rPr>
          <w:rFonts w:cstheme="minorHAnsi"/>
          <w:sz w:val="24"/>
          <w:szCs w:val="24"/>
        </w:rPr>
      </w:pPr>
      <w:r>
        <w:rPr>
          <w:rFonts w:cstheme="minorHAnsi"/>
          <w:sz w:val="24"/>
          <w:szCs w:val="24"/>
        </w:rPr>
        <w:t>children to look at.</w:t>
      </w:r>
      <w:r w:rsidR="005C7856">
        <w:rPr>
          <w:rFonts w:cstheme="minorHAnsi"/>
          <w:sz w:val="24"/>
          <w:szCs w:val="24"/>
        </w:rPr>
        <w:t xml:space="preserve"> This image comes from </w:t>
      </w:r>
    </w:p>
    <w:p w14:paraId="39C835AE" w14:textId="1E5E5D13" w:rsidR="001145D3" w:rsidRDefault="00346737" w:rsidP="000915F1">
      <w:pPr>
        <w:spacing w:after="0"/>
        <w:rPr>
          <w:rFonts w:cstheme="minorHAnsi"/>
          <w:sz w:val="24"/>
          <w:szCs w:val="24"/>
        </w:rPr>
      </w:pPr>
      <w:hyperlink r:id="rId9" w:history="1">
        <w:r w:rsidR="001145D3" w:rsidRPr="001145D3">
          <w:rPr>
            <w:rStyle w:val="Hyperlink"/>
            <w:rFonts w:cstheme="minorHAnsi"/>
            <w:color w:val="auto"/>
            <w:sz w:val="24"/>
            <w:szCs w:val="24"/>
            <w:u w:val="none"/>
          </w:rPr>
          <w:t>Vie de Jesus Mafa</w:t>
        </w:r>
      </w:hyperlink>
      <w:r w:rsidR="001145D3" w:rsidRPr="001145D3">
        <w:rPr>
          <w:rFonts w:cstheme="minorHAnsi"/>
          <w:i/>
          <w:iCs/>
          <w:sz w:val="24"/>
          <w:szCs w:val="24"/>
        </w:rPr>
        <w:t> </w:t>
      </w:r>
      <w:r w:rsidR="001145D3" w:rsidRPr="001145D3">
        <w:rPr>
          <w:rFonts w:cstheme="minorHAnsi"/>
          <w:sz w:val="24"/>
          <w:szCs w:val="24"/>
        </w:rPr>
        <w:t>(Life of Jesus Mafa)</w:t>
      </w:r>
      <w:r w:rsidR="001145D3">
        <w:rPr>
          <w:rFonts w:cstheme="minorHAnsi"/>
          <w:sz w:val="24"/>
          <w:szCs w:val="24"/>
        </w:rPr>
        <w:t>,</w:t>
      </w:r>
      <w:r w:rsidR="001145D3" w:rsidRPr="001145D3">
        <w:rPr>
          <w:rFonts w:cstheme="minorHAnsi"/>
          <w:sz w:val="24"/>
          <w:szCs w:val="24"/>
        </w:rPr>
        <w:t xml:space="preserve"> </w:t>
      </w:r>
      <w:r w:rsidR="001145D3">
        <w:rPr>
          <w:rFonts w:cstheme="minorHAnsi"/>
          <w:sz w:val="24"/>
          <w:szCs w:val="24"/>
        </w:rPr>
        <w:t xml:space="preserve">which </w:t>
      </w:r>
      <w:r w:rsidR="001145D3" w:rsidRPr="001145D3">
        <w:rPr>
          <w:rFonts w:cstheme="minorHAnsi"/>
          <w:sz w:val="24"/>
          <w:szCs w:val="24"/>
        </w:rPr>
        <w:t>was an</w:t>
      </w:r>
    </w:p>
    <w:p w14:paraId="563904B2" w14:textId="5F1E4E2B" w:rsidR="001145D3" w:rsidRDefault="001145D3" w:rsidP="000915F1">
      <w:pPr>
        <w:spacing w:after="0"/>
        <w:rPr>
          <w:rFonts w:cstheme="minorHAnsi"/>
          <w:sz w:val="24"/>
          <w:szCs w:val="24"/>
        </w:rPr>
      </w:pPr>
      <w:r>
        <w:rPr>
          <w:rFonts w:cstheme="minorHAnsi"/>
          <w:sz w:val="24"/>
          <w:szCs w:val="24"/>
        </w:rPr>
        <w:t xml:space="preserve">arts </w:t>
      </w:r>
      <w:r w:rsidRPr="001145D3">
        <w:rPr>
          <w:rFonts w:cstheme="minorHAnsi"/>
          <w:sz w:val="24"/>
          <w:szCs w:val="24"/>
        </w:rPr>
        <w:t>initiative undertaken in the Mafa Christian</w:t>
      </w:r>
    </w:p>
    <w:p w14:paraId="6676B3FA" w14:textId="77777777" w:rsidR="00753660" w:rsidRDefault="001145D3" w:rsidP="000915F1">
      <w:pPr>
        <w:spacing w:after="0"/>
        <w:rPr>
          <w:rFonts w:cstheme="minorHAnsi"/>
          <w:sz w:val="24"/>
          <w:szCs w:val="24"/>
        </w:rPr>
      </w:pPr>
      <w:r w:rsidRPr="001145D3">
        <w:rPr>
          <w:rFonts w:cstheme="minorHAnsi"/>
          <w:sz w:val="24"/>
          <w:szCs w:val="24"/>
        </w:rPr>
        <w:t xml:space="preserve">communities in Cameroon to help Mafa people </w:t>
      </w:r>
    </w:p>
    <w:p w14:paraId="39EFE950" w14:textId="437123C9" w:rsidR="000915F1" w:rsidRDefault="001145D3" w:rsidP="000915F1">
      <w:pPr>
        <w:spacing w:after="0"/>
        <w:rPr>
          <w:rFonts w:cstheme="minorHAnsi"/>
          <w:sz w:val="24"/>
          <w:szCs w:val="24"/>
        </w:rPr>
      </w:pPr>
      <w:r>
        <w:rPr>
          <w:rFonts w:cstheme="minorHAnsi"/>
          <w:sz w:val="24"/>
          <w:szCs w:val="24"/>
        </w:rPr>
        <w:t>connect</w:t>
      </w:r>
      <w:r w:rsidRPr="001145D3">
        <w:rPr>
          <w:rFonts w:cstheme="minorHAnsi"/>
          <w:sz w:val="24"/>
          <w:szCs w:val="24"/>
        </w:rPr>
        <w:t xml:space="preserve"> the </w:t>
      </w:r>
      <w:r>
        <w:rPr>
          <w:rFonts w:cstheme="minorHAnsi"/>
          <w:sz w:val="24"/>
          <w:szCs w:val="24"/>
        </w:rPr>
        <w:t>B</w:t>
      </w:r>
      <w:r w:rsidRPr="001145D3">
        <w:rPr>
          <w:rFonts w:cstheme="minorHAnsi"/>
          <w:sz w:val="24"/>
          <w:szCs w:val="24"/>
        </w:rPr>
        <w:t xml:space="preserve">ible with their </w:t>
      </w:r>
      <w:r>
        <w:rPr>
          <w:rFonts w:cstheme="minorHAnsi"/>
          <w:sz w:val="24"/>
          <w:szCs w:val="24"/>
        </w:rPr>
        <w:t>own identity.</w:t>
      </w:r>
    </w:p>
    <w:p w14:paraId="26A866E3" w14:textId="4EEE4FE1" w:rsidR="00233B0F" w:rsidRPr="00AB1BA0" w:rsidRDefault="00233B0F" w:rsidP="00233B0F">
      <w:pPr>
        <w:spacing w:after="0"/>
        <w:rPr>
          <w:rFonts w:cstheme="minorHAnsi"/>
          <w:bCs/>
          <w:sz w:val="24"/>
          <w:szCs w:val="24"/>
        </w:rPr>
      </w:pPr>
    </w:p>
    <w:p w14:paraId="277B54EA" w14:textId="77777777" w:rsidR="00AB1BA0" w:rsidRPr="00AB1BA0" w:rsidRDefault="00AB1BA0" w:rsidP="00233B0F">
      <w:pPr>
        <w:spacing w:after="0"/>
        <w:rPr>
          <w:rFonts w:cstheme="minorHAnsi"/>
          <w:bCs/>
          <w:sz w:val="24"/>
          <w:szCs w:val="24"/>
        </w:rPr>
      </w:pPr>
    </w:p>
    <w:p w14:paraId="7F273B02" w14:textId="7D50C0E2" w:rsidR="00C93815" w:rsidRDefault="00E11053" w:rsidP="001B66F7">
      <w:pPr>
        <w:spacing w:after="0"/>
        <w:rPr>
          <w:sz w:val="24"/>
          <w:szCs w:val="24"/>
        </w:rPr>
      </w:pPr>
      <w:r w:rsidRPr="001045EA">
        <w:rPr>
          <w:b/>
          <w:bCs/>
          <w:sz w:val="28"/>
          <w:szCs w:val="28"/>
        </w:rPr>
        <w:t>Explain to the children</w:t>
      </w:r>
      <w:r w:rsidR="00C00C50">
        <w:rPr>
          <w:b/>
          <w:bCs/>
          <w:sz w:val="28"/>
          <w:szCs w:val="28"/>
        </w:rPr>
        <w:t>:</w:t>
      </w:r>
      <w:r w:rsidRPr="00E11053">
        <w:rPr>
          <w:sz w:val="24"/>
          <w:szCs w:val="24"/>
        </w:rPr>
        <w:t xml:space="preserve"> </w:t>
      </w:r>
      <w:r w:rsidR="001B66F7">
        <w:rPr>
          <w:sz w:val="24"/>
          <w:szCs w:val="24"/>
        </w:rPr>
        <w:t xml:space="preserve">We are going to </w:t>
      </w:r>
      <w:r w:rsidR="00C00C50">
        <w:rPr>
          <w:sz w:val="24"/>
          <w:szCs w:val="24"/>
        </w:rPr>
        <w:t>hear</w:t>
      </w:r>
      <w:r w:rsidR="001B66F7">
        <w:rPr>
          <w:sz w:val="24"/>
          <w:szCs w:val="24"/>
        </w:rPr>
        <w:t xml:space="preserve"> a story of something that happened to </w:t>
      </w:r>
      <w:r w:rsidR="00C00C50">
        <w:rPr>
          <w:sz w:val="24"/>
          <w:szCs w:val="24"/>
        </w:rPr>
        <w:t>Jesus and reflect on what it might mean for us. The picture on our board is an artist’s impression of how he imagined the scene in the story, you may find it helpful to look at the picture carefully while I tell the story.</w:t>
      </w:r>
    </w:p>
    <w:p w14:paraId="55970DF9" w14:textId="0A8FBAC9" w:rsidR="00C00C50" w:rsidRPr="00AB1BA0" w:rsidRDefault="00C00C50" w:rsidP="001B66F7">
      <w:pPr>
        <w:spacing w:after="0"/>
        <w:rPr>
          <w:sz w:val="24"/>
          <w:szCs w:val="24"/>
        </w:rPr>
      </w:pPr>
    </w:p>
    <w:p w14:paraId="46FD756E" w14:textId="77777777" w:rsidR="00AB1BA0" w:rsidRPr="00AB1BA0" w:rsidRDefault="00AB1BA0" w:rsidP="001B66F7">
      <w:pPr>
        <w:spacing w:after="0"/>
        <w:rPr>
          <w:sz w:val="24"/>
          <w:szCs w:val="24"/>
        </w:rPr>
      </w:pPr>
    </w:p>
    <w:p w14:paraId="5DADBF04" w14:textId="75EB10A5" w:rsidR="00C00C50" w:rsidRDefault="00C00C50" w:rsidP="001B66F7">
      <w:pPr>
        <w:spacing w:after="0"/>
        <w:rPr>
          <w:b/>
          <w:bCs/>
          <w:sz w:val="28"/>
          <w:szCs w:val="28"/>
        </w:rPr>
      </w:pPr>
      <w:r w:rsidRPr="00C00C50">
        <w:rPr>
          <w:b/>
          <w:bCs/>
          <w:sz w:val="28"/>
          <w:szCs w:val="28"/>
        </w:rPr>
        <w:t>The Story</w:t>
      </w:r>
    </w:p>
    <w:p w14:paraId="55EA716B" w14:textId="77777777" w:rsidR="0025709F" w:rsidRPr="00C00C50" w:rsidRDefault="0025709F" w:rsidP="001B66F7">
      <w:pPr>
        <w:spacing w:after="0"/>
        <w:rPr>
          <w:b/>
          <w:bCs/>
          <w:sz w:val="28"/>
          <w:szCs w:val="28"/>
        </w:rPr>
      </w:pPr>
    </w:p>
    <w:p w14:paraId="75DA98FE" w14:textId="77777777" w:rsidR="0025709F" w:rsidRPr="0025709F" w:rsidRDefault="0025709F" w:rsidP="0025709F">
      <w:pPr>
        <w:spacing w:after="0"/>
        <w:rPr>
          <w:sz w:val="24"/>
          <w:szCs w:val="24"/>
        </w:rPr>
      </w:pPr>
      <w:r w:rsidRPr="0025709F">
        <w:rPr>
          <w:sz w:val="24"/>
          <w:szCs w:val="24"/>
        </w:rPr>
        <w:t xml:space="preserve">Jesus was travelling through small villages and towns on a journey to Jerusalem, the capital city. As he was going into a village, ten men who had leprosy met him. Now in Jesus’ time, people were frightened of lepers because the disease was very easy to catch. People who had it were made to live away from others on the edges of towns. </w:t>
      </w:r>
      <w:proofErr w:type="gramStart"/>
      <w:r w:rsidRPr="0025709F">
        <w:rPr>
          <w:sz w:val="24"/>
          <w:szCs w:val="24"/>
        </w:rPr>
        <w:t>So</w:t>
      </w:r>
      <w:proofErr w:type="gramEnd"/>
      <w:r w:rsidRPr="0025709F">
        <w:rPr>
          <w:sz w:val="24"/>
          <w:szCs w:val="24"/>
        </w:rPr>
        <w:t xml:space="preserve"> these 10 men with leprosy stood at a distance from Jesus and called out in a loud voice, “Jesus, Master, have pity on us!”</w:t>
      </w:r>
    </w:p>
    <w:p w14:paraId="5E2C4F98" w14:textId="77777777" w:rsidR="0025709F" w:rsidRPr="0025709F" w:rsidRDefault="0025709F" w:rsidP="0025709F">
      <w:pPr>
        <w:spacing w:after="0"/>
        <w:rPr>
          <w:sz w:val="24"/>
          <w:szCs w:val="24"/>
        </w:rPr>
      </w:pPr>
    </w:p>
    <w:p w14:paraId="64F655DB" w14:textId="77777777" w:rsidR="0025709F" w:rsidRPr="0025709F" w:rsidRDefault="0025709F" w:rsidP="0025709F">
      <w:pPr>
        <w:spacing w:after="0"/>
        <w:rPr>
          <w:sz w:val="24"/>
          <w:szCs w:val="24"/>
        </w:rPr>
      </w:pPr>
      <w:r w:rsidRPr="0025709F">
        <w:rPr>
          <w:sz w:val="24"/>
          <w:szCs w:val="24"/>
        </w:rPr>
        <w:t xml:space="preserve">When Jesus saw them, he felt sorry and said, ‘Go and show yourselves to your leaders.’ They were puzzled by this but as they walked away, they realized that they had been healed and their skin had returned to normal. And </w:t>
      </w:r>
      <w:proofErr w:type="gramStart"/>
      <w:r w:rsidRPr="0025709F">
        <w:rPr>
          <w:sz w:val="24"/>
          <w:szCs w:val="24"/>
        </w:rPr>
        <w:t>so</w:t>
      </w:r>
      <w:proofErr w:type="gramEnd"/>
      <w:r w:rsidRPr="0025709F">
        <w:rPr>
          <w:sz w:val="24"/>
          <w:szCs w:val="24"/>
        </w:rPr>
        <w:t xml:space="preserve"> they ran off rejoicing.</w:t>
      </w:r>
    </w:p>
    <w:p w14:paraId="59489204" w14:textId="77777777" w:rsidR="0025709F" w:rsidRPr="0025709F" w:rsidRDefault="0025709F" w:rsidP="0025709F">
      <w:pPr>
        <w:spacing w:after="0"/>
        <w:rPr>
          <w:sz w:val="24"/>
          <w:szCs w:val="24"/>
        </w:rPr>
      </w:pPr>
    </w:p>
    <w:p w14:paraId="50168D07" w14:textId="77777777" w:rsidR="0025709F" w:rsidRPr="0025709F" w:rsidRDefault="0025709F" w:rsidP="0025709F">
      <w:pPr>
        <w:spacing w:after="0"/>
        <w:rPr>
          <w:sz w:val="24"/>
          <w:szCs w:val="24"/>
        </w:rPr>
      </w:pPr>
      <w:r w:rsidRPr="0025709F">
        <w:rPr>
          <w:sz w:val="24"/>
          <w:szCs w:val="24"/>
        </w:rPr>
        <w:t xml:space="preserve">But one of them came back, praising God in a loud voice. He threw himself at Jesus’ feet and thanked him. Now this man was a Samaritan and Samaritans are enemies of the Jewish people. </w:t>
      </w:r>
    </w:p>
    <w:p w14:paraId="0C2D1CC3" w14:textId="77777777" w:rsidR="0025709F" w:rsidRPr="0025709F" w:rsidRDefault="0025709F" w:rsidP="0025709F">
      <w:pPr>
        <w:spacing w:after="0"/>
        <w:rPr>
          <w:sz w:val="24"/>
          <w:szCs w:val="24"/>
        </w:rPr>
      </w:pPr>
    </w:p>
    <w:p w14:paraId="61432CC3" w14:textId="39B528CD" w:rsidR="00C743DC" w:rsidRDefault="0025709F" w:rsidP="0025709F">
      <w:pPr>
        <w:rPr>
          <w:sz w:val="24"/>
          <w:szCs w:val="24"/>
        </w:rPr>
      </w:pPr>
      <w:r w:rsidRPr="0025709F">
        <w:rPr>
          <w:sz w:val="24"/>
          <w:szCs w:val="24"/>
        </w:rPr>
        <w:t>Jesus asked, “Were not all ten men healed? Where are the other nine? Has no one returned to give praise to God except this Samaritan?” Then he said to him, ‘Rise and go on your way; you have shown more thankfulness for what God has done than the other 9 men who claim to be God’s people.’</w:t>
      </w:r>
    </w:p>
    <w:p w14:paraId="45937493" w14:textId="1FC61680" w:rsidR="00C00C50" w:rsidRDefault="00AB1BA0" w:rsidP="00C00C50">
      <w:r>
        <w:rPr>
          <w:noProof/>
          <w:sz w:val="24"/>
          <w:szCs w:val="24"/>
        </w:rPr>
        <w:drawing>
          <wp:anchor distT="0" distB="0" distL="114300" distR="114300" simplePos="0" relativeHeight="251658240" behindDoc="0" locked="0" layoutInCell="1" allowOverlap="1" wp14:anchorId="0FE92C4D" wp14:editId="497B53AA">
            <wp:simplePos x="0" y="0"/>
            <wp:positionH relativeFrom="margin">
              <wp:posOffset>-129540</wp:posOffset>
            </wp:positionH>
            <wp:positionV relativeFrom="paragraph">
              <wp:posOffset>269240</wp:posOffset>
            </wp:positionV>
            <wp:extent cx="1524000" cy="44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r>
        <w:rPr>
          <w:noProof/>
          <w:sz w:val="24"/>
          <w:szCs w:val="24"/>
        </w:rPr>
        <w:drawing>
          <wp:anchor distT="0" distB="0" distL="114300" distR="114300" simplePos="0" relativeHeight="251659264" behindDoc="0" locked="0" layoutInCell="1" allowOverlap="1" wp14:anchorId="794093F7" wp14:editId="25D4167C">
            <wp:simplePos x="0" y="0"/>
            <wp:positionH relativeFrom="margin">
              <wp:posOffset>5305425</wp:posOffset>
            </wp:positionH>
            <wp:positionV relativeFrom="paragraph">
              <wp:posOffset>195580</wp:posOffset>
            </wp:positionV>
            <wp:extent cx="1332230" cy="49593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230" cy="495935"/>
                    </a:xfrm>
                    <a:prstGeom prst="rect">
                      <a:avLst/>
                    </a:prstGeom>
                    <a:noFill/>
                  </pic:spPr>
                </pic:pic>
              </a:graphicData>
            </a:graphic>
            <wp14:sizeRelH relativeFrom="margin">
              <wp14:pctWidth>0</wp14:pctWidth>
            </wp14:sizeRelH>
            <wp14:sizeRelV relativeFrom="margin">
              <wp14:pctHeight>0</wp14:pctHeight>
            </wp14:sizeRelV>
          </wp:anchor>
        </w:drawing>
      </w:r>
    </w:p>
    <w:p w14:paraId="285615D7" w14:textId="12BFCDAC" w:rsidR="00E046D1" w:rsidRPr="00F64820" w:rsidRDefault="00D45927" w:rsidP="00F64820">
      <w:pPr>
        <w:spacing w:after="0"/>
      </w:pPr>
      <w:r w:rsidRPr="00D45927">
        <w:rPr>
          <w:b/>
          <w:bCs/>
          <w:sz w:val="28"/>
          <w:szCs w:val="28"/>
        </w:rPr>
        <w:lastRenderedPageBreak/>
        <w:t>Reflection</w:t>
      </w:r>
    </w:p>
    <w:p w14:paraId="7C1CD20F" w14:textId="77777777" w:rsidR="00D45927" w:rsidRDefault="00D45927" w:rsidP="00145C02">
      <w:pPr>
        <w:spacing w:after="0" w:line="240" w:lineRule="auto"/>
        <w:rPr>
          <w:b/>
          <w:bCs/>
          <w:sz w:val="28"/>
          <w:szCs w:val="28"/>
        </w:rPr>
      </w:pPr>
    </w:p>
    <w:p w14:paraId="5468A8B3" w14:textId="5CB86CF9" w:rsidR="00D45927" w:rsidRDefault="00F64820" w:rsidP="00145C02">
      <w:pPr>
        <w:spacing w:after="0" w:line="240" w:lineRule="auto"/>
        <w:rPr>
          <w:sz w:val="24"/>
          <w:szCs w:val="24"/>
        </w:rPr>
      </w:pPr>
      <w:r>
        <w:rPr>
          <w:sz w:val="24"/>
          <w:szCs w:val="24"/>
        </w:rPr>
        <w:t>I’d like you to close your eyes now and try hold that picture and the story in your mind.</w:t>
      </w:r>
    </w:p>
    <w:p w14:paraId="2A3968FF" w14:textId="77777777" w:rsidR="00145C02" w:rsidRDefault="00145C02" w:rsidP="00145C02">
      <w:pPr>
        <w:spacing w:after="0" w:line="240" w:lineRule="auto"/>
        <w:rPr>
          <w:sz w:val="24"/>
          <w:szCs w:val="24"/>
        </w:rPr>
      </w:pPr>
    </w:p>
    <w:p w14:paraId="1B4CD4EB" w14:textId="777DBE9F" w:rsidR="00F64820" w:rsidRDefault="00F64820" w:rsidP="00145C02">
      <w:pPr>
        <w:spacing w:after="0" w:line="240" w:lineRule="auto"/>
        <w:rPr>
          <w:sz w:val="24"/>
          <w:szCs w:val="24"/>
        </w:rPr>
      </w:pPr>
      <w:r>
        <w:rPr>
          <w:sz w:val="24"/>
          <w:szCs w:val="24"/>
        </w:rPr>
        <w:t>Try to imagine that you are actually in the scene yourself, looking on at the 9 lepers rejoicing and the one who remembered to thank Jesus.</w:t>
      </w:r>
    </w:p>
    <w:p w14:paraId="2E06DE9C" w14:textId="77777777" w:rsidR="00145C02" w:rsidRDefault="00145C02" w:rsidP="00145C02">
      <w:pPr>
        <w:spacing w:after="0" w:line="240" w:lineRule="auto"/>
        <w:rPr>
          <w:sz w:val="24"/>
          <w:szCs w:val="24"/>
        </w:rPr>
      </w:pPr>
    </w:p>
    <w:p w14:paraId="70AEF488" w14:textId="5B765112" w:rsidR="00145C02" w:rsidRDefault="00145C02" w:rsidP="00145C02">
      <w:pPr>
        <w:spacing w:after="0" w:line="240" w:lineRule="auto"/>
        <w:rPr>
          <w:sz w:val="24"/>
          <w:szCs w:val="24"/>
        </w:rPr>
      </w:pPr>
      <w:r>
        <w:rPr>
          <w:sz w:val="24"/>
          <w:szCs w:val="24"/>
        </w:rPr>
        <w:t>I wonder what it must have felt like to have a terrible illness and then to suddenly be healed….</w:t>
      </w:r>
    </w:p>
    <w:p w14:paraId="15C25652" w14:textId="77777777" w:rsidR="00145C02" w:rsidRDefault="00145C02" w:rsidP="00145C02">
      <w:pPr>
        <w:spacing w:after="0" w:line="240" w:lineRule="auto"/>
        <w:rPr>
          <w:sz w:val="24"/>
          <w:szCs w:val="24"/>
        </w:rPr>
      </w:pPr>
    </w:p>
    <w:p w14:paraId="35C1F852" w14:textId="02E7E82A" w:rsidR="00F64820" w:rsidRDefault="00145C02" w:rsidP="00145C02">
      <w:pPr>
        <w:spacing w:after="0" w:line="240" w:lineRule="auto"/>
        <w:rPr>
          <w:sz w:val="24"/>
          <w:szCs w:val="24"/>
        </w:rPr>
      </w:pPr>
      <w:r>
        <w:rPr>
          <w:sz w:val="24"/>
          <w:szCs w:val="24"/>
        </w:rPr>
        <w:t>I wonder how Jesus felt when no one remembered to show that they were grateful….</w:t>
      </w:r>
    </w:p>
    <w:p w14:paraId="48186503" w14:textId="6AE7F1A3" w:rsidR="00145C02" w:rsidRDefault="00145C02" w:rsidP="00145C02">
      <w:pPr>
        <w:spacing w:after="0" w:line="240" w:lineRule="auto"/>
        <w:rPr>
          <w:sz w:val="24"/>
          <w:szCs w:val="24"/>
        </w:rPr>
      </w:pPr>
    </w:p>
    <w:p w14:paraId="5F2DFA57" w14:textId="0FEC2547" w:rsidR="00145C02" w:rsidRPr="00D45927" w:rsidRDefault="00145C02" w:rsidP="00145C02">
      <w:pPr>
        <w:spacing w:after="0" w:line="240" w:lineRule="auto"/>
        <w:rPr>
          <w:sz w:val="24"/>
          <w:szCs w:val="24"/>
        </w:rPr>
      </w:pPr>
      <w:r>
        <w:rPr>
          <w:sz w:val="24"/>
          <w:szCs w:val="24"/>
        </w:rPr>
        <w:t xml:space="preserve">I wonder </w:t>
      </w:r>
      <w:r w:rsidR="007F7D1F">
        <w:rPr>
          <w:sz w:val="24"/>
          <w:szCs w:val="24"/>
        </w:rPr>
        <w:t>why the one man did remember to say thank you….</w:t>
      </w:r>
    </w:p>
    <w:p w14:paraId="3F9E0B73" w14:textId="77777777" w:rsidR="00D45927" w:rsidRPr="00D45927" w:rsidRDefault="00D45927" w:rsidP="00145C02">
      <w:pPr>
        <w:spacing w:after="0" w:line="240" w:lineRule="auto"/>
        <w:rPr>
          <w:sz w:val="24"/>
          <w:szCs w:val="24"/>
        </w:rPr>
      </w:pPr>
    </w:p>
    <w:p w14:paraId="2D2A069B" w14:textId="5CF66812" w:rsidR="00D45927" w:rsidRDefault="007F7D1F" w:rsidP="00145C02">
      <w:pPr>
        <w:spacing w:after="0" w:line="240" w:lineRule="auto"/>
        <w:rPr>
          <w:sz w:val="24"/>
          <w:szCs w:val="24"/>
        </w:rPr>
      </w:pPr>
      <w:r>
        <w:rPr>
          <w:sz w:val="24"/>
          <w:szCs w:val="24"/>
        </w:rPr>
        <w:t>Are there times in your life</w:t>
      </w:r>
      <w:r w:rsidR="00D45927" w:rsidRPr="00D45927">
        <w:rPr>
          <w:sz w:val="24"/>
          <w:szCs w:val="24"/>
        </w:rPr>
        <w:t xml:space="preserve"> when you need to remember to show thankfulness</w:t>
      </w:r>
      <w:r>
        <w:rPr>
          <w:sz w:val="24"/>
          <w:szCs w:val="24"/>
        </w:rPr>
        <w:t>?</w:t>
      </w:r>
    </w:p>
    <w:p w14:paraId="52FE92D5" w14:textId="77777777" w:rsidR="00145C02" w:rsidRPr="00D45927" w:rsidRDefault="00145C02" w:rsidP="00145C02">
      <w:pPr>
        <w:spacing w:after="0" w:line="240" w:lineRule="auto"/>
        <w:rPr>
          <w:sz w:val="24"/>
          <w:szCs w:val="24"/>
        </w:rPr>
      </w:pPr>
    </w:p>
    <w:p w14:paraId="404C3B41" w14:textId="77777777" w:rsidR="00D45927" w:rsidRPr="00D45927" w:rsidRDefault="00D45927" w:rsidP="00145C02">
      <w:pPr>
        <w:spacing w:after="0" w:line="240" w:lineRule="auto"/>
        <w:rPr>
          <w:sz w:val="24"/>
          <w:szCs w:val="24"/>
        </w:rPr>
      </w:pPr>
      <w:r w:rsidRPr="00D45927">
        <w:rPr>
          <w:sz w:val="24"/>
          <w:szCs w:val="24"/>
        </w:rPr>
        <w:t>You might like to think about your daily life and the people in it.…</w:t>
      </w:r>
      <w:proofErr w:type="gramStart"/>
      <w:r w:rsidRPr="00D45927">
        <w:rPr>
          <w:sz w:val="24"/>
          <w:szCs w:val="24"/>
        </w:rPr>
        <w:t>….Things</w:t>
      </w:r>
      <w:proofErr w:type="gramEnd"/>
      <w:r w:rsidRPr="00D45927">
        <w:rPr>
          <w:sz w:val="24"/>
          <w:szCs w:val="24"/>
        </w:rPr>
        <w:t xml:space="preserve"> that happen on weekdays and things that happen at weekends……The place you live and the places you visit…… The things that make you feel peaceful and the things that make you feel excited……The things that make you feel safe and the things that make you feel happy. </w:t>
      </w:r>
    </w:p>
    <w:p w14:paraId="478A0960" w14:textId="77777777" w:rsidR="00D45927" w:rsidRPr="00D45927" w:rsidRDefault="00D45927" w:rsidP="00145C02">
      <w:pPr>
        <w:spacing w:after="0" w:line="240" w:lineRule="auto"/>
        <w:rPr>
          <w:sz w:val="24"/>
          <w:szCs w:val="24"/>
        </w:rPr>
      </w:pPr>
      <w:r w:rsidRPr="00D45927">
        <w:rPr>
          <w:sz w:val="24"/>
          <w:szCs w:val="24"/>
        </w:rPr>
        <w:t xml:space="preserve">Do you remember to show </w:t>
      </w:r>
      <w:proofErr w:type="gramStart"/>
      <w:r w:rsidRPr="00D45927">
        <w:rPr>
          <w:sz w:val="24"/>
          <w:szCs w:val="24"/>
        </w:rPr>
        <w:t>thankfulness?...</w:t>
      </w:r>
      <w:proofErr w:type="gramEnd"/>
      <w:r w:rsidRPr="00D45927">
        <w:rPr>
          <w:sz w:val="24"/>
          <w:szCs w:val="24"/>
        </w:rPr>
        <w:t>..pause</w:t>
      </w:r>
    </w:p>
    <w:p w14:paraId="1B8376B3" w14:textId="05B4C8B5" w:rsidR="00D45927" w:rsidRDefault="00D45927" w:rsidP="00145C02">
      <w:pPr>
        <w:spacing w:after="0" w:line="240" w:lineRule="auto"/>
        <w:rPr>
          <w:sz w:val="24"/>
          <w:szCs w:val="24"/>
        </w:rPr>
      </w:pPr>
      <w:r w:rsidRPr="00D45927">
        <w:rPr>
          <w:sz w:val="24"/>
          <w:szCs w:val="24"/>
        </w:rPr>
        <w:t xml:space="preserve">How could you show thankfulness to people and to </w:t>
      </w:r>
      <w:proofErr w:type="gramStart"/>
      <w:r w:rsidRPr="00D45927">
        <w:rPr>
          <w:sz w:val="24"/>
          <w:szCs w:val="24"/>
        </w:rPr>
        <w:t>God?…</w:t>
      </w:r>
      <w:proofErr w:type="gramEnd"/>
      <w:r w:rsidRPr="00D45927">
        <w:rPr>
          <w:sz w:val="24"/>
          <w:szCs w:val="24"/>
        </w:rPr>
        <w:t>..</w:t>
      </w:r>
    </w:p>
    <w:p w14:paraId="03846AD3" w14:textId="0A02D46E" w:rsidR="00C80723" w:rsidRPr="00942A88" w:rsidRDefault="00C80723" w:rsidP="00145C02">
      <w:pPr>
        <w:spacing w:after="0" w:line="240" w:lineRule="auto"/>
        <w:rPr>
          <w:sz w:val="28"/>
          <w:szCs w:val="28"/>
        </w:rPr>
      </w:pPr>
    </w:p>
    <w:p w14:paraId="299C4725" w14:textId="3DE542D4" w:rsidR="00C80723" w:rsidRPr="00C80723" w:rsidRDefault="00C80723" w:rsidP="00145C02">
      <w:pPr>
        <w:spacing w:after="0" w:line="240" w:lineRule="auto"/>
        <w:rPr>
          <w:b/>
          <w:bCs/>
          <w:sz w:val="28"/>
          <w:szCs w:val="28"/>
        </w:rPr>
      </w:pPr>
      <w:r w:rsidRPr="00C80723">
        <w:rPr>
          <w:b/>
          <w:bCs/>
          <w:sz w:val="28"/>
          <w:szCs w:val="28"/>
        </w:rPr>
        <w:t>Closing prayer</w:t>
      </w:r>
    </w:p>
    <w:p w14:paraId="778D6A54" w14:textId="0D59E081" w:rsidR="00D45927" w:rsidRPr="00AB1BA0" w:rsidRDefault="00D45927" w:rsidP="00145C02">
      <w:pPr>
        <w:spacing w:after="0" w:line="240" w:lineRule="auto"/>
        <w:rPr>
          <w:sz w:val="24"/>
          <w:szCs w:val="24"/>
        </w:rPr>
      </w:pPr>
    </w:p>
    <w:p w14:paraId="4C066A96" w14:textId="77777777" w:rsidR="00AB1BA0" w:rsidRPr="00AB1BA0" w:rsidRDefault="00AB1BA0" w:rsidP="00145C02">
      <w:pPr>
        <w:spacing w:after="0" w:line="240" w:lineRule="auto"/>
        <w:rPr>
          <w:sz w:val="24"/>
          <w:szCs w:val="24"/>
        </w:rPr>
      </w:pPr>
    </w:p>
    <w:p w14:paraId="3407097B" w14:textId="285F19BE" w:rsidR="00D45927" w:rsidRPr="00B22B65" w:rsidRDefault="00AB1BA0" w:rsidP="00145C02">
      <w:pPr>
        <w:spacing w:after="0" w:line="240" w:lineRule="auto"/>
      </w:pPr>
      <w:r w:rsidRPr="00AB1BA0">
        <w:rPr>
          <w:noProof/>
        </w:rPr>
        <w:drawing>
          <wp:inline distT="0" distB="0" distL="0" distR="0" wp14:anchorId="189F0D1E" wp14:editId="5017492D">
            <wp:extent cx="5730240" cy="2232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240" cy="2232660"/>
                    </a:xfrm>
                    <a:prstGeom prst="rect">
                      <a:avLst/>
                    </a:prstGeom>
                    <a:noFill/>
                    <a:ln>
                      <a:noFill/>
                    </a:ln>
                  </pic:spPr>
                </pic:pic>
              </a:graphicData>
            </a:graphic>
          </wp:inline>
        </w:drawing>
      </w:r>
    </w:p>
    <w:p w14:paraId="0D7F00CB" w14:textId="4089F13B" w:rsidR="00F2167D" w:rsidRDefault="00F2167D" w:rsidP="00145C02">
      <w:pPr>
        <w:spacing w:after="0" w:line="240" w:lineRule="auto"/>
        <w:rPr>
          <w:sz w:val="24"/>
          <w:szCs w:val="24"/>
        </w:rPr>
      </w:pPr>
    </w:p>
    <w:p w14:paraId="3A6FD222" w14:textId="0E946C66" w:rsidR="00F2167D" w:rsidRDefault="00F2167D" w:rsidP="00145C02">
      <w:pPr>
        <w:spacing w:after="0" w:line="240" w:lineRule="auto"/>
        <w:rPr>
          <w:sz w:val="24"/>
          <w:szCs w:val="24"/>
        </w:rPr>
      </w:pPr>
    </w:p>
    <w:p w14:paraId="35D9F250" w14:textId="61CC3A25" w:rsidR="00F2167D" w:rsidRDefault="00F2167D">
      <w:pPr>
        <w:rPr>
          <w:sz w:val="24"/>
          <w:szCs w:val="24"/>
        </w:rPr>
      </w:pPr>
    </w:p>
    <w:p w14:paraId="6071B336" w14:textId="7EB3F8CD" w:rsidR="00F2167D" w:rsidRDefault="00F2167D">
      <w:pPr>
        <w:rPr>
          <w:sz w:val="24"/>
          <w:szCs w:val="24"/>
        </w:rPr>
      </w:pPr>
    </w:p>
    <w:p w14:paraId="44E6B26F" w14:textId="3373FB78" w:rsidR="00F2167D" w:rsidRDefault="00F2167D">
      <w:pPr>
        <w:rPr>
          <w:sz w:val="24"/>
          <w:szCs w:val="24"/>
        </w:rPr>
      </w:pPr>
    </w:p>
    <w:p w14:paraId="0EE7DD7C" w14:textId="0382F381" w:rsidR="00F2167D" w:rsidRDefault="00136B65">
      <w:pPr>
        <w:rPr>
          <w:sz w:val="24"/>
          <w:szCs w:val="24"/>
        </w:rPr>
      </w:pPr>
      <w:r>
        <w:rPr>
          <w:noProof/>
          <w:sz w:val="24"/>
          <w:szCs w:val="24"/>
        </w:rPr>
        <w:drawing>
          <wp:anchor distT="0" distB="0" distL="114300" distR="114300" simplePos="0" relativeHeight="251667456" behindDoc="0" locked="0" layoutInCell="1" allowOverlap="1" wp14:anchorId="275EE290" wp14:editId="0052664A">
            <wp:simplePos x="0" y="0"/>
            <wp:positionH relativeFrom="margin">
              <wp:posOffset>5276850</wp:posOffset>
            </wp:positionH>
            <wp:positionV relativeFrom="paragraph">
              <wp:posOffset>254000</wp:posOffset>
            </wp:positionV>
            <wp:extent cx="1329055" cy="494030"/>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r>
        <w:rPr>
          <w:noProof/>
          <w:sz w:val="24"/>
          <w:szCs w:val="24"/>
        </w:rPr>
        <w:drawing>
          <wp:anchor distT="0" distB="0" distL="114300" distR="114300" simplePos="0" relativeHeight="251666432" behindDoc="0" locked="0" layoutInCell="1" allowOverlap="1" wp14:anchorId="6C0BD9AE" wp14:editId="77A5C059">
            <wp:simplePos x="0" y="0"/>
            <wp:positionH relativeFrom="column">
              <wp:posOffset>-120015</wp:posOffset>
            </wp:positionH>
            <wp:positionV relativeFrom="paragraph">
              <wp:posOffset>261620</wp:posOffset>
            </wp:positionV>
            <wp:extent cx="1524000" cy="445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bookmarkEnd w:id="0"/>
    <w:p w14:paraId="14549EB3" w14:textId="2F536669" w:rsidR="00A9204E" w:rsidRPr="00233B0F" w:rsidRDefault="00A9204E">
      <w:pPr>
        <w:rPr>
          <w:sz w:val="24"/>
          <w:szCs w:val="24"/>
        </w:rPr>
      </w:pPr>
    </w:p>
    <w:sectPr w:rsidR="00A9204E" w:rsidRPr="00233B0F"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730F2"/>
    <w:rsid w:val="000915F1"/>
    <w:rsid w:val="001045EA"/>
    <w:rsid w:val="001145D3"/>
    <w:rsid w:val="0012169B"/>
    <w:rsid w:val="00136B65"/>
    <w:rsid w:val="00145C02"/>
    <w:rsid w:val="001B66F7"/>
    <w:rsid w:val="00233B0F"/>
    <w:rsid w:val="0025709F"/>
    <w:rsid w:val="00297C74"/>
    <w:rsid w:val="002F46BC"/>
    <w:rsid w:val="00346737"/>
    <w:rsid w:val="004A1B29"/>
    <w:rsid w:val="005C7856"/>
    <w:rsid w:val="00637131"/>
    <w:rsid w:val="00645252"/>
    <w:rsid w:val="006A5ED3"/>
    <w:rsid w:val="006D3D74"/>
    <w:rsid w:val="007257C0"/>
    <w:rsid w:val="00753660"/>
    <w:rsid w:val="0078548B"/>
    <w:rsid w:val="007F71FD"/>
    <w:rsid w:val="007F7D1F"/>
    <w:rsid w:val="00800C2B"/>
    <w:rsid w:val="0083569A"/>
    <w:rsid w:val="008906BB"/>
    <w:rsid w:val="00942A88"/>
    <w:rsid w:val="00A9204E"/>
    <w:rsid w:val="00AB1BA0"/>
    <w:rsid w:val="00AE4D1C"/>
    <w:rsid w:val="00B11C95"/>
    <w:rsid w:val="00B35838"/>
    <w:rsid w:val="00BB48E8"/>
    <w:rsid w:val="00BD7A8D"/>
    <w:rsid w:val="00C00C50"/>
    <w:rsid w:val="00C3576F"/>
    <w:rsid w:val="00C743DC"/>
    <w:rsid w:val="00C80723"/>
    <w:rsid w:val="00C907AA"/>
    <w:rsid w:val="00C93815"/>
    <w:rsid w:val="00D33C20"/>
    <w:rsid w:val="00D45927"/>
    <w:rsid w:val="00D471ED"/>
    <w:rsid w:val="00D627E0"/>
    <w:rsid w:val="00DB1568"/>
    <w:rsid w:val="00E046D1"/>
    <w:rsid w:val="00E11053"/>
    <w:rsid w:val="00F2167D"/>
    <w:rsid w:val="00F53E0A"/>
    <w:rsid w:val="00F6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jesusmafa.com/?lang=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Richard Wharton</cp:lastModifiedBy>
  <cp:revision>18</cp:revision>
  <dcterms:created xsi:type="dcterms:W3CDTF">2020-08-25T11:05:00Z</dcterms:created>
  <dcterms:modified xsi:type="dcterms:W3CDTF">2020-08-25T13:19:00Z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