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7DBD" w14:textId="08E9B91B" w:rsidR="00C3576F" w:rsidRPr="00297C74" w:rsidRDefault="002E65EA" w:rsidP="001145D3">
      <w:pPr>
        <w:spacing w:after="0"/>
        <w:rPr>
          <w:rFonts w:cstheme="minorHAnsi"/>
          <w:b/>
          <w:sz w:val="52"/>
          <w:szCs w:val="52"/>
        </w:rPr>
      </w:pPr>
      <w:bookmarkStart w:id="0" w:name="_Hlk48895081"/>
      <w:r>
        <w:rPr>
          <w:rFonts w:cstheme="minorHAnsi"/>
          <w:b/>
          <w:sz w:val="52"/>
          <w:szCs w:val="52"/>
        </w:rPr>
        <w:t>Faith</w:t>
      </w:r>
      <w:r w:rsidR="00B35838">
        <w:rPr>
          <w:rFonts w:cstheme="minorHAnsi"/>
          <w:b/>
          <w:sz w:val="52"/>
          <w:szCs w:val="52"/>
        </w:rPr>
        <w:t xml:space="preserve"> – </w:t>
      </w:r>
      <w:r w:rsidR="00990BDE">
        <w:rPr>
          <w:rFonts w:cstheme="minorHAnsi"/>
          <w:b/>
          <w:sz w:val="52"/>
          <w:szCs w:val="52"/>
        </w:rPr>
        <w:t>a</w:t>
      </w:r>
      <w:r w:rsidR="00B35838">
        <w:rPr>
          <w:rFonts w:cstheme="minorHAnsi"/>
          <w:b/>
          <w:sz w:val="52"/>
          <w:szCs w:val="52"/>
        </w:rPr>
        <w:t xml:space="preserve"> guided</w:t>
      </w:r>
      <w:r w:rsidR="00C3576F" w:rsidRPr="00297C74">
        <w:rPr>
          <w:rFonts w:cstheme="minorHAnsi"/>
          <w:b/>
          <w:sz w:val="52"/>
          <w:szCs w:val="52"/>
        </w:rPr>
        <w:t xml:space="preserve"> </w:t>
      </w:r>
      <w:r w:rsidR="00B35838">
        <w:rPr>
          <w:rFonts w:cstheme="minorHAnsi"/>
          <w:b/>
          <w:sz w:val="52"/>
          <w:szCs w:val="52"/>
        </w:rPr>
        <w:t xml:space="preserve">reflection based on </w:t>
      </w:r>
      <w:r w:rsidR="00990BDE">
        <w:rPr>
          <w:rFonts w:cstheme="minorHAnsi"/>
          <w:b/>
          <w:sz w:val="52"/>
          <w:szCs w:val="52"/>
        </w:rPr>
        <w:t>a</w:t>
      </w:r>
      <w:r w:rsidR="00B35838">
        <w:rPr>
          <w:rFonts w:cstheme="minorHAnsi"/>
          <w:b/>
          <w:sz w:val="52"/>
          <w:szCs w:val="52"/>
        </w:rPr>
        <w:t xml:space="preserve"> story </w:t>
      </w:r>
      <w:r w:rsidR="00990BDE">
        <w:rPr>
          <w:rFonts w:cstheme="minorHAnsi"/>
          <w:b/>
          <w:sz w:val="52"/>
          <w:szCs w:val="52"/>
        </w:rPr>
        <w:t xml:space="preserve">about </w:t>
      </w:r>
      <w:r>
        <w:rPr>
          <w:rFonts w:cstheme="minorHAnsi"/>
          <w:b/>
          <w:sz w:val="52"/>
          <w:szCs w:val="52"/>
        </w:rPr>
        <w:t>Peter</w:t>
      </w:r>
      <w:r w:rsidR="00990BDE">
        <w:rPr>
          <w:rFonts w:cstheme="minorHAnsi"/>
          <w:b/>
          <w:sz w:val="52"/>
          <w:szCs w:val="52"/>
        </w:rPr>
        <w:t>.</w:t>
      </w:r>
      <w:r w:rsidR="00B35838">
        <w:rPr>
          <w:rFonts w:cstheme="minorHAnsi"/>
          <w:b/>
          <w:sz w:val="52"/>
          <w:szCs w:val="52"/>
        </w:rPr>
        <w:t xml:space="preserve"> </w:t>
      </w:r>
    </w:p>
    <w:p w14:paraId="15BCA60D" w14:textId="096EEF0B" w:rsidR="001145D3" w:rsidRPr="001045EA" w:rsidRDefault="00540E5C" w:rsidP="001145D3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9C2AF7C" wp14:editId="7FD52F3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286000" cy="3429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05D7F6" w14:textId="38AAD1C9" w:rsidR="00C3576F" w:rsidRPr="001B66F7" w:rsidRDefault="00C3576F" w:rsidP="001145D3">
      <w:pPr>
        <w:spacing w:after="0"/>
        <w:rPr>
          <w:rFonts w:cstheme="minorHAnsi"/>
          <w:b/>
          <w:sz w:val="28"/>
          <w:szCs w:val="28"/>
        </w:rPr>
      </w:pPr>
      <w:r w:rsidRPr="001B66F7">
        <w:rPr>
          <w:rFonts w:cstheme="minorHAnsi"/>
          <w:b/>
          <w:sz w:val="28"/>
          <w:szCs w:val="28"/>
        </w:rPr>
        <w:t xml:space="preserve">Teacher </w:t>
      </w:r>
      <w:r w:rsidR="000915F1" w:rsidRPr="001B66F7">
        <w:rPr>
          <w:rFonts w:cstheme="minorHAnsi"/>
          <w:b/>
          <w:sz w:val="28"/>
          <w:szCs w:val="28"/>
        </w:rPr>
        <w:t>Notes</w:t>
      </w:r>
    </w:p>
    <w:p w14:paraId="303ADC9F" w14:textId="18C8BF4B" w:rsidR="00C3576F" w:rsidRPr="007C69D9" w:rsidRDefault="00C3576F" w:rsidP="00C3576F">
      <w:pPr>
        <w:rPr>
          <w:rFonts w:cstheme="minorHAnsi"/>
          <w:b/>
          <w:sz w:val="6"/>
          <w:szCs w:val="6"/>
        </w:rPr>
      </w:pPr>
    </w:p>
    <w:p w14:paraId="3C380C45" w14:textId="77777777" w:rsidR="002D1E1B" w:rsidRDefault="000915F1" w:rsidP="000915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PDF of the image opposite accompanies</w:t>
      </w:r>
      <w:r w:rsidR="002D1E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this reflection, which</w:t>
      </w:r>
    </w:p>
    <w:p w14:paraId="1E78CBCF" w14:textId="77777777" w:rsidR="002D1E1B" w:rsidRDefault="000915F1" w:rsidP="00990B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be projected for the</w:t>
      </w:r>
      <w:r w:rsidR="002D1E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children to look at.</w:t>
      </w:r>
      <w:r w:rsidR="005C7856">
        <w:rPr>
          <w:rFonts w:cstheme="minorHAnsi"/>
          <w:sz w:val="24"/>
          <w:szCs w:val="24"/>
        </w:rPr>
        <w:t xml:space="preserve"> This </w:t>
      </w:r>
      <w:r w:rsidR="002D1E1B">
        <w:rPr>
          <w:rFonts w:cstheme="minorHAnsi"/>
          <w:sz w:val="24"/>
          <w:szCs w:val="24"/>
        </w:rPr>
        <w:t>painting</w:t>
      </w:r>
      <w:r w:rsidR="00990BDE">
        <w:rPr>
          <w:rFonts w:cstheme="minorHAnsi"/>
          <w:sz w:val="24"/>
          <w:szCs w:val="24"/>
        </w:rPr>
        <w:t xml:space="preserve"> by an</w:t>
      </w:r>
    </w:p>
    <w:p w14:paraId="2CDDF412" w14:textId="366E0B67" w:rsidR="00667DD7" w:rsidRDefault="00990BDE" w:rsidP="002D1E1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artist called</w:t>
      </w:r>
      <w:r w:rsidR="002D1E1B">
        <w:rPr>
          <w:rFonts w:cstheme="minorHAnsi"/>
          <w:sz w:val="24"/>
          <w:szCs w:val="24"/>
        </w:rPr>
        <w:t xml:space="preserve"> </w:t>
      </w:r>
      <w:proofErr w:type="spellStart"/>
      <w:r w:rsidR="002D1E1B">
        <w:rPr>
          <w:rFonts w:cstheme="minorHAnsi"/>
          <w:sz w:val="24"/>
          <w:szCs w:val="24"/>
        </w:rPr>
        <w:t>Y</w:t>
      </w:r>
      <w:r w:rsidR="002D1E1B" w:rsidRPr="002D1E1B">
        <w:rPr>
          <w:rFonts w:cstheme="minorHAnsi"/>
          <w:sz w:val="24"/>
          <w:szCs w:val="24"/>
        </w:rPr>
        <w:t>ongsung</w:t>
      </w:r>
      <w:proofErr w:type="spellEnd"/>
      <w:r w:rsidR="002D1E1B" w:rsidRPr="002D1E1B">
        <w:rPr>
          <w:rFonts w:cstheme="minorHAnsi"/>
          <w:sz w:val="24"/>
          <w:szCs w:val="24"/>
        </w:rPr>
        <w:t xml:space="preserve"> </w:t>
      </w:r>
      <w:r w:rsidR="002D1E1B">
        <w:rPr>
          <w:rFonts w:cstheme="minorHAnsi"/>
          <w:sz w:val="24"/>
          <w:szCs w:val="24"/>
        </w:rPr>
        <w:t>K</w:t>
      </w:r>
      <w:r w:rsidR="002D1E1B" w:rsidRPr="002D1E1B">
        <w:rPr>
          <w:rFonts w:cstheme="minorHAnsi"/>
          <w:sz w:val="24"/>
          <w:szCs w:val="24"/>
        </w:rPr>
        <w:t>im</w:t>
      </w:r>
      <w:r w:rsidRPr="00990BD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illustrating the story </w:t>
      </w:r>
      <w:r w:rsidR="002D1E1B">
        <w:rPr>
          <w:rFonts w:cstheme="minorHAnsi"/>
          <w:sz w:val="24"/>
          <w:szCs w:val="24"/>
        </w:rPr>
        <w:t xml:space="preserve">of </w:t>
      </w:r>
      <w:r w:rsidR="00672FB0">
        <w:rPr>
          <w:rFonts w:cstheme="minorHAnsi"/>
          <w:sz w:val="24"/>
          <w:szCs w:val="24"/>
        </w:rPr>
        <w:t>Peter trying to</w:t>
      </w:r>
    </w:p>
    <w:p w14:paraId="36B83AFF" w14:textId="70FBDB0A" w:rsidR="00672FB0" w:rsidRDefault="00672FB0" w:rsidP="002D1E1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walk across the water to meet Jesus.</w:t>
      </w:r>
    </w:p>
    <w:p w14:paraId="277B54EA" w14:textId="77777777" w:rsidR="00AB1BA0" w:rsidRPr="00A42B1D" w:rsidRDefault="00AB1BA0" w:rsidP="00233B0F">
      <w:pPr>
        <w:spacing w:after="0"/>
        <w:rPr>
          <w:rFonts w:cstheme="minorHAnsi"/>
          <w:bCs/>
          <w:sz w:val="28"/>
          <w:szCs w:val="28"/>
        </w:rPr>
      </w:pPr>
    </w:p>
    <w:p w14:paraId="5E506B64" w14:textId="77777777" w:rsidR="00672FB0" w:rsidRDefault="00E11053" w:rsidP="001B66F7">
      <w:pPr>
        <w:spacing w:after="0"/>
        <w:rPr>
          <w:sz w:val="24"/>
          <w:szCs w:val="24"/>
        </w:rPr>
      </w:pPr>
      <w:r w:rsidRPr="001045EA">
        <w:rPr>
          <w:b/>
          <w:bCs/>
          <w:sz w:val="28"/>
          <w:szCs w:val="28"/>
        </w:rPr>
        <w:t>Explain to the children</w:t>
      </w:r>
      <w:r w:rsidR="00C00C50">
        <w:rPr>
          <w:b/>
          <w:bCs/>
          <w:sz w:val="28"/>
          <w:szCs w:val="28"/>
        </w:rPr>
        <w:t>:</w:t>
      </w:r>
      <w:r w:rsidRPr="00E11053">
        <w:rPr>
          <w:sz w:val="24"/>
          <w:szCs w:val="24"/>
        </w:rPr>
        <w:t xml:space="preserve"> </w:t>
      </w:r>
      <w:r w:rsidR="001B66F7">
        <w:rPr>
          <w:sz w:val="24"/>
          <w:szCs w:val="24"/>
        </w:rPr>
        <w:t xml:space="preserve">We are going to </w:t>
      </w:r>
      <w:r w:rsidR="00C00C50">
        <w:rPr>
          <w:sz w:val="24"/>
          <w:szCs w:val="24"/>
        </w:rPr>
        <w:t>hear</w:t>
      </w:r>
      <w:r w:rsidR="001B66F7">
        <w:rPr>
          <w:sz w:val="24"/>
          <w:szCs w:val="24"/>
        </w:rPr>
        <w:t xml:space="preserve"> a story of</w:t>
      </w:r>
    </w:p>
    <w:p w14:paraId="4DEA267D" w14:textId="77777777" w:rsidR="00672FB0" w:rsidRDefault="001B66F7" w:rsidP="001B66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something that happened to </w:t>
      </w:r>
      <w:r w:rsidR="00C00C50">
        <w:rPr>
          <w:sz w:val="24"/>
          <w:szCs w:val="24"/>
        </w:rPr>
        <w:t>Jesus and reflect on what it might</w:t>
      </w:r>
    </w:p>
    <w:p w14:paraId="2CDE184F" w14:textId="77777777" w:rsidR="00672FB0" w:rsidRDefault="00C00C50" w:rsidP="001B66F7">
      <w:pPr>
        <w:spacing w:after="0"/>
        <w:rPr>
          <w:sz w:val="24"/>
          <w:szCs w:val="24"/>
        </w:rPr>
      </w:pPr>
      <w:r>
        <w:rPr>
          <w:sz w:val="24"/>
          <w:szCs w:val="24"/>
        </w:rPr>
        <w:t>mean for us. The picture on our board is an artist’s impression of</w:t>
      </w:r>
    </w:p>
    <w:p w14:paraId="517447DC" w14:textId="41C07AB4" w:rsidR="00672FB0" w:rsidRDefault="00C00C50" w:rsidP="001B66F7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he imagined the story</w:t>
      </w:r>
      <w:r w:rsidR="00672FB0">
        <w:rPr>
          <w:sz w:val="24"/>
          <w:szCs w:val="24"/>
        </w:rPr>
        <w:t>.</w:t>
      </w:r>
    </w:p>
    <w:p w14:paraId="0E99EA5C" w14:textId="77777777" w:rsidR="00672FB0" w:rsidRDefault="00672FB0" w:rsidP="001B66F7">
      <w:pPr>
        <w:spacing w:after="0"/>
        <w:rPr>
          <w:sz w:val="24"/>
          <w:szCs w:val="24"/>
        </w:rPr>
      </w:pPr>
    </w:p>
    <w:p w14:paraId="1B5D5FCC" w14:textId="77777777" w:rsidR="002457BD" w:rsidRDefault="002457BD" w:rsidP="001B66F7">
      <w:pPr>
        <w:spacing w:after="0"/>
        <w:rPr>
          <w:sz w:val="24"/>
          <w:szCs w:val="24"/>
        </w:rPr>
      </w:pPr>
      <w:r>
        <w:rPr>
          <w:sz w:val="24"/>
          <w:szCs w:val="24"/>
        </w:rPr>
        <w:t>It isn’t really like the usual kind of illustrations that you</w:t>
      </w:r>
    </w:p>
    <w:p w14:paraId="5062950E" w14:textId="5624E01C" w:rsidR="002457BD" w:rsidRDefault="002457BD" w:rsidP="001B66F7">
      <w:pPr>
        <w:spacing w:after="0"/>
        <w:rPr>
          <w:sz w:val="24"/>
          <w:szCs w:val="24"/>
        </w:rPr>
      </w:pPr>
      <w:r>
        <w:rPr>
          <w:sz w:val="24"/>
          <w:szCs w:val="24"/>
        </w:rPr>
        <w:t>see in Bible story books is? I wonder whether you can imagine</w:t>
      </w:r>
    </w:p>
    <w:p w14:paraId="39428681" w14:textId="4C520A8C" w:rsidR="002457BD" w:rsidRDefault="002457BD" w:rsidP="001B66F7">
      <w:pPr>
        <w:spacing w:after="0"/>
        <w:rPr>
          <w:sz w:val="24"/>
          <w:szCs w:val="24"/>
        </w:rPr>
      </w:pPr>
      <w:r>
        <w:rPr>
          <w:sz w:val="24"/>
          <w:szCs w:val="24"/>
        </w:rPr>
        <w:t>which story it might be about</w:t>
      </w:r>
      <w:proofErr w:type="gramStart"/>
      <w:r>
        <w:rPr>
          <w:sz w:val="24"/>
          <w:szCs w:val="24"/>
        </w:rPr>
        <w:t>….</w:t>
      </w:r>
      <w:r w:rsidR="00C00C50">
        <w:rPr>
          <w:sz w:val="24"/>
          <w:szCs w:val="24"/>
        </w:rPr>
        <w:t>you</w:t>
      </w:r>
      <w:proofErr w:type="gramEnd"/>
      <w:r w:rsidR="00C00C50">
        <w:rPr>
          <w:sz w:val="24"/>
          <w:szCs w:val="24"/>
        </w:rPr>
        <w:t xml:space="preserve"> may find it helpful to look</w:t>
      </w:r>
    </w:p>
    <w:p w14:paraId="7F273B02" w14:textId="57C8882F" w:rsidR="00C93815" w:rsidRDefault="00C00C50" w:rsidP="001B66F7">
      <w:pPr>
        <w:spacing w:after="0"/>
        <w:rPr>
          <w:sz w:val="24"/>
          <w:szCs w:val="24"/>
        </w:rPr>
      </w:pPr>
      <w:r>
        <w:rPr>
          <w:sz w:val="24"/>
          <w:szCs w:val="24"/>
        </w:rPr>
        <w:t>at the</w:t>
      </w:r>
      <w:r w:rsidR="002457BD">
        <w:rPr>
          <w:sz w:val="24"/>
          <w:szCs w:val="24"/>
        </w:rPr>
        <w:t xml:space="preserve"> </w:t>
      </w:r>
      <w:r>
        <w:rPr>
          <w:sz w:val="24"/>
          <w:szCs w:val="24"/>
        </w:rPr>
        <w:t>picture carefully while I tell the story.</w:t>
      </w:r>
    </w:p>
    <w:p w14:paraId="46FD756E" w14:textId="77777777" w:rsidR="00AB1BA0" w:rsidRPr="00A42B1D" w:rsidRDefault="00AB1BA0" w:rsidP="001B66F7">
      <w:pPr>
        <w:spacing w:after="0"/>
        <w:rPr>
          <w:sz w:val="28"/>
          <w:szCs w:val="28"/>
        </w:rPr>
      </w:pPr>
    </w:p>
    <w:p w14:paraId="5DADBF04" w14:textId="75EB10A5" w:rsidR="00C00C50" w:rsidRDefault="00C00C50" w:rsidP="001B66F7">
      <w:pPr>
        <w:spacing w:after="0"/>
        <w:rPr>
          <w:b/>
          <w:bCs/>
          <w:sz w:val="28"/>
          <w:szCs w:val="28"/>
        </w:rPr>
      </w:pPr>
      <w:r w:rsidRPr="00C00C50">
        <w:rPr>
          <w:b/>
          <w:bCs/>
          <w:sz w:val="28"/>
          <w:szCs w:val="28"/>
        </w:rPr>
        <w:t>The Story</w:t>
      </w:r>
    </w:p>
    <w:p w14:paraId="738CDB51" w14:textId="432A820A" w:rsidR="00A42B1D" w:rsidRDefault="00A42B1D" w:rsidP="00A42B1D">
      <w:pPr>
        <w:spacing w:after="0"/>
        <w:rPr>
          <w:sz w:val="24"/>
          <w:szCs w:val="24"/>
        </w:rPr>
      </w:pPr>
    </w:p>
    <w:p w14:paraId="461B30A4" w14:textId="647B5FA1" w:rsidR="002457BD" w:rsidRPr="002457BD" w:rsidRDefault="002457BD" w:rsidP="002457BD">
      <w:pPr>
        <w:spacing w:after="0"/>
        <w:rPr>
          <w:sz w:val="24"/>
          <w:szCs w:val="24"/>
        </w:rPr>
      </w:pPr>
      <w:r>
        <w:rPr>
          <w:sz w:val="24"/>
          <w:szCs w:val="24"/>
        </w:rPr>
        <w:t>One time when Jesus was out in the countryside, he made a plan with the disciples to cross a huge lake so he could teach the people on the other side. Jesus told the</w:t>
      </w:r>
      <w:r w:rsidRPr="002457BD">
        <w:rPr>
          <w:sz w:val="24"/>
          <w:szCs w:val="24"/>
        </w:rPr>
        <w:t xml:space="preserve"> disciples </w:t>
      </w:r>
      <w:r>
        <w:rPr>
          <w:sz w:val="24"/>
          <w:szCs w:val="24"/>
        </w:rPr>
        <w:t xml:space="preserve">to </w:t>
      </w:r>
      <w:r w:rsidRPr="002457BD">
        <w:rPr>
          <w:sz w:val="24"/>
          <w:szCs w:val="24"/>
        </w:rPr>
        <w:t xml:space="preserve">get into </w:t>
      </w:r>
      <w:r>
        <w:rPr>
          <w:sz w:val="24"/>
          <w:szCs w:val="24"/>
        </w:rPr>
        <w:t>a</w:t>
      </w:r>
      <w:r w:rsidRPr="002457BD">
        <w:rPr>
          <w:sz w:val="24"/>
          <w:szCs w:val="24"/>
        </w:rPr>
        <w:t xml:space="preserve"> boat and go on ahead of him </w:t>
      </w:r>
      <w:r>
        <w:rPr>
          <w:sz w:val="24"/>
          <w:szCs w:val="24"/>
        </w:rPr>
        <w:t>so that he could pray on his own for a while</w:t>
      </w:r>
      <w:r w:rsidRPr="002457BD">
        <w:rPr>
          <w:sz w:val="24"/>
          <w:szCs w:val="24"/>
        </w:rPr>
        <w:t>. Later that night,</w:t>
      </w:r>
      <w:r w:rsidR="006A10BC">
        <w:rPr>
          <w:sz w:val="24"/>
          <w:szCs w:val="24"/>
        </w:rPr>
        <w:t xml:space="preserve"> a strong wind blew up and the disciples were</w:t>
      </w:r>
      <w:r w:rsidRPr="002457BD">
        <w:rPr>
          <w:sz w:val="24"/>
          <w:szCs w:val="24"/>
        </w:rPr>
        <w:t xml:space="preserve"> buffeted by waves </w:t>
      </w:r>
      <w:r w:rsidR="006A10BC">
        <w:rPr>
          <w:sz w:val="24"/>
          <w:szCs w:val="24"/>
        </w:rPr>
        <w:t>out on the lake in their little boat.</w:t>
      </w:r>
      <w:r w:rsidR="00881450">
        <w:rPr>
          <w:sz w:val="24"/>
          <w:szCs w:val="24"/>
        </w:rPr>
        <w:t xml:space="preserve"> They were cold and frightened.</w:t>
      </w:r>
    </w:p>
    <w:p w14:paraId="1C25D27B" w14:textId="77777777" w:rsidR="002457BD" w:rsidRPr="002457BD" w:rsidRDefault="002457BD" w:rsidP="002457BD">
      <w:pPr>
        <w:spacing w:after="0"/>
        <w:rPr>
          <w:sz w:val="24"/>
          <w:szCs w:val="24"/>
        </w:rPr>
      </w:pPr>
    </w:p>
    <w:p w14:paraId="7208766C" w14:textId="5B953BCA" w:rsidR="002457BD" w:rsidRPr="002457BD" w:rsidRDefault="002457BD" w:rsidP="002457BD">
      <w:pPr>
        <w:spacing w:after="0"/>
        <w:rPr>
          <w:sz w:val="24"/>
          <w:szCs w:val="24"/>
        </w:rPr>
      </w:pPr>
      <w:r w:rsidRPr="002457BD">
        <w:rPr>
          <w:sz w:val="24"/>
          <w:szCs w:val="24"/>
        </w:rPr>
        <w:t>Shortly before dawn</w:t>
      </w:r>
      <w:r w:rsidR="00881450">
        <w:rPr>
          <w:sz w:val="24"/>
          <w:szCs w:val="24"/>
        </w:rPr>
        <w:t>,</w:t>
      </w:r>
      <w:r w:rsidRPr="002457BD">
        <w:rPr>
          <w:sz w:val="24"/>
          <w:szCs w:val="24"/>
        </w:rPr>
        <w:t xml:space="preserve"> Jesus </w:t>
      </w:r>
      <w:r w:rsidR="00881450">
        <w:rPr>
          <w:sz w:val="24"/>
          <w:szCs w:val="24"/>
        </w:rPr>
        <w:t xml:space="preserve">realised that the disciples were in trouble so he </w:t>
      </w:r>
      <w:r w:rsidRPr="002457BD">
        <w:rPr>
          <w:sz w:val="24"/>
          <w:szCs w:val="24"/>
        </w:rPr>
        <w:t>went out to them, walking on the lake. When the disciples saw him walking on the lake, they were terrified. “It’s a ghost,” they said, and cried out in fear.</w:t>
      </w:r>
    </w:p>
    <w:p w14:paraId="49B400D9" w14:textId="77777777" w:rsidR="002457BD" w:rsidRPr="002457BD" w:rsidRDefault="002457BD" w:rsidP="002457BD">
      <w:pPr>
        <w:spacing w:after="0"/>
        <w:rPr>
          <w:sz w:val="24"/>
          <w:szCs w:val="24"/>
        </w:rPr>
      </w:pPr>
    </w:p>
    <w:p w14:paraId="1991692A" w14:textId="1D6D0DCA" w:rsidR="002457BD" w:rsidRPr="002457BD" w:rsidRDefault="002457BD" w:rsidP="002457BD">
      <w:pPr>
        <w:spacing w:after="0"/>
        <w:rPr>
          <w:sz w:val="24"/>
          <w:szCs w:val="24"/>
        </w:rPr>
      </w:pPr>
      <w:r w:rsidRPr="002457BD">
        <w:rPr>
          <w:sz w:val="24"/>
          <w:szCs w:val="24"/>
        </w:rPr>
        <w:t>But Jesus immediately said to them: “Take courage! It is I. Don’t be afraid.”</w:t>
      </w:r>
    </w:p>
    <w:p w14:paraId="7A7C2C0C" w14:textId="77777777" w:rsidR="002457BD" w:rsidRPr="002457BD" w:rsidRDefault="002457BD" w:rsidP="002457BD">
      <w:pPr>
        <w:spacing w:after="0"/>
        <w:rPr>
          <w:sz w:val="24"/>
          <w:szCs w:val="24"/>
        </w:rPr>
      </w:pPr>
    </w:p>
    <w:p w14:paraId="689274A6" w14:textId="7BBB1072" w:rsidR="002457BD" w:rsidRPr="002457BD" w:rsidRDefault="00A66F3A" w:rsidP="002457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he often did, Peter got carried away with his enthusiasm and cried out, </w:t>
      </w:r>
      <w:r w:rsidR="002457BD" w:rsidRPr="002457BD">
        <w:rPr>
          <w:sz w:val="24"/>
          <w:szCs w:val="24"/>
        </w:rPr>
        <w:t>“Lord, if it’s y</w:t>
      </w:r>
      <w:r>
        <w:rPr>
          <w:sz w:val="24"/>
          <w:szCs w:val="24"/>
        </w:rPr>
        <w:t xml:space="preserve">ou, </w:t>
      </w:r>
      <w:r w:rsidR="002457BD" w:rsidRPr="002457BD">
        <w:rPr>
          <w:sz w:val="24"/>
          <w:szCs w:val="24"/>
        </w:rPr>
        <w:t>tell me to come to you on the water.”</w:t>
      </w:r>
      <w:r>
        <w:rPr>
          <w:sz w:val="24"/>
          <w:szCs w:val="24"/>
        </w:rPr>
        <w:t xml:space="preserve"> </w:t>
      </w:r>
      <w:r w:rsidR="002457BD" w:rsidRPr="002457BD">
        <w:rPr>
          <w:sz w:val="24"/>
          <w:szCs w:val="24"/>
        </w:rPr>
        <w:t xml:space="preserve"> “Come,” </w:t>
      </w:r>
      <w:r>
        <w:rPr>
          <w:sz w:val="24"/>
          <w:szCs w:val="24"/>
        </w:rPr>
        <w:t>Jesus</w:t>
      </w:r>
      <w:r w:rsidR="002457BD" w:rsidRPr="002457BD">
        <w:rPr>
          <w:sz w:val="24"/>
          <w:szCs w:val="24"/>
        </w:rPr>
        <w:t xml:space="preserve"> said.</w:t>
      </w:r>
    </w:p>
    <w:p w14:paraId="5591EB08" w14:textId="77777777" w:rsidR="002457BD" w:rsidRPr="002457BD" w:rsidRDefault="002457BD" w:rsidP="002457BD">
      <w:pPr>
        <w:spacing w:after="0"/>
        <w:rPr>
          <w:sz w:val="24"/>
          <w:szCs w:val="24"/>
        </w:rPr>
      </w:pPr>
    </w:p>
    <w:p w14:paraId="59F26CDE" w14:textId="6C1A9B47" w:rsidR="002457BD" w:rsidRPr="002457BD" w:rsidRDefault="002457BD" w:rsidP="002457BD">
      <w:pPr>
        <w:spacing w:after="0"/>
        <w:rPr>
          <w:sz w:val="24"/>
          <w:szCs w:val="24"/>
        </w:rPr>
      </w:pPr>
      <w:r w:rsidRPr="002457BD">
        <w:rPr>
          <w:sz w:val="24"/>
          <w:szCs w:val="24"/>
        </w:rPr>
        <w:t>Then Peter got down out of the boat, walked on the water and came toward Jesus. But whe</w:t>
      </w:r>
      <w:r w:rsidR="00A66F3A">
        <w:rPr>
          <w:sz w:val="24"/>
          <w:szCs w:val="24"/>
        </w:rPr>
        <w:t xml:space="preserve">n he lost faith and began to panic. He started to </w:t>
      </w:r>
      <w:r w:rsidR="009F0775">
        <w:rPr>
          <w:sz w:val="24"/>
          <w:szCs w:val="24"/>
        </w:rPr>
        <w:t>drown</w:t>
      </w:r>
      <w:r w:rsidRPr="002457BD">
        <w:rPr>
          <w:sz w:val="24"/>
          <w:szCs w:val="24"/>
        </w:rPr>
        <w:t xml:space="preserve"> </w:t>
      </w:r>
      <w:r w:rsidR="00A66F3A">
        <w:rPr>
          <w:sz w:val="24"/>
          <w:szCs w:val="24"/>
        </w:rPr>
        <w:t>and</w:t>
      </w:r>
      <w:r w:rsidRPr="002457BD">
        <w:rPr>
          <w:sz w:val="24"/>
          <w:szCs w:val="24"/>
        </w:rPr>
        <w:t xml:space="preserve"> cried out, “Lord, save me!”</w:t>
      </w:r>
    </w:p>
    <w:p w14:paraId="44476E1E" w14:textId="50D75A12" w:rsidR="002457BD" w:rsidRPr="002457BD" w:rsidRDefault="009F0775" w:rsidP="002457B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4093F7" wp14:editId="1DDA931B">
            <wp:simplePos x="0" y="0"/>
            <wp:positionH relativeFrom="margin">
              <wp:posOffset>5389245</wp:posOffset>
            </wp:positionH>
            <wp:positionV relativeFrom="paragraph">
              <wp:posOffset>321945</wp:posOffset>
            </wp:positionV>
            <wp:extent cx="1332230" cy="49593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E92C4D" wp14:editId="052B6DA3">
            <wp:simplePos x="0" y="0"/>
            <wp:positionH relativeFrom="margin">
              <wp:posOffset>-152400</wp:posOffset>
            </wp:positionH>
            <wp:positionV relativeFrom="paragraph">
              <wp:posOffset>370205</wp:posOffset>
            </wp:positionV>
            <wp:extent cx="1524000" cy="445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BCF4EE" w14:textId="49EC9B9A" w:rsidR="009F0775" w:rsidRDefault="002457BD" w:rsidP="002457BD">
      <w:pPr>
        <w:spacing w:after="0"/>
        <w:rPr>
          <w:sz w:val="24"/>
          <w:szCs w:val="24"/>
        </w:rPr>
      </w:pPr>
      <w:r w:rsidRPr="002457BD">
        <w:rPr>
          <w:sz w:val="24"/>
          <w:szCs w:val="24"/>
        </w:rPr>
        <w:lastRenderedPageBreak/>
        <w:t xml:space="preserve">Immediately Jesus reached out his hand and </w:t>
      </w:r>
      <w:r w:rsidR="009F0775">
        <w:rPr>
          <w:sz w:val="24"/>
          <w:szCs w:val="24"/>
        </w:rPr>
        <w:t>pulled Peter out of the water</w:t>
      </w:r>
      <w:r w:rsidRPr="002457BD">
        <w:rPr>
          <w:sz w:val="24"/>
          <w:szCs w:val="24"/>
        </w:rPr>
        <w:t>. “You of little faith,” he said, “why did you doubt?”</w:t>
      </w:r>
      <w:r w:rsidR="009F0775">
        <w:rPr>
          <w:sz w:val="24"/>
          <w:szCs w:val="24"/>
        </w:rPr>
        <w:t xml:space="preserve"> </w:t>
      </w:r>
    </w:p>
    <w:p w14:paraId="7DDF480E" w14:textId="77777777" w:rsidR="009F0775" w:rsidRDefault="009F0775" w:rsidP="002457BD">
      <w:pPr>
        <w:spacing w:after="0"/>
        <w:rPr>
          <w:sz w:val="24"/>
          <w:szCs w:val="24"/>
        </w:rPr>
      </w:pPr>
    </w:p>
    <w:p w14:paraId="50CBA24F" w14:textId="04EDCC59" w:rsidR="00F61D5B" w:rsidRDefault="009F0775" w:rsidP="002457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Jesus helped Peter into the boat and the disciples </w:t>
      </w:r>
      <w:r w:rsidR="002457BD" w:rsidRPr="002457BD">
        <w:rPr>
          <w:sz w:val="24"/>
          <w:szCs w:val="24"/>
        </w:rPr>
        <w:t>worshiped him, saying, “Truly you are the Son of God.”</w:t>
      </w:r>
    </w:p>
    <w:p w14:paraId="524F9171" w14:textId="1B493FBA" w:rsidR="00F61D5B" w:rsidRPr="00F61D5B" w:rsidRDefault="00F61D5B" w:rsidP="00F61D5B">
      <w:pPr>
        <w:spacing w:after="0"/>
        <w:rPr>
          <w:sz w:val="28"/>
          <w:szCs w:val="28"/>
        </w:rPr>
      </w:pPr>
    </w:p>
    <w:p w14:paraId="285615D7" w14:textId="5D833C44" w:rsidR="00E046D1" w:rsidRPr="00F64820" w:rsidRDefault="00D45927" w:rsidP="00F61D5B">
      <w:pPr>
        <w:spacing w:after="0"/>
      </w:pPr>
      <w:r w:rsidRPr="00D45927">
        <w:rPr>
          <w:b/>
          <w:bCs/>
          <w:sz w:val="28"/>
          <w:szCs w:val="28"/>
        </w:rPr>
        <w:t>Reflection</w:t>
      </w:r>
    </w:p>
    <w:p w14:paraId="7C1CD20F" w14:textId="42B5A62E" w:rsidR="00D45927" w:rsidRPr="002B4617" w:rsidRDefault="00D45927" w:rsidP="00145C02">
      <w:pPr>
        <w:spacing w:after="0" w:line="240" w:lineRule="auto"/>
        <w:rPr>
          <w:b/>
          <w:bCs/>
          <w:sz w:val="24"/>
          <w:szCs w:val="24"/>
        </w:rPr>
      </w:pPr>
    </w:p>
    <w:p w14:paraId="5468A8B3" w14:textId="68012121" w:rsidR="00D45927" w:rsidRDefault="00F64820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I’d like you to close your eyes now and try hold that picture and the story in your mind.</w:t>
      </w:r>
    </w:p>
    <w:p w14:paraId="2A3968FF" w14:textId="3581D50E" w:rsidR="00145C02" w:rsidRDefault="00145C02" w:rsidP="00145C02">
      <w:pPr>
        <w:spacing w:after="0" w:line="240" w:lineRule="auto"/>
        <w:rPr>
          <w:sz w:val="24"/>
          <w:szCs w:val="24"/>
        </w:rPr>
      </w:pPr>
    </w:p>
    <w:p w14:paraId="1B4CD4EB" w14:textId="700024FB" w:rsidR="00F64820" w:rsidRDefault="00F64820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Try to imagine </w:t>
      </w:r>
      <w:r w:rsidR="008B2D74">
        <w:rPr>
          <w:sz w:val="24"/>
          <w:szCs w:val="24"/>
        </w:rPr>
        <w:t>what it would be like to be clinging to the sides of a small wooden boat out on a great lake in the dark, being pitched around by the wind and the waves</w:t>
      </w:r>
      <w:r w:rsidR="002E08AD">
        <w:rPr>
          <w:sz w:val="24"/>
          <w:szCs w:val="24"/>
        </w:rPr>
        <w:t>.</w:t>
      </w:r>
    </w:p>
    <w:p w14:paraId="2E06DE9C" w14:textId="78DA8C0F" w:rsidR="00145C02" w:rsidRDefault="00145C02" w:rsidP="00145C02">
      <w:pPr>
        <w:spacing w:after="0" w:line="240" w:lineRule="auto"/>
        <w:rPr>
          <w:sz w:val="24"/>
          <w:szCs w:val="24"/>
        </w:rPr>
      </w:pPr>
    </w:p>
    <w:p w14:paraId="70AEF488" w14:textId="690AB346" w:rsidR="00145C02" w:rsidRDefault="00145C02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wonder </w:t>
      </w:r>
      <w:r w:rsidR="002E08AD">
        <w:rPr>
          <w:sz w:val="24"/>
          <w:szCs w:val="24"/>
        </w:rPr>
        <w:t xml:space="preserve">how it would have felt when </w:t>
      </w:r>
      <w:r w:rsidR="009F0B00">
        <w:rPr>
          <w:sz w:val="24"/>
          <w:szCs w:val="24"/>
        </w:rPr>
        <w:t>a strange figure came walking across the water as the dawn broke</w:t>
      </w:r>
      <w:r w:rsidR="002E08AD">
        <w:rPr>
          <w:sz w:val="24"/>
          <w:szCs w:val="24"/>
        </w:rPr>
        <w:t>.</w:t>
      </w:r>
      <w:r>
        <w:rPr>
          <w:sz w:val="24"/>
          <w:szCs w:val="24"/>
        </w:rPr>
        <w:t>….</w:t>
      </w:r>
    </w:p>
    <w:p w14:paraId="15C25652" w14:textId="36B2A2FC" w:rsidR="00145C02" w:rsidRDefault="00145C02" w:rsidP="00145C02">
      <w:pPr>
        <w:spacing w:after="0" w:line="240" w:lineRule="auto"/>
        <w:rPr>
          <w:sz w:val="24"/>
          <w:szCs w:val="24"/>
        </w:rPr>
      </w:pPr>
    </w:p>
    <w:p w14:paraId="35C1F852" w14:textId="19740086" w:rsidR="00F64820" w:rsidRDefault="00145C02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wonder </w:t>
      </w:r>
      <w:r w:rsidR="002E08AD">
        <w:rPr>
          <w:sz w:val="24"/>
          <w:szCs w:val="24"/>
        </w:rPr>
        <w:t xml:space="preserve">why </w:t>
      </w:r>
      <w:r w:rsidR="009F0B00">
        <w:rPr>
          <w:sz w:val="24"/>
          <w:szCs w:val="24"/>
        </w:rPr>
        <w:t>Peter asked Jesus to let him walk across the water toward him</w:t>
      </w:r>
      <w:r>
        <w:rPr>
          <w:sz w:val="24"/>
          <w:szCs w:val="24"/>
        </w:rPr>
        <w:t>….</w:t>
      </w:r>
    </w:p>
    <w:p w14:paraId="48186503" w14:textId="6AE7F1A3" w:rsidR="00145C02" w:rsidRDefault="00145C02" w:rsidP="00145C02">
      <w:pPr>
        <w:spacing w:after="0" w:line="240" w:lineRule="auto"/>
        <w:rPr>
          <w:sz w:val="24"/>
          <w:szCs w:val="24"/>
        </w:rPr>
      </w:pPr>
    </w:p>
    <w:p w14:paraId="5F2DFA57" w14:textId="3AE44E08" w:rsidR="00145C02" w:rsidRPr="00D45927" w:rsidRDefault="00145C02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wonder </w:t>
      </w:r>
      <w:r w:rsidR="007F7D1F">
        <w:rPr>
          <w:sz w:val="24"/>
          <w:szCs w:val="24"/>
        </w:rPr>
        <w:t xml:space="preserve">why </w:t>
      </w:r>
      <w:r w:rsidR="009F0B00">
        <w:rPr>
          <w:sz w:val="24"/>
          <w:szCs w:val="24"/>
        </w:rPr>
        <w:t>Peter suddenly lost faith</w:t>
      </w:r>
      <w:r w:rsidR="00732FDB">
        <w:rPr>
          <w:sz w:val="24"/>
          <w:szCs w:val="24"/>
        </w:rPr>
        <w:t>.</w:t>
      </w:r>
      <w:r w:rsidR="007F7D1F">
        <w:rPr>
          <w:sz w:val="24"/>
          <w:szCs w:val="24"/>
        </w:rPr>
        <w:t>….</w:t>
      </w:r>
    </w:p>
    <w:p w14:paraId="3F9E0B73" w14:textId="77777777" w:rsidR="00D45927" w:rsidRPr="00D45927" w:rsidRDefault="00D45927" w:rsidP="00145C02">
      <w:pPr>
        <w:spacing w:after="0" w:line="240" w:lineRule="auto"/>
        <w:rPr>
          <w:sz w:val="24"/>
          <w:szCs w:val="24"/>
        </w:rPr>
      </w:pPr>
    </w:p>
    <w:p w14:paraId="1311B34D" w14:textId="7DA4CBDE" w:rsidR="00445B67" w:rsidRDefault="00445B67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Sometimes it’s easy to </w:t>
      </w:r>
      <w:r w:rsidR="009F0B00">
        <w:rPr>
          <w:sz w:val="24"/>
          <w:szCs w:val="24"/>
        </w:rPr>
        <w:t>commit ourselves to something but then we lose faith and give in</w:t>
      </w:r>
      <w:r>
        <w:rPr>
          <w:sz w:val="24"/>
          <w:szCs w:val="24"/>
        </w:rPr>
        <w:t xml:space="preserve">. </w:t>
      </w:r>
    </w:p>
    <w:p w14:paraId="259623F7" w14:textId="158296EB" w:rsidR="00445B67" w:rsidRDefault="009F0B00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Sometimes we doubt ourselves and doubt that we can be as good as we want to be</w:t>
      </w:r>
      <w:r w:rsidR="00445B67">
        <w:rPr>
          <w:sz w:val="24"/>
          <w:szCs w:val="24"/>
        </w:rPr>
        <w:t>.</w:t>
      </w:r>
    </w:p>
    <w:p w14:paraId="0A129AF4" w14:textId="77777777" w:rsidR="009F0B00" w:rsidRDefault="007F7D1F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there times in your life</w:t>
      </w:r>
      <w:r w:rsidR="00D45927" w:rsidRPr="00D45927">
        <w:rPr>
          <w:sz w:val="24"/>
          <w:szCs w:val="24"/>
        </w:rPr>
        <w:t xml:space="preserve"> when you </w:t>
      </w:r>
      <w:r w:rsidR="009F0B00">
        <w:rPr>
          <w:sz w:val="24"/>
          <w:szCs w:val="24"/>
        </w:rPr>
        <w:t>have doubted yourself</w:t>
      </w:r>
      <w:r>
        <w:rPr>
          <w:sz w:val="24"/>
          <w:szCs w:val="24"/>
        </w:rPr>
        <w:t>?</w:t>
      </w:r>
      <w:r w:rsidR="009F0B00">
        <w:rPr>
          <w:sz w:val="24"/>
          <w:szCs w:val="24"/>
        </w:rPr>
        <w:t xml:space="preserve"> </w:t>
      </w:r>
    </w:p>
    <w:p w14:paraId="2D2A069B" w14:textId="57106F3D" w:rsidR="00D45927" w:rsidRDefault="009F0B00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there times when you have doubted that there are things that really matter; things you should stand up for?</w:t>
      </w:r>
    </w:p>
    <w:p w14:paraId="478A0960" w14:textId="77C75083" w:rsidR="00D45927" w:rsidRDefault="00D45927" w:rsidP="00145C02">
      <w:pPr>
        <w:spacing w:after="0" w:line="240" w:lineRule="auto"/>
        <w:rPr>
          <w:sz w:val="24"/>
          <w:szCs w:val="24"/>
        </w:rPr>
      </w:pPr>
    </w:p>
    <w:p w14:paraId="1B8376B3" w14:textId="617F389D" w:rsidR="00D45927" w:rsidRDefault="009F0B00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Jesus reaches down to us when we are full of doubts, like he did to Peter in the water</w:t>
      </w:r>
      <w:r w:rsidR="00445B67">
        <w:rPr>
          <w:sz w:val="24"/>
          <w:szCs w:val="24"/>
        </w:rPr>
        <w:t xml:space="preserve">. </w:t>
      </w:r>
      <w:r>
        <w:rPr>
          <w:sz w:val="24"/>
          <w:szCs w:val="24"/>
        </w:rPr>
        <w:t>If we let him, he pulls us up and gives us the strength to keep going.</w:t>
      </w:r>
    </w:p>
    <w:p w14:paraId="03846AD3" w14:textId="0A02D46E" w:rsidR="00C80723" w:rsidRPr="00942A88" w:rsidRDefault="00C80723" w:rsidP="00145C02">
      <w:pPr>
        <w:spacing w:after="0" w:line="240" w:lineRule="auto"/>
        <w:rPr>
          <w:sz w:val="28"/>
          <w:szCs w:val="28"/>
        </w:rPr>
      </w:pPr>
    </w:p>
    <w:p w14:paraId="299C4725" w14:textId="3DE542D4" w:rsidR="00C80723" w:rsidRPr="00C80723" w:rsidRDefault="00C80723" w:rsidP="00145C02">
      <w:pPr>
        <w:spacing w:after="0" w:line="240" w:lineRule="auto"/>
        <w:rPr>
          <w:b/>
          <w:bCs/>
          <w:sz w:val="28"/>
          <w:szCs w:val="28"/>
        </w:rPr>
      </w:pPr>
      <w:r w:rsidRPr="00C80723">
        <w:rPr>
          <w:b/>
          <w:bCs/>
          <w:sz w:val="28"/>
          <w:szCs w:val="28"/>
        </w:rPr>
        <w:t>Closing prayer</w:t>
      </w:r>
    </w:p>
    <w:p w14:paraId="4C066A96" w14:textId="77777777" w:rsidR="00AB1BA0" w:rsidRPr="00AB1BA0" w:rsidRDefault="00AB1BA0" w:rsidP="00145C02">
      <w:pPr>
        <w:spacing w:after="0" w:line="240" w:lineRule="auto"/>
        <w:rPr>
          <w:sz w:val="24"/>
          <w:szCs w:val="24"/>
        </w:rPr>
      </w:pPr>
    </w:p>
    <w:p w14:paraId="3407097B" w14:textId="10D8F97A" w:rsidR="00D45927" w:rsidRPr="00657D5E" w:rsidRDefault="00657D5E" w:rsidP="00145C02">
      <w:pPr>
        <w:spacing w:after="0" w:line="240" w:lineRule="auto"/>
        <w:rPr>
          <w:sz w:val="24"/>
          <w:szCs w:val="24"/>
        </w:rPr>
      </w:pPr>
      <w:r w:rsidRPr="00657D5E">
        <w:rPr>
          <w:sz w:val="24"/>
          <w:szCs w:val="24"/>
        </w:rPr>
        <w:t>I am going to finish with a prayer now and if you would like to make it your own prayer, you can say Amen at the end.</w:t>
      </w:r>
    </w:p>
    <w:p w14:paraId="6EE77510" w14:textId="4082EC69" w:rsidR="00657D5E" w:rsidRPr="00657D5E" w:rsidRDefault="00657D5E" w:rsidP="00145C02">
      <w:pPr>
        <w:spacing w:after="0" w:line="240" w:lineRule="auto"/>
        <w:rPr>
          <w:sz w:val="24"/>
          <w:szCs w:val="24"/>
        </w:rPr>
      </w:pPr>
    </w:p>
    <w:p w14:paraId="79B44CE3" w14:textId="0955D5CE" w:rsidR="00657D5E" w:rsidRPr="00657D5E" w:rsidRDefault="00657D5E" w:rsidP="00145C02">
      <w:pPr>
        <w:spacing w:after="0" w:line="240" w:lineRule="auto"/>
        <w:rPr>
          <w:sz w:val="24"/>
          <w:szCs w:val="24"/>
        </w:rPr>
      </w:pPr>
      <w:r w:rsidRPr="00657D5E">
        <w:rPr>
          <w:sz w:val="24"/>
          <w:szCs w:val="24"/>
        </w:rPr>
        <w:t>Dear God,</w:t>
      </w:r>
    </w:p>
    <w:p w14:paraId="76A592FD" w14:textId="37FA2CE2" w:rsidR="005F7995" w:rsidRDefault="00CB50D3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 us to look to you when we are full of doubt</w:t>
      </w:r>
      <w:r w:rsidR="005F7995">
        <w:rPr>
          <w:sz w:val="24"/>
          <w:szCs w:val="24"/>
        </w:rPr>
        <w:t>.</w:t>
      </w:r>
    </w:p>
    <w:p w14:paraId="498928D4" w14:textId="23A88B0C" w:rsidR="005F7995" w:rsidRDefault="00CB50D3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with us through Jesus</w:t>
      </w:r>
    </w:p>
    <w:p w14:paraId="2E41EF1F" w14:textId="7298877B" w:rsidR="005F7995" w:rsidRDefault="00CB50D3" w:rsidP="00CB50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 that we can overcome our fears</w:t>
      </w:r>
    </w:p>
    <w:p w14:paraId="60927FBB" w14:textId="006D9A94" w:rsidR="00CB50D3" w:rsidRDefault="00CB50D3" w:rsidP="00CB50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face our challenges</w:t>
      </w:r>
    </w:p>
    <w:p w14:paraId="07CFC994" w14:textId="54AC3369" w:rsidR="00CB50D3" w:rsidRDefault="00CB50D3" w:rsidP="00CB50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hope in our hearts.</w:t>
      </w:r>
    </w:p>
    <w:p w14:paraId="44E6B26F" w14:textId="4FAEFD47" w:rsidR="00F2167D" w:rsidRDefault="004F3472" w:rsidP="004F3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</w:t>
      </w:r>
    </w:p>
    <w:p w14:paraId="0EE7DD7C" w14:textId="58E259BA" w:rsidR="00F2167D" w:rsidRDefault="00F2167D">
      <w:pPr>
        <w:rPr>
          <w:sz w:val="24"/>
          <w:szCs w:val="24"/>
        </w:rPr>
      </w:pPr>
    </w:p>
    <w:bookmarkEnd w:id="0"/>
    <w:p w14:paraId="14549EB3" w14:textId="67F6667B" w:rsidR="00A9204E" w:rsidRPr="00233B0F" w:rsidRDefault="00CC3AB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75EE290" wp14:editId="134A93BC">
            <wp:simplePos x="0" y="0"/>
            <wp:positionH relativeFrom="margin">
              <wp:posOffset>5322570</wp:posOffset>
            </wp:positionH>
            <wp:positionV relativeFrom="paragraph">
              <wp:posOffset>367665</wp:posOffset>
            </wp:positionV>
            <wp:extent cx="1329055" cy="494030"/>
            <wp:effectExtent l="0" t="0" r="444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C0BD9AE" wp14:editId="1C3CCFD0">
            <wp:simplePos x="0" y="0"/>
            <wp:positionH relativeFrom="column">
              <wp:posOffset>-97155</wp:posOffset>
            </wp:positionH>
            <wp:positionV relativeFrom="paragraph">
              <wp:posOffset>424180</wp:posOffset>
            </wp:positionV>
            <wp:extent cx="1524000" cy="4451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9204E" w:rsidRPr="00233B0F" w:rsidSect="00C3576F">
      <w:pgSz w:w="12240" w:h="15840"/>
      <w:pgMar w:top="851" w:right="1041" w:bottom="1135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9540C8"/>
    <w:multiLevelType w:val="hybridMultilevel"/>
    <w:tmpl w:val="013E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F"/>
    <w:rsid w:val="000730F2"/>
    <w:rsid w:val="000915F1"/>
    <w:rsid w:val="001045EA"/>
    <w:rsid w:val="001145D3"/>
    <w:rsid w:val="0012169B"/>
    <w:rsid w:val="00136B65"/>
    <w:rsid w:val="00145C02"/>
    <w:rsid w:val="001B66F7"/>
    <w:rsid w:val="001D5E31"/>
    <w:rsid w:val="00233B0F"/>
    <w:rsid w:val="002457BD"/>
    <w:rsid w:val="0025709F"/>
    <w:rsid w:val="00297C74"/>
    <w:rsid w:val="002B04D8"/>
    <w:rsid w:val="002B4617"/>
    <w:rsid w:val="002D1E1B"/>
    <w:rsid w:val="002E08AD"/>
    <w:rsid w:val="002E65EA"/>
    <w:rsid w:val="002F46BC"/>
    <w:rsid w:val="00445B67"/>
    <w:rsid w:val="004A1B29"/>
    <w:rsid w:val="004F3472"/>
    <w:rsid w:val="00540E5C"/>
    <w:rsid w:val="005C7856"/>
    <w:rsid w:val="005F7995"/>
    <w:rsid w:val="00637131"/>
    <w:rsid w:val="00645252"/>
    <w:rsid w:val="00657D5E"/>
    <w:rsid w:val="00667DD7"/>
    <w:rsid w:val="00672FB0"/>
    <w:rsid w:val="006A10BC"/>
    <w:rsid w:val="006A5ED3"/>
    <w:rsid w:val="006D3D74"/>
    <w:rsid w:val="00701203"/>
    <w:rsid w:val="007257C0"/>
    <w:rsid w:val="00732FDB"/>
    <w:rsid w:val="00753660"/>
    <w:rsid w:val="00767398"/>
    <w:rsid w:val="0078548B"/>
    <w:rsid w:val="007F71FD"/>
    <w:rsid w:val="007F7D1F"/>
    <w:rsid w:val="00800C2B"/>
    <w:rsid w:val="0083569A"/>
    <w:rsid w:val="00881450"/>
    <w:rsid w:val="008906BB"/>
    <w:rsid w:val="008B2D74"/>
    <w:rsid w:val="00942A88"/>
    <w:rsid w:val="00990BDE"/>
    <w:rsid w:val="009F0775"/>
    <w:rsid w:val="009F0B00"/>
    <w:rsid w:val="00A14DDB"/>
    <w:rsid w:val="00A42B1D"/>
    <w:rsid w:val="00A66F3A"/>
    <w:rsid w:val="00A9204E"/>
    <w:rsid w:val="00AB1BA0"/>
    <w:rsid w:val="00AE4D1C"/>
    <w:rsid w:val="00B11C95"/>
    <w:rsid w:val="00B35838"/>
    <w:rsid w:val="00BB48E8"/>
    <w:rsid w:val="00BD7A8D"/>
    <w:rsid w:val="00C00C50"/>
    <w:rsid w:val="00C3576F"/>
    <w:rsid w:val="00C743DC"/>
    <w:rsid w:val="00C80723"/>
    <w:rsid w:val="00C907AA"/>
    <w:rsid w:val="00C93815"/>
    <w:rsid w:val="00C95AB6"/>
    <w:rsid w:val="00CB50D3"/>
    <w:rsid w:val="00CC3AB1"/>
    <w:rsid w:val="00D121FA"/>
    <w:rsid w:val="00D33C20"/>
    <w:rsid w:val="00D45927"/>
    <w:rsid w:val="00D471ED"/>
    <w:rsid w:val="00D627E0"/>
    <w:rsid w:val="00DB1568"/>
    <w:rsid w:val="00DF6C1C"/>
    <w:rsid w:val="00E046D1"/>
    <w:rsid w:val="00E11053"/>
    <w:rsid w:val="00F2167D"/>
    <w:rsid w:val="00F32E1A"/>
    <w:rsid w:val="00F53E0A"/>
    <w:rsid w:val="00F61D5B"/>
    <w:rsid w:val="00F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FF9E"/>
  <w15:chartTrackingRefBased/>
  <w15:docId w15:val="{B196EDE9-3597-4C14-8B9B-7A9CDDED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6F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C357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14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Wharton</dc:creator>
  <cp:keywords/>
  <dc:description/>
  <cp:lastModifiedBy>Richard Wharton</cp:lastModifiedBy>
  <cp:revision>14</cp:revision>
  <dcterms:created xsi:type="dcterms:W3CDTF">2020-08-25T14:59:00Z</dcterms:created>
  <dcterms:modified xsi:type="dcterms:W3CDTF">2020-08-25T16:28:00Z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