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6804DFDB" w:rsidR="00C3576F" w:rsidRPr="00297C74" w:rsidRDefault="004F564D" w:rsidP="001145D3">
      <w:pPr>
        <w:spacing w:after="0"/>
        <w:rPr>
          <w:rFonts w:cstheme="minorHAnsi"/>
          <w:b/>
          <w:sz w:val="52"/>
          <w:szCs w:val="52"/>
        </w:rPr>
      </w:pPr>
      <w:bookmarkStart w:id="0" w:name="_Hlk48895081"/>
      <w:r>
        <w:rPr>
          <w:rFonts w:cstheme="minorHAnsi"/>
          <w:b/>
          <w:sz w:val="52"/>
          <w:szCs w:val="52"/>
        </w:rPr>
        <w:t xml:space="preserve">Leaves </w:t>
      </w:r>
      <w:r w:rsidR="00B35838">
        <w:rPr>
          <w:rFonts w:cstheme="minorHAnsi"/>
          <w:b/>
          <w:sz w:val="52"/>
          <w:szCs w:val="52"/>
        </w:rPr>
        <w:t xml:space="preserve">–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 xml:space="preserve">classroom </w:t>
      </w:r>
      <w:r w:rsidR="008E445C">
        <w:rPr>
          <w:rFonts w:cstheme="minorHAnsi"/>
          <w:b/>
          <w:sz w:val="52"/>
          <w:szCs w:val="52"/>
        </w:rPr>
        <w:t>reflection</w:t>
      </w:r>
      <w:r>
        <w:rPr>
          <w:rFonts w:cstheme="minorHAnsi"/>
          <w:b/>
          <w:sz w:val="52"/>
          <w:szCs w:val="52"/>
        </w:rPr>
        <w:t>.</w:t>
      </w:r>
    </w:p>
    <w:p w14:paraId="15BCA60D" w14:textId="6D96DC88" w:rsidR="001145D3" w:rsidRPr="001045EA" w:rsidRDefault="001145D3" w:rsidP="001145D3">
      <w:pPr>
        <w:spacing w:after="0"/>
        <w:rPr>
          <w:rFonts w:cstheme="minorHAnsi"/>
          <w:b/>
          <w:sz w:val="28"/>
          <w:szCs w:val="28"/>
        </w:rPr>
      </w:pPr>
    </w:p>
    <w:p w14:paraId="3905D7F6" w14:textId="0CFBB7EC" w:rsidR="00C3576F" w:rsidRPr="001B66F7" w:rsidRDefault="004F564D" w:rsidP="001145D3">
      <w:pPr>
        <w:spacing w:after="0"/>
        <w:rPr>
          <w:rFonts w:cstheme="minorHAnsi"/>
          <w:b/>
          <w:sz w:val="28"/>
          <w:szCs w:val="28"/>
        </w:rPr>
      </w:pPr>
      <w:r>
        <w:rPr>
          <w:rFonts w:ascii="Arial" w:hAnsi="Arial" w:cs="Arial"/>
          <w:noProof/>
          <w:color w:val="2962FF"/>
          <w:lang w:eastAsia="en-GB"/>
        </w:rPr>
        <w:drawing>
          <wp:anchor distT="0" distB="0" distL="114300" distR="114300" simplePos="0" relativeHeight="251672576" behindDoc="0" locked="0" layoutInCell="1" allowOverlap="1" wp14:anchorId="2FCB834C" wp14:editId="6CAB91E0">
            <wp:simplePos x="0" y="0"/>
            <wp:positionH relativeFrom="margin">
              <wp:posOffset>3813810</wp:posOffset>
            </wp:positionH>
            <wp:positionV relativeFrom="paragraph">
              <wp:posOffset>9525</wp:posOffset>
            </wp:positionV>
            <wp:extent cx="2889250" cy="1781175"/>
            <wp:effectExtent l="0" t="0" r="6350" b="9525"/>
            <wp:wrapNone/>
            <wp:docPr id="1" name="Picture 1" descr="Do Leaves Die? | Answers in Genes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Leaves Die? | Answers in Genesi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25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76F" w:rsidRPr="001B66F7">
        <w:rPr>
          <w:rFonts w:cstheme="minorHAnsi"/>
          <w:b/>
          <w:sz w:val="28"/>
          <w:szCs w:val="28"/>
        </w:rPr>
        <w:t xml:space="preserve">Teacher </w:t>
      </w:r>
      <w:r w:rsidR="000915F1" w:rsidRPr="001B66F7">
        <w:rPr>
          <w:rFonts w:cstheme="minorHAnsi"/>
          <w:b/>
          <w:sz w:val="28"/>
          <w:szCs w:val="28"/>
        </w:rPr>
        <w:t>Notes</w:t>
      </w:r>
    </w:p>
    <w:p w14:paraId="303ADC9F" w14:textId="2C723596" w:rsidR="00C3576F" w:rsidRPr="007C69D9" w:rsidRDefault="00C3576F" w:rsidP="00C3576F">
      <w:pPr>
        <w:rPr>
          <w:rFonts w:cstheme="minorHAnsi"/>
          <w:b/>
          <w:sz w:val="6"/>
          <w:szCs w:val="6"/>
        </w:rPr>
      </w:pPr>
    </w:p>
    <w:p w14:paraId="36916BF4" w14:textId="72AF9EBA" w:rsidR="00161E22" w:rsidRPr="00161E22" w:rsidRDefault="00161E22" w:rsidP="00161E22">
      <w:pPr>
        <w:rPr>
          <w:sz w:val="24"/>
          <w:szCs w:val="24"/>
        </w:rPr>
      </w:pPr>
      <w:r w:rsidRPr="00161E22">
        <w:rPr>
          <w:sz w:val="24"/>
          <w:szCs w:val="24"/>
        </w:rPr>
        <w:t>Ask each child to bring in a leaf that they like (you will need</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161E22">
        <w:rPr>
          <w:sz w:val="24"/>
          <w:szCs w:val="24"/>
        </w:rPr>
        <w:t>a</w:t>
      </w:r>
      <w:proofErr w:type="spellEnd"/>
      <w:r w:rsidRPr="00161E22">
        <w:rPr>
          <w:sz w:val="24"/>
          <w:szCs w:val="24"/>
        </w:rPr>
        <w:t xml:space="preserve"> </w:t>
      </w:r>
      <w:r w:rsidR="006E0CCB">
        <w:rPr>
          <w:sz w:val="24"/>
          <w:szCs w:val="24"/>
        </w:rPr>
        <w:t xml:space="preserve">to have </w:t>
      </w:r>
      <w:r>
        <w:rPr>
          <w:sz w:val="24"/>
          <w:szCs w:val="24"/>
        </w:rPr>
        <w:t xml:space="preserve">a </w:t>
      </w:r>
      <w:r w:rsidRPr="00161E22">
        <w:rPr>
          <w:sz w:val="24"/>
          <w:szCs w:val="24"/>
        </w:rPr>
        <w:t>few spares</w:t>
      </w:r>
      <w:r w:rsidR="006E0CCB">
        <w:rPr>
          <w:sz w:val="24"/>
          <w:szCs w:val="24"/>
        </w:rPr>
        <w:t xml:space="preserve"> ready</w:t>
      </w:r>
      <w:r w:rsidRPr="00161E22">
        <w:rPr>
          <w:sz w:val="24"/>
          <w:szCs w:val="24"/>
        </w:rPr>
        <w:t>) or if you can move around safely,</w:t>
      </w:r>
      <w:r w:rsidR="006E0CCB">
        <w:rPr>
          <w:sz w:val="24"/>
          <w:szCs w:val="24"/>
        </w:rPr>
        <w:t xml:space="preserve">                      </w:t>
      </w:r>
      <w:r w:rsidR="006E0CCB">
        <w:rPr>
          <w:sz w:val="24"/>
          <w:szCs w:val="24"/>
        </w:rPr>
        <w:tab/>
      </w:r>
      <w:r w:rsidR="006E0CCB">
        <w:rPr>
          <w:sz w:val="24"/>
          <w:szCs w:val="24"/>
        </w:rPr>
        <w:tab/>
      </w:r>
      <w:r w:rsidR="006E0CCB">
        <w:rPr>
          <w:sz w:val="24"/>
          <w:szCs w:val="24"/>
        </w:rPr>
        <w:tab/>
      </w:r>
      <w:r w:rsidR="006E0CCB">
        <w:rPr>
          <w:sz w:val="24"/>
          <w:szCs w:val="24"/>
        </w:rPr>
        <w:tab/>
      </w:r>
      <w:r w:rsidR="006E0CCB">
        <w:rPr>
          <w:sz w:val="24"/>
          <w:szCs w:val="24"/>
        </w:rPr>
        <w:tab/>
      </w:r>
      <w:r w:rsidRPr="00161E22">
        <w:rPr>
          <w:sz w:val="24"/>
          <w:szCs w:val="24"/>
        </w:rPr>
        <w:t xml:space="preserve"> go out into the school grounds and collect a leaf each. </w:t>
      </w:r>
    </w:p>
    <w:p w14:paraId="03E73A33" w14:textId="24475560" w:rsidR="00161E22" w:rsidRPr="00161E22" w:rsidRDefault="00161E22" w:rsidP="00161E22">
      <w:pPr>
        <w:rPr>
          <w:sz w:val="24"/>
          <w:szCs w:val="24"/>
        </w:rPr>
      </w:pPr>
      <w:r w:rsidRPr="00161E22">
        <w:rPr>
          <w:sz w:val="24"/>
          <w:szCs w:val="24"/>
        </w:rPr>
        <w:t>Ask them to look at their leaves carefully; notice the colours,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1E22">
        <w:rPr>
          <w:sz w:val="24"/>
          <w:szCs w:val="24"/>
        </w:rPr>
        <w:t xml:space="preserve"> the pattern of the veins, the </w:t>
      </w:r>
      <w:proofErr w:type="gramStart"/>
      <w:r w:rsidRPr="00161E22">
        <w:rPr>
          <w:sz w:val="24"/>
          <w:szCs w:val="24"/>
        </w:rPr>
        <w:t>shape</w:t>
      </w:r>
      <w:proofErr w:type="gramEnd"/>
      <w:r w:rsidRPr="00161E22">
        <w:rPr>
          <w:sz w:val="24"/>
          <w:szCs w:val="24"/>
        </w:rPr>
        <w:t xml:space="preserve"> and the texture.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1E22">
        <w:rPr>
          <w:sz w:val="24"/>
          <w:szCs w:val="24"/>
        </w:rPr>
        <w:t xml:space="preserve">What </w:t>
      </w:r>
      <w:proofErr w:type="spellStart"/>
      <w:r>
        <w:rPr>
          <w:sz w:val="24"/>
          <w:szCs w:val="24"/>
        </w:rPr>
        <w:t>What</w:t>
      </w:r>
      <w:proofErr w:type="spellEnd"/>
      <w:r>
        <w:rPr>
          <w:sz w:val="24"/>
          <w:szCs w:val="24"/>
        </w:rPr>
        <w:t xml:space="preserve"> </w:t>
      </w:r>
      <w:r w:rsidRPr="00161E22">
        <w:rPr>
          <w:sz w:val="24"/>
          <w:szCs w:val="24"/>
        </w:rPr>
        <w:t>makes their leaf unique?</w:t>
      </w:r>
    </w:p>
    <w:p w14:paraId="58B05FBD" w14:textId="32FCABB2" w:rsidR="00161E22" w:rsidRPr="00161E22" w:rsidRDefault="00161E22" w:rsidP="00161E22">
      <w:pPr>
        <w:rPr>
          <w:sz w:val="24"/>
          <w:szCs w:val="24"/>
        </w:rPr>
      </w:pPr>
      <w:r>
        <w:rPr>
          <w:sz w:val="24"/>
          <w:szCs w:val="24"/>
        </w:rPr>
        <w:t>Play</w:t>
      </w:r>
      <w:r w:rsidRPr="00161E22">
        <w:rPr>
          <w:sz w:val="24"/>
          <w:szCs w:val="24"/>
        </w:rPr>
        <w:t xml:space="preserve"> some quiet, reflective music </w:t>
      </w:r>
      <w:r>
        <w:rPr>
          <w:b/>
          <w:bCs/>
          <w:sz w:val="24"/>
          <w:szCs w:val="24"/>
        </w:rPr>
        <w:t xml:space="preserve">(First PowerPoint slide) </w:t>
      </w:r>
      <w:r w:rsidRPr="00161E22">
        <w:rPr>
          <w:sz w:val="24"/>
          <w:szCs w:val="24"/>
        </w:rPr>
        <w:t>while the children get to know their leaves thoroughly. (</w:t>
      </w:r>
      <w:hyperlink r:id="rId10" w:history="1">
        <w:r w:rsidRPr="00161E22">
          <w:rPr>
            <w:rStyle w:val="Hyperlink"/>
            <w:sz w:val="24"/>
            <w:szCs w:val="24"/>
          </w:rPr>
          <w:t>Moby</w:t>
        </w:r>
      </w:hyperlink>
      <w:r w:rsidRPr="00161E22">
        <w:rPr>
          <w:sz w:val="24"/>
          <w:szCs w:val="24"/>
        </w:rPr>
        <w:t xml:space="preserve"> can be good for this, or </w:t>
      </w:r>
      <w:hyperlink r:id="rId11" w:history="1">
        <w:r w:rsidRPr="00161E22">
          <w:rPr>
            <w:rStyle w:val="Hyperlink"/>
            <w:sz w:val="24"/>
            <w:szCs w:val="24"/>
          </w:rPr>
          <w:t>Hillsong instrumental worship music.</w:t>
        </w:r>
      </w:hyperlink>
      <w:r w:rsidRPr="00161E22">
        <w:rPr>
          <w:sz w:val="24"/>
          <w:szCs w:val="24"/>
        </w:rPr>
        <w:t xml:space="preserve">) </w:t>
      </w:r>
    </w:p>
    <w:p w14:paraId="059C18A7" w14:textId="77777777" w:rsidR="00C0048A" w:rsidRDefault="00C0048A" w:rsidP="00161E22">
      <w:pPr>
        <w:spacing w:after="0"/>
        <w:rPr>
          <w:b/>
          <w:bCs/>
          <w:sz w:val="28"/>
          <w:szCs w:val="28"/>
        </w:rPr>
      </w:pPr>
    </w:p>
    <w:p w14:paraId="74B97394" w14:textId="6594E3DD" w:rsidR="00161E22" w:rsidRDefault="006E0CCB" w:rsidP="00161E22">
      <w:pPr>
        <w:rPr>
          <w:sz w:val="24"/>
          <w:szCs w:val="24"/>
        </w:rPr>
      </w:pPr>
      <w:r>
        <w:rPr>
          <w:b/>
          <w:bCs/>
          <w:sz w:val="28"/>
          <w:szCs w:val="28"/>
        </w:rPr>
        <w:t>Class discussion:</w:t>
      </w:r>
    </w:p>
    <w:p w14:paraId="15F78C39" w14:textId="77777777" w:rsidR="009C2E68" w:rsidRDefault="00161E22" w:rsidP="00161E22">
      <w:pPr>
        <w:rPr>
          <w:sz w:val="24"/>
          <w:szCs w:val="24"/>
        </w:rPr>
      </w:pPr>
      <w:r w:rsidRPr="00161E22">
        <w:rPr>
          <w:sz w:val="24"/>
          <w:szCs w:val="24"/>
        </w:rPr>
        <w:t>It’s estimated that there are up to half a million leaves on a mature oak tree and no two leaves are the same.</w:t>
      </w:r>
      <w:r w:rsidRPr="00161E22">
        <w:rPr>
          <w:sz w:val="24"/>
          <w:szCs w:val="24"/>
          <w:vertAlign w:val="superscript"/>
        </w:rPr>
        <w:sym w:font="Wingdings" w:char="F0AC"/>
      </w:r>
      <w:r w:rsidRPr="00161E22">
        <w:rPr>
          <w:sz w:val="24"/>
          <w:szCs w:val="24"/>
        </w:rPr>
        <w:t xml:space="preserve"> </w:t>
      </w:r>
      <w:r w:rsidR="009C2E68">
        <w:rPr>
          <w:b/>
          <w:bCs/>
          <w:sz w:val="24"/>
          <w:szCs w:val="24"/>
        </w:rPr>
        <w:t xml:space="preserve">(Second PowerPoint slide) </w:t>
      </w:r>
      <w:r w:rsidRPr="00161E22">
        <w:rPr>
          <w:sz w:val="24"/>
          <w:szCs w:val="24"/>
        </w:rPr>
        <w:t xml:space="preserve">Talk about what makes each child unique and what the special gifts and talents that they each have. </w:t>
      </w:r>
    </w:p>
    <w:p w14:paraId="599BBE94" w14:textId="77777777" w:rsidR="006E0CCB" w:rsidRDefault="00161E22" w:rsidP="00161E22">
      <w:pPr>
        <w:rPr>
          <w:sz w:val="24"/>
          <w:szCs w:val="24"/>
        </w:rPr>
      </w:pPr>
      <w:r w:rsidRPr="00161E22">
        <w:rPr>
          <w:sz w:val="24"/>
          <w:szCs w:val="24"/>
        </w:rPr>
        <w:t>You could use th</w:t>
      </w:r>
      <w:r>
        <w:rPr>
          <w:sz w:val="24"/>
          <w:szCs w:val="24"/>
        </w:rPr>
        <w:t>is</w:t>
      </w:r>
      <w:r w:rsidRPr="00161E22">
        <w:rPr>
          <w:sz w:val="24"/>
          <w:szCs w:val="24"/>
        </w:rPr>
        <w:t xml:space="preserve"> graphic to discuss </w:t>
      </w:r>
      <w:r w:rsidR="009C2E68">
        <w:rPr>
          <w:sz w:val="24"/>
          <w:szCs w:val="24"/>
        </w:rPr>
        <w:t>which</w:t>
      </w:r>
      <w:r w:rsidRPr="00161E22">
        <w:rPr>
          <w:sz w:val="24"/>
          <w:szCs w:val="24"/>
        </w:rPr>
        <w:t xml:space="preserve"> gifts and abilities</w:t>
      </w:r>
      <w:r w:rsidR="009C2E68">
        <w:rPr>
          <w:sz w:val="24"/>
          <w:szCs w:val="24"/>
        </w:rPr>
        <w:t xml:space="preserve"> matter most</w:t>
      </w:r>
      <w:r w:rsidRPr="00161E22">
        <w:rPr>
          <w:sz w:val="24"/>
          <w:szCs w:val="24"/>
        </w:rPr>
        <w:t xml:space="preserve">. </w:t>
      </w:r>
      <w:proofErr w:type="gramStart"/>
      <w:r w:rsidRPr="00161E22">
        <w:rPr>
          <w:sz w:val="24"/>
          <w:szCs w:val="24"/>
        </w:rPr>
        <w:t>It’s</w:t>
      </w:r>
      <w:proofErr w:type="gramEnd"/>
      <w:r w:rsidRPr="00161E22">
        <w:rPr>
          <w:sz w:val="24"/>
          <w:szCs w:val="24"/>
        </w:rPr>
        <w:t xml:space="preserve"> important to emphasise that being a good friend is at least as important as being chosen for the football team!</w:t>
      </w:r>
      <w:r w:rsidR="009C2E68">
        <w:rPr>
          <w:sz w:val="24"/>
          <w:szCs w:val="24"/>
        </w:rPr>
        <w:t xml:space="preserve"> </w:t>
      </w:r>
    </w:p>
    <w:p w14:paraId="481B6E5D" w14:textId="1BF67964" w:rsidR="00161E22" w:rsidRDefault="009C2E68" w:rsidP="00161E22">
      <w:pPr>
        <w:rPr>
          <w:sz w:val="24"/>
          <w:szCs w:val="24"/>
        </w:rPr>
      </w:pPr>
      <w:r>
        <w:rPr>
          <w:b/>
          <w:bCs/>
          <w:sz w:val="24"/>
          <w:szCs w:val="24"/>
        </w:rPr>
        <w:t>(</w:t>
      </w:r>
      <w:proofErr w:type="gramStart"/>
      <w:r>
        <w:rPr>
          <w:b/>
          <w:bCs/>
          <w:sz w:val="24"/>
          <w:szCs w:val="24"/>
        </w:rPr>
        <w:t xml:space="preserve">Third </w:t>
      </w:r>
      <w:r>
        <w:rPr>
          <w:b/>
          <w:bCs/>
          <w:sz w:val="24"/>
          <w:szCs w:val="24"/>
        </w:rPr>
        <w:t xml:space="preserve"> PowerPoint</w:t>
      </w:r>
      <w:proofErr w:type="gramEnd"/>
      <w:r>
        <w:rPr>
          <w:b/>
          <w:bCs/>
          <w:sz w:val="24"/>
          <w:szCs w:val="24"/>
        </w:rPr>
        <w:t xml:space="preserve"> slide)</w:t>
      </w:r>
    </w:p>
    <w:p w14:paraId="53BFF639" w14:textId="2FE8AEE7" w:rsidR="00161E22" w:rsidRDefault="00161E22" w:rsidP="00161E22">
      <w:pPr>
        <w:rPr>
          <w:sz w:val="28"/>
          <w:szCs w:val="28"/>
        </w:rPr>
      </w:pPr>
      <w:r>
        <w:rPr>
          <w:noProof/>
          <w:lang w:eastAsia="en-GB"/>
        </w:rPr>
        <w:drawing>
          <wp:anchor distT="0" distB="0" distL="114300" distR="114300" simplePos="0" relativeHeight="251674624" behindDoc="0" locked="0" layoutInCell="1" allowOverlap="1" wp14:anchorId="226E8E09" wp14:editId="0C8AAFB5">
            <wp:simplePos x="0" y="0"/>
            <wp:positionH relativeFrom="margin">
              <wp:align>left</wp:align>
            </wp:positionH>
            <wp:positionV relativeFrom="paragraph">
              <wp:posOffset>8255</wp:posOffset>
            </wp:positionV>
            <wp:extent cx="3261995" cy="2967355"/>
            <wp:effectExtent l="0" t="0" r="0" b="4445"/>
            <wp:wrapSquare wrapText="bothSides"/>
            <wp:docPr id="2" name="Picture 2" descr="Image may contain: 1 person, text that says &quot;Every school should have this. SOME KIDS ARE SMARTER THAN You, SOME KIDS HAVE cooler cLothes THAN You, SOME KIDS ARE better a sports THAN You IT DOESN'T MATTER You HAVE your THING TOO BE THE KİD WHO CAN GET ALONG BE THE KID BE THE KiD WHO WHO happy iS generous BE THE KID FOR OTHERS Be the WHO DOES THE kid RIGHT THING. 8848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text that says &quot;Every school should have this. SOME KIDS ARE SMARTER THAN You, SOME KIDS HAVE cooler cLothes THAN You, SOME KIDS ARE better a sports THAN You IT DOESN'T MATTER You HAVE your THING TOO BE THE KİD WHO CAN GET ALONG BE THE KID BE THE KiD WHO WHO happy iS generous BE THE KID FOR OTHERS Be the WHO DOES THE kid RIGHT THING. 8848 nice&quo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079"/>
                    <a:stretch/>
                  </pic:blipFill>
                  <pic:spPr bwMode="auto">
                    <a:xfrm>
                      <a:off x="0" y="0"/>
                      <a:ext cx="3261995" cy="296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A57D88" w14:textId="6781840B" w:rsidR="00B9534A" w:rsidRPr="00A42B1D" w:rsidRDefault="00B9534A" w:rsidP="00161E22">
      <w:pPr>
        <w:spacing w:after="0"/>
        <w:rPr>
          <w:sz w:val="28"/>
          <w:szCs w:val="28"/>
        </w:rPr>
      </w:pPr>
    </w:p>
    <w:p w14:paraId="31E3F55A" w14:textId="77777777" w:rsidR="00161E22" w:rsidRDefault="00161E22" w:rsidP="00161E22">
      <w:pPr>
        <w:spacing w:after="0"/>
        <w:rPr>
          <w:b/>
          <w:bCs/>
          <w:sz w:val="28"/>
          <w:szCs w:val="28"/>
        </w:rPr>
      </w:pPr>
    </w:p>
    <w:p w14:paraId="1F0B17AD" w14:textId="77777777" w:rsidR="00161E22" w:rsidRDefault="00161E22" w:rsidP="00161E22">
      <w:pPr>
        <w:spacing w:after="0"/>
        <w:rPr>
          <w:b/>
          <w:bCs/>
          <w:sz w:val="28"/>
          <w:szCs w:val="28"/>
        </w:rPr>
      </w:pPr>
    </w:p>
    <w:p w14:paraId="70712434" w14:textId="77777777" w:rsidR="00161E22" w:rsidRDefault="00161E22" w:rsidP="00161E22">
      <w:pPr>
        <w:spacing w:after="0"/>
        <w:rPr>
          <w:b/>
          <w:bCs/>
          <w:sz w:val="28"/>
          <w:szCs w:val="28"/>
        </w:rPr>
      </w:pPr>
    </w:p>
    <w:p w14:paraId="33BF1254" w14:textId="77777777" w:rsidR="00161E22" w:rsidRDefault="00161E22" w:rsidP="00161E22">
      <w:pPr>
        <w:spacing w:after="0"/>
        <w:rPr>
          <w:b/>
          <w:bCs/>
          <w:sz w:val="28"/>
          <w:szCs w:val="28"/>
        </w:rPr>
      </w:pPr>
    </w:p>
    <w:p w14:paraId="55679359" w14:textId="77777777" w:rsidR="00161E22" w:rsidRDefault="00161E22" w:rsidP="00161E22">
      <w:pPr>
        <w:spacing w:after="0"/>
        <w:rPr>
          <w:b/>
          <w:bCs/>
          <w:sz w:val="28"/>
          <w:szCs w:val="28"/>
        </w:rPr>
      </w:pPr>
    </w:p>
    <w:p w14:paraId="09D8216D" w14:textId="77777777" w:rsidR="00161E22" w:rsidRDefault="00161E22" w:rsidP="00161E22">
      <w:pPr>
        <w:spacing w:after="0"/>
        <w:rPr>
          <w:b/>
          <w:bCs/>
          <w:sz w:val="28"/>
          <w:szCs w:val="28"/>
        </w:rPr>
      </w:pPr>
    </w:p>
    <w:p w14:paraId="2FBE7008" w14:textId="77777777" w:rsidR="00161E22" w:rsidRDefault="00161E22" w:rsidP="00161E22">
      <w:pPr>
        <w:spacing w:after="0"/>
        <w:rPr>
          <w:b/>
          <w:bCs/>
          <w:sz w:val="28"/>
          <w:szCs w:val="28"/>
        </w:rPr>
      </w:pPr>
    </w:p>
    <w:p w14:paraId="28A6AF8E" w14:textId="77777777" w:rsidR="00161E22" w:rsidRDefault="00161E22" w:rsidP="00161E22">
      <w:pPr>
        <w:spacing w:after="0"/>
        <w:rPr>
          <w:b/>
          <w:bCs/>
          <w:sz w:val="28"/>
          <w:szCs w:val="28"/>
        </w:rPr>
      </w:pPr>
    </w:p>
    <w:p w14:paraId="0EBE5657" w14:textId="77777777" w:rsidR="00161E22" w:rsidRDefault="00161E22" w:rsidP="00161E22">
      <w:pPr>
        <w:spacing w:after="0"/>
        <w:rPr>
          <w:b/>
          <w:bCs/>
          <w:sz w:val="28"/>
          <w:szCs w:val="28"/>
        </w:rPr>
      </w:pPr>
    </w:p>
    <w:p w14:paraId="07059636" w14:textId="77777777" w:rsidR="00161E22" w:rsidRDefault="00161E22" w:rsidP="00161E22">
      <w:pPr>
        <w:spacing w:after="0"/>
        <w:rPr>
          <w:b/>
          <w:bCs/>
          <w:sz w:val="28"/>
          <w:szCs w:val="28"/>
        </w:rPr>
      </w:pPr>
    </w:p>
    <w:p w14:paraId="16090213" w14:textId="77777777" w:rsidR="00161E22" w:rsidRDefault="00161E22" w:rsidP="00161E22">
      <w:pPr>
        <w:spacing w:after="0"/>
        <w:rPr>
          <w:b/>
          <w:bCs/>
          <w:sz w:val="28"/>
          <w:szCs w:val="28"/>
        </w:rPr>
      </w:pPr>
    </w:p>
    <w:p w14:paraId="3F0A71D9" w14:textId="77777777" w:rsidR="00EE320F" w:rsidRDefault="00EE320F" w:rsidP="00161E22">
      <w:pPr>
        <w:spacing w:after="0"/>
        <w:rPr>
          <w:b/>
          <w:bCs/>
          <w:sz w:val="28"/>
          <w:szCs w:val="28"/>
        </w:rPr>
      </w:pPr>
    </w:p>
    <w:p w14:paraId="01076AB6" w14:textId="77777777" w:rsidR="00EE320F" w:rsidRPr="00EE320F" w:rsidRDefault="00EE320F" w:rsidP="00EE320F">
      <w:pPr>
        <w:rPr>
          <w:sz w:val="20"/>
          <w:szCs w:val="20"/>
        </w:rPr>
      </w:pPr>
      <w:r w:rsidRPr="00EE320F">
        <w:rPr>
          <w:sz w:val="20"/>
          <w:szCs w:val="20"/>
          <w:vertAlign w:val="superscript"/>
        </w:rPr>
        <w:sym w:font="Wingdings" w:char="F0AC"/>
      </w:r>
      <w:r w:rsidRPr="00EE320F">
        <w:rPr>
          <w:sz w:val="20"/>
          <w:szCs w:val="20"/>
        </w:rPr>
        <w:t>This might make an interesting estimation challenge; how many leaves do the children think there are on a twig? How many twigs on a branch? How many branches on a tree?</w:t>
      </w:r>
    </w:p>
    <w:p w14:paraId="638D3BC2" w14:textId="77777777" w:rsidR="00EE320F" w:rsidRDefault="00EE320F" w:rsidP="00161E22">
      <w:pPr>
        <w:spacing w:after="0"/>
        <w:rPr>
          <w:b/>
          <w:bCs/>
          <w:sz w:val="28"/>
          <w:szCs w:val="28"/>
        </w:rPr>
      </w:pPr>
    </w:p>
    <w:p w14:paraId="738CDB51" w14:textId="5117FB6E" w:rsidR="00A42B1D" w:rsidRPr="00EF70EE" w:rsidRDefault="00EE320F" w:rsidP="00161E22">
      <w:pPr>
        <w:spacing w:after="0"/>
        <w:rPr>
          <w:b/>
          <w:bCs/>
          <w:sz w:val="28"/>
          <w:szCs w:val="28"/>
        </w:rPr>
      </w:pPr>
      <w:r>
        <w:rPr>
          <w:b/>
          <w:bCs/>
          <w:sz w:val="28"/>
          <w:szCs w:val="28"/>
        </w:rPr>
        <w:t>Closing Prayer</w:t>
      </w:r>
    </w:p>
    <w:p w14:paraId="449ACB76" w14:textId="00D27F27" w:rsidR="00C52D04" w:rsidRDefault="00EE320F" w:rsidP="00EE320F">
      <w:pPr>
        <w:rPr>
          <w:sz w:val="24"/>
          <w:szCs w:val="24"/>
        </w:rPr>
      </w:pPr>
      <w:r>
        <w:rPr>
          <w:sz w:val="24"/>
          <w:szCs w:val="24"/>
        </w:rPr>
        <w:t>Collect</w:t>
      </w:r>
      <w:r w:rsidRPr="00EE320F">
        <w:rPr>
          <w:sz w:val="24"/>
          <w:szCs w:val="24"/>
        </w:rPr>
        <w:t xml:space="preserve"> the leaves together and pray for all the children that they </w:t>
      </w:r>
      <w:proofErr w:type="gramStart"/>
      <w:r w:rsidRPr="00EE320F">
        <w:rPr>
          <w:sz w:val="24"/>
          <w:szCs w:val="24"/>
        </w:rPr>
        <w:t>represent, or</w:t>
      </w:r>
      <w:proofErr w:type="gramEnd"/>
      <w:r w:rsidRPr="00EE320F">
        <w:rPr>
          <w:sz w:val="24"/>
          <w:szCs w:val="24"/>
        </w:rPr>
        <w:t xml:space="preserve"> ask for volunteers in the class to do this. </w:t>
      </w:r>
      <w:r w:rsidR="00C52D04">
        <w:rPr>
          <w:sz w:val="24"/>
          <w:szCs w:val="24"/>
        </w:rPr>
        <w:t xml:space="preserve"> For example: </w:t>
      </w:r>
    </w:p>
    <w:p w14:paraId="4D1C9215" w14:textId="2664B3D1" w:rsidR="00EE320F" w:rsidRPr="00C52D04" w:rsidRDefault="00C52D04" w:rsidP="00EE320F">
      <w:pPr>
        <w:rPr>
          <w:i/>
          <w:iCs/>
          <w:sz w:val="24"/>
          <w:szCs w:val="24"/>
        </w:rPr>
      </w:pPr>
      <w:r w:rsidRPr="00C52D04">
        <w:rPr>
          <w:i/>
          <w:iCs/>
          <w:sz w:val="24"/>
          <w:szCs w:val="24"/>
        </w:rPr>
        <w:t xml:space="preserve">‘Father God, we thank you for all the children represented by these leaves. Thank you for their individual personalities and talents and for all the qualities that make them unique. Please bless each one of them and help them to achieve their potential in life. Amen </w:t>
      </w:r>
    </w:p>
    <w:p w14:paraId="44055301" w14:textId="23E3D2FA" w:rsidR="006E0CCB" w:rsidRDefault="00EE320F" w:rsidP="00EE320F">
      <w:pPr>
        <w:rPr>
          <w:sz w:val="24"/>
          <w:szCs w:val="24"/>
        </w:rPr>
      </w:pPr>
      <w:r w:rsidRPr="00EE320F">
        <w:rPr>
          <w:sz w:val="24"/>
          <w:szCs w:val="24"/>
        </w:rPr>
        <w:t xml:space="preserve">If you can do this in a Covid-friendly way, then see if the children can recognise their own leaf </w:t>
      </w:r>
      <w:proofErr w:type="gramStart"/>
      <w:r w:rsidRPr="00EE320F">
        <w:rPr>
          <w:sz w:val="24"/>
          <w:szCs w:val="24"/>
        </w:rPr>
        <w:t>again, once</w:t>
      </w:r>
      <w:proofErr w:type="gramEnd"/>
      <w:r w:rsidRPr="00EE320F">
        <w:rPr>
          <w:sz w:val="24"/>
          <w:szCs w:val="24"/>
        </w:rPr>
        <w:t xml:space="preserve"> they’ve all been mixed up. </w:t>
      </w:r>
      <w:r w:rsidR="006E0CCB">
        <w:rPr>
          <w:b/>
          <w:bCs/>
          <w:sz w:val="24"/>
          <w:szCs w:val="24"/>
        </w:rPr>
        <w:t>(Fourth PowerPoint slide)</w:t>
      </w:r>
    </w:p>
    <w:p w14:paraId="5991DAD5" w14:textId="2939A7B7" w:rsidR="00EE320F" w:rsidRPr="002176B8" w:rsidRDefault="00EE320F" w:rsidP="00EE320F">
      <w:pPr>
        <w:rPr>
          <w:b/>
          <w:bCs/>
          <w:sz w:val="24"/>
          <w:szCs w:val="24"/>
        </w:rPr>
      </w:pPr>
      <w:r w:rsidRPr="00EE320F">
        <w:rPr>
          <w:sz w:val="24"/>
          <w:szCs w:val="24"/>
        </w:rPr>
        <w:t>Jesus told his followers that God knew them all individually, even down to the number of hairs on their head.</w:t>
      </w:r>
      <w:r w:rsidRPr="00EE320F">
        <w:rPr>
          <w:sz w:val="24"/>
          <w:szCs w:val="24"/>
          <w:vertAlign w:val="superscript"/>
        </w:rPr>
        <w:sym w:font="Wingdings" w:char="F0AC"/>
      </w:r>
      <w:r w:rsidRPr="00EE320F">
        <w:rPr>
          <w:sz w:val="24"/>
          <w:szCs w:val="24"/>
        </w:rPr>
        <w:t xml:space="preserve"> Perhaps he knows us as well as we know our individual leaves, even if there are millions of people in the world, or billions of leaves.</w:t>
      </w:r>
      <w:r w:rsidR="002176B8">
        <w:rPr>
          <w:sz w:val="24"/>
          <w:szCs w:val="24"/>
        </w:rPr>
        <w:t xml:space="preserve"> </w:t>
      </w:r>
    </w:p>
    <w:p w14:paraId="4B8511AB" w14:textId="77777777" w:rsidR="00EE320F" w:rsidRPr="00EE320F" w:rsidRDefault="00EE320F" w:rsidP="00EE320F">
      <w:pPr>
        <w:rPr>
          <w:sz w:val="24"/>
          <w:szCs w:val="24"/>
        </w:rPr>
      </w:pPr>
      <w:r w:rsidRPr="00EE320F">
        <w:rPr>
          <w:sz w:val="24"/>
          <w:szCs w:val="24"/>
        </w:rPr>
        <w:t>What do the children think?! What difference would this make?</w:t>
      </w:r>
    </w:p>
    <w:p w14:paraId="5614085E" w14:textId="0EE71363" w:rsidR="00EE320F" w:rsidRDefault="00EE320F" w:rsidP="00EE320F">
      <w:pPr>
        <w:rPr>
          <w:sz w:val="24"/>
          <w:szCs w:val="24"/>
        </w:rPr>
      </w:pPr>
    </w:p>
    <w:p w14:paraId="51DF66F6" w14:textId="308D2CBA" w:rsidR="00C52D04" w:rsidRDefault="00C52D04" w:rsidP="00EE320F">
      <w:pPr>
        <w:rPr>
          <w:sz w:val="24"/>
          <w:szCs w:val="24"/>
        </w:rPr>
      </w:pPr>
    </w:p>
    <w:p w14:paraId="32F9B530" w14:textId="30A8AF35" w:rsidR="00C52D04" w:rsidRDefault="00C52D04" w:rsidP="00EE320F">
      <w:pPr>
        <w:rPr>
          <w:sz w:val="24"/>
          <w:szCs w:val="24"/>
        </w:rPr>
      </w:pPr>
    </w:p>
    <w:p w14:paraId="525643A4" w14:textId="526DDE0B" w:rsidR="00C52D04" w:rsidRDefault="00C52D04" w:rsidP="00EE320F">
      <w:pPr>
        <w:rPr>
          <w:sz w:val="24"/>
          <w:szCs w:val="24"/>
        </w:rPr>
      </w:pPr>
    </w:p>
    <w:p w14:paraId="5BEC2250" w14:textId="0CED3A7F" w:rsidR="00C52D04" w:rsidRDefault="00C52D04" w:rsidP="00EE320F">
      <w:pPr>
        <w:rPr>
          <w:sz w:val="24"/>
          <w:szCs w:val="24"/>
        </w:rPr>
      </w:pPr>
    </w:p>
    <w:p w14:paraId="03E9CF0A" w14:textId="3BB86F40" w:rsidR="00C52D04" w:rsidRDefault="00C52D04" w:rsidP="00EE320F">
      <w:pPr>
        <w:rPr>
          <w:sz w:val="24"/>
          <w:szCs w:val="24"/>
        </w:rPr>
      </w:pPr>
    </w:p>
    <w:p w14:paraId="2D90C211" w14:textId="2571DB85" w:rsidR="00C52D04" w:rsidRDefault="00C52D04" w:rsidP="00EE320F">
      <w:pPr>
        <w:rPr>
          <w:sz w:val="24"/>
          <w:szCs w:val="24"/>
        </w:rPr>
      </w:pPr>
    </w:p>
    <w:p w14:paraId="1BFF52E3" w14:textId="2D1B9293" w:rsidR="00C52D04" w:rsidRDefault="00C52D04" w:rsidP="00EE320F">
      <w:pPr>
        <w:rPr>
          <w:sz w:val="24"/>
          <w:szCs w:val="24"/>
        </w:rPr>
      </w:pPr>
    </w:p>
    <w:p w14:paraId="15D2EF84" w14:textId="583B53D3" w:rsidR="00C52D04" w:rsidRDefault="00C52D04" w:rsidP="00EE320F">
      <w:pPr>
        <w:rPr>
          <w:sz w:val="24"/>
          <w:szCs w:val="24"/>
        </w:rPr>
      </w:pPr>
    </w:p>
    <w:p w14:paraId="770B9A51" w14:textId="132C1F5F" w:rsidR="00C52D04" w:rsidRDefault="00C52D04" w:rsidP="00EE320F">
      <w:pPr>
        <w:rPr>
          <w:sz w:val="24"/>
          <w:szCs w:val="24"/>
        </w:rPr>
      </w:pPr>
    </w:p>
    <w:p w14:paraId="1EBC426D" w14:textId="374D0AF1" w:rsidR="00C52D04" w:rsidRDefault="00C52D04" w:rsidP="00EE320F">
      <w:pPr>
        <w:rPr>
          <w:sz w:val="24"/>
          <w:szCs w:val="24"/>
        </w:rPr>
      </w:pPr>
    </w:p>
    <w:p w14:paraId="21A993FF" w14:textId="019F6C51" w:rsidR="00C52D04" w:rsidRDefault="00C52D04" w:rsidP="00EE320F">
      <w:pPr>
        <w:rPr>
          <w:sz w:val="24"/>
          <w:szCs w:val="24"/>
        </w:rPr>
      </w:pPr>
    </w:p>
    <w:p w14:paraId="5C0B0843" w14:textId="2E48CBF5" w:rsidR="00C52D04" w:rsidRDefault="00C52D04" w:rsidP="00EE320F">
      <w:pPr>
        <w:rPr>
          <w:sz w:val="24"/>
          <w:szCs w:val="24"/>
        </w:rPr>
      </w:pPr>
    </w:p>
    <w:p w14:paraId="6D378129" w14:textId="77777777" w:rsidR="00C52D04" w:rsidRPr="00EE320F" w:rsidRDefault="00C52D04" w:rsidP="00EE320F">
      <w:pPr>
        <w:rPr>
          <w:sz w:val="24"/>
          <w:szCs w:val="24"/>
        </w:rPr>
      </w:pPr>
    </w:p>
    <w:p w14:paraId="524F9171" w14:textId="08361D37" w:rsidR="00F61D5B" w:rsidRPr="00F61D5B" w:rsidRDefault="00F61D5B" w:rsidP="00F61D5B">
      <w:pPr>
        <w:spacing w:after="0"/>
        <w:rPr>
          <w:sz w:val="28"/>
          <w:szCs w:val="28"/>
        </w:rPr>
      </w:pPr>
    </w:p>
    <w:p w14:paraId="5C61A33C" w14:textId="77777777" w:rsidR="00EE320F" w:rsidRPr="00EE320F" w:rsidRDefault="00EE320F" w:rsidP="00EE320F">
      <w:pPr>
        <w:rPr>
          <w:sz w:val="20"/>
          <w:szCs w:val="20"/>
        </w:rPr>
      </w:pPr>
      <w:r w:rsidRPr="00EE320F">
        <w:rPr>
          <w:sz w:val="20"/>
          <w:szCs w:val="20"/>
          <w:vertAlign w:val="superscript"/>
        </w:rPr>
        <w:sym w:font="Wingdings" w:char="F0AC"/>
      </w:r>
      <w:r w:rsidRPr="00EE320F">
        <w:rPr>
          <w:sz w:val="20"/>
          <w:szCs w:val="20"/>
        </w:rPr>
        <w:t xml:space="preserve"> (Matthew 10:30)</w:t>
      </w:r>
    </w:p>
    <w:p w14:paraId="285615D7" w14:textId="680892BE" w:rsidR="00E046D1" w:rsidRPr="00F64820" w:rsidRDefault="00E046D1" w:rsidP="00F61D5B">
      <w:pPr>
        <w:spacing w:after="0"/>
      </w:pPr>
    </w:p>
    <w:p w14:paraId="7C1CD20F" w14:textId="2BF284A7" w:rsidR="00D45927" w:rsidRPr="002B4617" w:rsidRDefault="002423CA" w:rsidP="00145C02">
      <w:pPr>
        <w:spacing w:after="0" w:line="240" w:lineRule="auto"/>
        <w:rPr>
          <w:b/>
          <w:bCs/>
          <w:sz w:val="24"/>
          <w:szCs w:val="24"/>
        </w:rPr>
      </w:pPr>
      <w:r>
        <w:rPr>
          <w:rFonts w:ascii="Calibri" w:hAnsi="Calibri"/>
          <w:noProof/>
          <w:sz w:val="24"/>
          <w:szCs w:val="24"/>
        </w:rPr>
        <w:drawing>
          <wp:anchor distT="0" distB="0" distL="114300" distR="114300" simplePos="0" relativeHeight="251669504" behindDoc="0" locked="0" layoutInCell="1" allowOverlap="1" wp14:anchorId="3AD12865" wp14:editId="6F33C403">
            <wp:simplePos x="0" y="0"/>
            <wp:positionH relativeFrom="column">
              <wp:posOffset>-112395</wp:posOffset>
            </wp:positionH>
            <wp:positionV relativeFrom="paragraph">
              <wp:posOffset>72390</wp:posOffset>
            </wp:positionV>
            <wp:extent cx="1524000" cy="4451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Pr>
          <w:rFonts w:ascii="Calibri" w:hAnsi="Calibri"/>
          <w:noProof/>
        </w:rPr>
        <w:drawing>
          <wp:anchor distT="0" distB="0" distL="114300" distR="114300" simplePos="0" relativeHeight="251670528" behindDoc="0" locked="0" layoutInCell="1" allowOverlap="1" wp14:anchorId="745445CF" wp14:editId="3889A8E9">
            <wp:simplePos x="0" y="0"/>
            <wp:positionH relativeFrom="column">
              <wp:posOffset>5305425</wp:posOffset>
            </wp:positionH>
            <wp:positionV relativeFrom="paragraph">
              <wp:posOffset>11430</wp:posOffset>
            </wp:positionV>
            <wp:extent cx="1329055" cy="494030"/>
            <wp:effectExtent l="0" t="0" r="444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p>
    <w:p w14:paraId="38D50A7C" w14:textId="76217CD6" w:rsidR="009440E6" w:rsidRPr="006E0CCB" w:rsidRDefault="009440E6" w:rsidP="00145C02">
      <w:pPr>
        <w:spacing w:after="0" w:line="240" w:lineRule="auto"/>
        <w:rPr>
          <w:b/>
          <w:bCs/>
          <w:sz w:val="28"/>
          <w:szCs w:val="28"/>
        </w:rPr>
      </w:pPr>
      <w:r w:rsidRPr="009440E6">
        <w:rPr>
          <w:b/>
          <w:bCs/>
          <w:sz w:val="28"/>
          <w:szCs w:val="28"/>
        </w:rPr>
        <w:t>Reflection</w:t>
      </w:r>
    </w:p>
    <w:bookmarkEnd w:id="0"/>
    <w:p w14:paraId="14549EB3" w14:textId="005318B2" w:rsidR="00A9204E" w:rsidRPr="00233B0F" w:rsidRDefault="00A9204E" w:rsidP="002423CA">
      <w:pPr>
        <w:spacing w:after="0" w:line="240" w:lineRule="auto"/>
        <w:rPr>
          <w:sz w:val="24"/>
          <w:szCs w:val="24"/>
        </w:rPr>
      </w:pPr>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61200"/>
    <w:rsid w:val="000730F2"/>
    <w:rsid w:val="000915F1"/>
    <w:rsid w:val="001045EA"/>
    <w:rsid w:val="001145D3"/>
    <w:rsid w:val="0012169B"/>
    <w:rsid w:val="00136B65"/>
    <w:rsid w:val="00145C02"/>
    <w:rsid w:val="00154C03"/>
    <w:rsid w:val="00161E22"/>
    <w:rsid w:val="00166317"/>
    <w:rsid w:val="001B66F7"/>
    <w:rsid w:val="001D5E31"/>
    <w:rsid w:val="001F0080"/>
    <w:rsid w:val="002176B8"/>
    <w:rsid w:val="002302EE"/>
    <w:rsid w:val="00233B0F"/>
    <w:rsid w:val="002423CA"/>
    <w:rsid w:val="002457BD"/>
    <w:rsid w:val="0025709F"/>
    <w:rsid w:val="00297C74"/>
    <w:rsid w:val="002B04D8"/>
    <w:rsid w:val="002B2365"/>
    <w:rsid w:val="002B4617"/>
    <w:rsid w:val="002C1AC3"/>
    <w:rsid w:val="002D1E1B"/>
    <w:rsid w:val="002E08AD"/>
    <w:rsid w:val="002E65EA"/>
    <w:rsid w:val="002F46BC"/>
    <w:rsid w:val="00351740"/>
    <w:rsid w:val="0036257D"/>
    <w:rsid w:val="00445B67"/>
    <w:rsid w:val="004A1B29"/>
    <w:rsid w:val="004F3472"/>
    <w:rsid w:val="004F564D"/>
    <w:rsid w:val="00540E5C"/>
    <w:rsid w:val="005524D2"/>
    <w:rsid w:val="005C7856"/>
    <w:rsid w:val="005F7995"/>
    <w:rsid w:val="00637131"/>
    <w:rsid w:val="00645252"/>
    <w:rsid w:val="00657D5E"/>
    <w:rsid w:val="006607FE"/>
    <w:rsid w:val="00667DD7"/>
    <w:rsid w:val="00672FB0"/>
    <w:rsid w:val="006A10BC"/>
    <w:rsid w:val="006A5ED3"/>
    <w:rsid w:val="006C5AF1"/>
    <w:rsid w:val="006D3D74"/>
    <w:rsid w:val="006E0CCB"/>
    <w:rsid w:val="00701203"/>
    <w:rsid w:val="007257C0"/>
    <w:rsid w:val="00732FDB"/>
    <w:rsid w:val="00753660"/>
    <w:rsid w:val="00767398"/>
    <w:rsid w:val="0078548B"/>
    <w:rsid w:val="007F71FD"/>
    <w:rsid w:val="007F7D1F"/>
    <w:rsid w:val="00800C2B"/>
    <w:rsid w:val="0083569A"/>
    <w:rsid w:val="00881450"/>
    <w:rsid w:val="008906BB"/>
    <w:rsid w:val="008B2639"/>
    <w:rsid w:val="008B2D74"/>
    <w:rsid w:val="008B54FF"/>
    <w:rsid w:val="008E445C"/>
    <w:rsid w:val="008F78D8"/>
    <w:rsid w:val="00942A88"/>
    <w:rsid w:val="009440E6"/>
    <w:rsid w:val="00985D2D"/>
    <w:rsid w:val="00990BDE"/>
    <w:rsid w:val="009C2E68"/>
    <w:rsid w:val="009E66B9"/>
    <w:rsid w:val="009F0775"/>
    <w:rsid w:val="009F0B00"/>
    <w:rsid w:val="00A14DDB"/>
    <w:rsid w:val="00A33C86"/>
    <w:rsid w:val="00A42B1D"/>
    <w:rsid w:val="00A66F3A"/>
    <w:rsid w:val="00A9204E"/>
    <w:rsid w:val="00AB1BA0"/>
    <w:rsid w:val="00AE4D1C"/>
    <w:rsid w:val="00B11C95"/>
    <w:rsid w:val="00B35838"/>
    <w:rsid w:val="00B9534A"/>
    <w:rsid w:val="00BB48E8"/>
    <w:rsid w:val="00BD7A8D"/>
    <w:rsid w:val="00BF4B2E"/>
    <w:rsid w:val="00C0048A"/>
    <w:rsid w:val="00C00C50"/>
    <w:rsid w:val="00C123E5"/>
    <w:rsid w:val="00C3576F"/>
    <w:rsid w:val="00C37FE5"/>
    <w:rsid w:val="00C52D04"/>
    <w:rsid w:val="00C743DC"/>
    <w:rsid w:val="00C80723"/>
    <w:rsid w:val="00C907AA"/>
    <w:rsid w:val="00C93815"/>
    <w:rsid w:val="00C95AB6"/>
    <w:rsid w:val="00CB50D3"/>
    <w:rsid w:val="00CC3AB1"/>
    <w:rsid w:val="00D121FA"/>
    <w:rsid w:val="00D21DEE"/>
    <w:rsid w:val="00D33C20"/>
    <w:rsid w:val="00D45927"/>
    <w:rsid w:val="00D471ED"/>
    <w:rsid w:val="00D627E0"/>
    <w:rsid w:val="00DB1568"/>
    <w:rsid w:val="00DF6C1C"/>
    <w:rsid w:val="00E046D1"/>
    <w:rsid w:val="00E11053"/>
    <w:rsid w:val="00E81CBC"/>
    <w:rsid w:val="00EE320F"/>
    <w:rsid w:val="00EF70EE"/>
    <w:rsid w:val="00F2167D"/>
    <w:rsid w:val="00F32E1A"/>
    <w:rsid w:val="00F50CF9"/>
    <w:rsid w:val="00F53E0A"/>
    <w:rsid w:val="00F61D5B"/>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3049">
      <w:bodyDiv w:val="1"/>
      <w:marLeft w:val="0"/>
      <w:marRight w:val="0"/>
      <w:marTop w:val="0"/>
      <w:marBottom w:val="0"/>
      <w:divBdr>
        <w:top w:val="none" w:sz="0" w:space="0" w:color="auto"/>
        <w:left w:val="none" w:sz="0" w:space="0" w:color="auto"/>
        <w:bottom w:val="none" w:sz="0" w:space="0" w:color="auto"/>
        <w:right w:val="none" w:sz="0" w:space="0" w:color="auto"/>
      </w:divBdr>
      <w:divsChild>
        <w:div w:id="1314722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answersingenesis.org/biology/plants/do-leaves-die/&amp;psig=AOvVaw2i-s8QXYQZgQdztxJM62kb&amp;ust=1600244709178000&amp;source=images&amp;cd=vfe&amp;ved=0CAIQjRxqFwoTCNiQhaPe6usCFQAAAAAdAAAAABAD"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HWudMP8Y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artist/3OsRAKCvk37zwYcnzRf5X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2</cp:revision>
  <dcterms:created xsi:type="dcterms:W3CDTF">2020-09-23T10:48:00Z</dcterms:created>
  <dcterms:modified xsi:type="dcterms:W3CDTF">2020-09-23T10:48:00Z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