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5342B1F9" w:rsidR="00C3576F" w:rsidRPr="00C21B29" w:rsidRDefault="008840CF" w:rsidP="001145D3">
      <w:pPr>
        <w:spacing w:after="0"/>
        <w:rPr>
          <w:rFonts w:cstheme="minorHAnsi"/>
          <w:b/>
          <w:sz w:val="52"/>
          <w:szCs w:val="52"/>
        </w:rPr>
      </w:pPr>
      <w:bookmarkStart w:id="0" w:name="_Hlk48895081"/>
      <w:r w:rsidRPr="00C21B29">
        <w:rPr>
          <w:rFonts w:cstheme="minorHAnsi"/>
          <w:b/>
          <w:sz w:val="52"/>
          <w:szCs w:val="52"/>
        </w:rPr>
        <w:t>‘</w:t>
      </w:r>
      <w:r w:rsidR="00D3410E" w:rsidRPr="00C21B29">
        <w:rPr>
          <w:rFonts w:cstheme="minorHAnsi"/>
          <w:b/>
          <w:sz w:val="52"/>
          <w:szCs w:val="52"/>
        </w:rPr>
        <w:t>You’ve got a friend in me.’</w:t>
      </w:r>
      <w:r w:rsidR="00B35838" w:rsidRPr="00C21B29">
        <w:rPr>
          <w:rFonts w:cstheme="minorHAnsi"/>
          <w:b/>
          <w:sz w:val="52"/>
          <w:szCs w:val="52"/>
        </w:rPr>
        <w:t xml:space="preserve"> – </w:t>
      </w:r>
      <w:r w:rsidR="00990BDE" w:rsidRPr="00C21B29">
        <w:rPr>
          <w:rFonts w:cstheme="minorHAnsi"/>
          <w:b/>
          <w:sz w:val="52"/>
          <w:szCs w:val="52"/>
        </w:rPr>
        <w:t>a</w:t>
      </w:r>
      <w:r w:rsidR="00B35838" w:rsidRPr="00C21B29">
        <w:rPr>
          <w:rFonts w:cstheme="minorHAnsi"/>
          <w:b/>
          <w:sz w:val="52"/>
          <w:szCs w:val="52"/>
        </w:rPr>
        <w:t xml:space="preserve"> </w:t>
      </w:r>
      <w:r w:rsidR="00351740" w:rsidRPr="00C21B29">
        <w:rPr>
          <w:rFonts w:cstheme="minorHAnsi"/>
          <w:b/>
          <w:sz w:val="52"/>
          <w:szCs w:val="52"/>
        </w:rPr>
        <w:t>classroom worship</w:t>
      </w:r>
      <w:r w:rsidR="00C21B29" w:rsidRPr="00C21B29">
        <w:rPr>
          <w:rFonts w:cstheme="minorHAnsi"/>
          <w:b/>
          <w:sz w:val="52"/>
          <w:szCs w:val="52"/>
        </w:rPr>
        <w:t xml:space="preserve"> about Friendship.</w:t>
      </w:r>
    </w:p>
    <w:p w14:paraId="15BCA60D" w14:textId="5D8B49B9" w:rsidR="001145D3" w:rsidRPr="001045EA" w:rsidRDefault="001145D3" w:rsidP="001145D3">
      <w:pPr>
        <w:spacing w:after="0"/>
        <w:rPr>
          <w:rFonts w:cstheme="minorHAnsi"/>
          <w:b/>
          <w:sz w:val="28"/>
          <w:szCs w:val="28"/>
        </w:rPr>
      </w:pPr>
    </w:p>
    <w:p w14:paraId="79FFB52D" w14:textId="77777777" w:rsidR="0048512E" w:rsidRDefault="0048512E" w:rsidP="001145D3">
      <w:pPr>
        <w:spacing w:after="0"/>
        <w:rPr>
          <w:rFonts w:cstheme="minorHAnsi"/>
          <w:b/>
          <w:sz w:val="28"/>
          <w:szCs w:val="28"/>
        </w:rPr>
      </w:pPr>
    </w:p>
    <w:p w14:paraId="3905D7F6" w14:textId="606E13F0" w:rsidR="00C3576F" w:rsidRPr="001B66F7" w:rsidRDefault="00C3576F" w:rsidP="001145D3">
      <w:pPr>
        <w:spacing w:after="0"/>
        <w:rPr>
          <w:rFonts w:cstheme="minorHAnsi"/>
          <w:b/>
          <w:sz w:val="28"/>
          <w:szCs w:val="28"/>
        </w:rPr>
      </w:pPr>
      <w:r w:rsidRPr="001B66F7">
        <w:rPr>
          <w:rFonts w:cstheme="minorHAnsi"/>
          <w:b/>
          <w:sz w:val="28"/>
          <w:szCs w:val="28"/>
        </w:rPr>
        <w:t xml:space="preserve">Teacher </w:t>
      </w:r>
      <w:r w:rsidR="000915F1" w:rsidRPr="001B66F7">
        <w:rPr>
          <w:rFonts w:cstheme="minorHAnsi"/>
          <w:b/>
          <w:sz w:val="28"/>
          <w:szCs w:val="28"/>
        </w:rPr>
        <w:t>Notes</w:t>
      </w:r>
    </w:p>
    <w:p w14:paraId="303ADC9F" w14:textId="56479EEC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1F48064F" w14:textId="2E06E140" w:rsidR="00C123E5" w:rsidRDefault="00C123E5" w:rsidP="00D341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351740">
        <w:rPr>
          <w:rFonts w:cstheme="minorHAnsi"/>
          <w:sz w:val="24"/>
          <w:szCs w:val="24"/>
        </w:rPr>
        <w:t>classroom worship</w:t>
      </w:r>
      <w:r>
        <w:rPr>
          <w:rFonts w:cstheme="minorHAnsi"/>
          <w:sz w:val="24"/>
          <w:szCs w:val="24"/>
        </w:rPr>
        <w:t xml:space="preserve"> </w:t>
      </w:r>
      <w:r w:rsidR="00076592">
        <w:rPr>
          <w:rFonts w:cstheme="minorHAnsi"/>
          <w:sz w:val="24"/>
          <w:szCs w:val="24"/>
        </w:rPr>
        <w:t xml:space="preserve">is based </w:t>
      </w:r>
      <w:r w:rsidR="00D3410E">
        <w:rPr>
          <w:rFonts w:cstheme="minorHAnsi"/>
          <w:sz w:val="24"/>
          <w:szCs w:val="24"/>
        </w:rPr>
        <w:t xml:space="preserve">on the </w:t>
      </w:r>
      <w:hyperlink r:id="rId8" w:history="1">
        <w:r w:rsidR="006415DB">
          <w:rPr>
            <w:rStyle w:val="Hyperlink"/>
            <w:rFonts w:cstheme="minorHAnsi"/>
            <w:sz w:val="24"/>
            <w:szCs w:val="24"/>
          </w:rPr>
          <w:t xml:space="preserve"> Toy Story theme song</w:t>
        </w:r>
      </w:hyperlink>
      <w:r w:rsidR="00C21B29">
        <w:rPr>
          <w:rFonts w:cstheme="minorHAnsi"/>
          <w:sz w:val="24"/>
          <w:szCs w:val="24"/>
        </w:rPr>
        <w:t xml:space="preserve"> by Randy Newman, which is a useful hook to open the conversation about what makes a good friend.  The reflection uses </w:t>
      </w:r>
      <w:r w:rsidR="006D1965">
        <w:rPr>
          <w:rFonts w:cstheme="minorHAnsi"/>
          <w:sz w:val="24"/>
          <w:szCs w:val="24"/>
        </w:rPr>
        <w:t xml:space="preserve">a story </w:t>
      </w:r>
      <w:r w:rsidR="006415DB">
        <w:rPr>
          <w:rFonts w:cstheme="minorHAnsi"/>
          <w:sz w:val="24"/>
          <w:szCs w:val="24"/>
        </w:rPr>
        <w:t>about</w:t>
      </w:r>
      <w:r w:rsidR="00C21B29">
        <w:rPr>
          <w:rFonts w:cstheme="minorHAnsi"/>
          <w:sz w:val="24"/>
          <w:szCs w:val="24"/>
        </w:rPr>
        <w:t xml:space="preserve"> </w:t>
      </w:r>
      <w:r w:rsidR="006D1965">
        <w:rPr>
          <w:rFonts w:cstheme="minorHAnsi"/>
          <w:sz w:val="24"/>
          <w:szCs w:val="24"/>
        </w:rPr>
        <w:t xml:space="preserve">an AI friend </w:t>
      </w:r>
      <w:r w:rsidR="00C21B29">
        <w:rPr>
          <w:rFonts w:cstheme="minorHAnsi"/>
          <w:sz w:val="24"/>
          <w:szCs w:val="24"/>
        </w:rPr>
        <w:t xml:space="preserve">to discuss whether perfect friends exist and introduce the idea that none of us is perfect. </w:t>
      </w:r>
    </w:p>
    <w:p w14:paraId="46617A9D" w14:textId="5FDECF8A" w:rsidR="0066602B" w:rsidRDefault="0066602B" w:rsidP="0066602B">
      <w:pPr>
        <w:spacing w:after="0"/>
        <w:rPr>
          <w:sz w:val="28"/>
          <w:szCs w:val="28"/>
        </w:rPr>
      </w:pPr>
      <w:r>
        <w:rPr>
          <w:rFonts w:cstheme="minorHAnsi"/>
          <w:sz w:val="24"/>
          <w:szCs w:val="24"/>
        </w:rPr>
        <w:t>You can find a lesson plan based on this story a</w:t>
      </w:r>
      <w:r w:rsidRPr="0066602B">
        <w:rPr>
          <w:rFonts w:cstheme="minorHAnsi"/>
          <w:sz w:val="24"/>
          <w:szCs w:val="24"/>
        </w:rPr>
        <w:t xml:space="preserve">t </w:t>
      </w:r>
      <w:hyperlink r:id="rId9" w:history="1">
        <w:r w:rsidRPr="0066602B">
          <w:rPr>
            <w:rStyle w:val="Hyperlink"/>
            <w:sz w:val="24"/>
            <w:szCs w:val="24"/>
          </w:rPr>
          <w:t>The Philosophy Foundation</w:t>
        </w:r>
      </w:hyperlink>
      <w:r>
        <w:rPr>
          <w:sz w:val="24"/>
          <w:szCs w:val="24"/>
        </w:rPr>
        <w:t xml:space="preserve"> if you wanted to spend more time exploring this </w:t>
      </w:r>
      <w:r w:rsidR="00A47889">
        <w:rPr>
          <w:sz w:val="24"/>
          <w:szCs w:val="24"/>
        </w:rPr>
        <w:t>theme.</w:t>
      </w:r>
    </w:p>
    <w:p w14:paraId="37D6B994" w14:textId="24A9C143" w:rsidR="0066602B" w:rsidRDefault="0066602B" w:rsidP="00D3410E">
      <w:pPr>
        <w:spacing w:after="0"/>
        <w:rPr>
          <w:rFonts w:cstheme="minorHAnsi"/>
          <w:sz w:val="24"/>
          <w:szCs w:val="24"/>
        </w:rPr>
      </w:pPr>
    </w:p>
    <w:p w14:paraId="277B54EA" w14:textId="77777777" w:rsidR="00AB1BA0" w:rsidRPr="00A42B1D" w:rsidRDefault="00AB1BA0" w:rsidP="00233B0F">
      <w:pPr>
        <w:spacing w:after="0"/>
        <w:rPr>
          <w:rFonts w:cstheme="minorHAnsi"/>
          <w:bCs/>
          <w:sz w:val="28"/>
          <w:szCs w:val="28"/>
        </w:rPr>
      </w:pPr>
    </w:p>
    <w:p w14:paraId="148109D0" w14:textId="66F1FDB2" w:rsidR="00AB34DC" w:rsidRDefault="00F52B28" w:rsidP="00B9534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</w:t>
      </w:r>
    </w:p>
    <w:p w14:paraId="6C9E92F1" w14:textId="1A781C5E" w:rsidR="00C21B29" w:rsidRDefault="00C21B29" w:rsidP="00B9534A">
      <w:pPr>
        <w:spacing w:after="0"/>
        <w:rPr>
          <w:b/>
          <w:bCs/>
          <w:sz w:val="28"/>
          <w:szCs w:val="28"/>
        </w:rPr>
      </w:pPr>
    </w:p>
    <w:p w14:paraId="0CE4FC85" w14:textId="744074E8" w:rsidR="00C21B29" w:rsidRDefault="00C21B29" w:rsidP="00B953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Play the </w:t>
      </w:r>
      <w:hyperlink r:id="rId10" w:history="1">
        <w:r w:rsidR="006415DB">
          <w:rPr>
            <w:rStyle w:val="Hyperlink"/>
            <w:rFonts w:cstheme="minorHAnsi"/>
            <w:sz w:val="24"/>
            <w:szCs w:val="24"/>
          </w:rPr>
          <w:t xml:space="preserve"> Toy Story theme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(PowerPoint slide 1) </w:t>
      </w:r>
      <w:r>
        <w:rPr>
          <w:rFonts w:cstheme="minorHAnsi"/>
          <w:sz w:val="24"/>
          <w:szCs w:val="24"/>
        </w:rPr>
        <w:t xml:space="preserve">and ask the class what qualities they look for in a friend.  </w:t>
      </w:r>
    </w:p>
    <w:p w14:paraId="5C760BE4" w14:textId="66BBCC0C" w:rsidR="00C21B29" w:rsidRDefault="00C21B29" w:rsidP="00C21B29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there different types of friend? E.g. is a friend different from a good friend? Can you have a bad friend?</w:t>
      </w:r>
    </w:p>
    <w:p w14:paraId="4D8FCA11" w14:textId="2A5243C9" w:rsidR="00C21B29" w:rsidRDefault="00C21B29" w:rsidP="00C21B29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it possible to have a perfect friend? </w:t>
      </w:r>
    </w:p>
    <w:p w14:paraId="2A360575" w14:textId="2BB1BF1F" w:rsidR="006D1965" w:rsidRDefault="006D1965" w:rsidP="006D1965">
      <w:pPr>
        <w:spacing w:after="0"/>
        <w:rPr>
          <w:sz w:val="24"/>
          <w:szCs w:val="24"/>
        </w:rPr>
      </w:pPr>
    </w:p>
    <w:p w14:paraId="5CFDD67C" w14:textId="111A452A" w:rsidR="006D1965" w:rsidRDefault="006D1965" w:rsidP="006D1965">
      <w:pPr>
        <w:spacing w:after="0"/>
        <w:rPr>
          <w:sz w:val="24"/>
          <w:szCs w:val="24"/>
        </w:rPr>
      </w:pPr>
    </w:p>
    <w:p w14:paraId="180EEC55" w14:textId="23EF974A" w:rsidR="006D1965" w:rsidRDefault="006D1965" w:rsidP="006D196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Story</w:t>
      </w:r>
    </w:p>
    <w:p w14:paraId="646995BC" w14:textId="183C5478" w:rsidR="009903E7" w:rsidRPr="009903E7" w:rsidRDefault="006D1965" w:rsidP="009903E7">
      <w:pPr>
        <w:shd w:val="clear" w:color="auto" w:fill="FFFFFF"/>
        <w:spacing w:after="150"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6D1965">
        <w:rPr>
          <w:sz w:val="24"/>
          <w:szCs w:val="24"/>
        </w:rPr>
        <w:t>Tell the class this story</w:t>
      </w:r>
      <w:r w:rsidRPr="006D1965">
        <w:rPr>
          <w:b/>
          <w:bCs/>
          <w:sz w:val="24"/>
          <w:szCs w:val="24"/>
        </w:rPr>
        <w:t xml:space="preserve"> (PowerPoint slide 2)</w:t>
      </w:r>
    </w:p>
    <w:p w14:paraId="41A22F27" w14:textId="67D1D2C1" w:rsidR="009903E7" w:rsidRPr="009903E7" w:rsidRDefault="009903E7" w:rsidP="009903E7">
      <w:pPr>
        <w:shd w:val="clear" w:color="auto" w:fill="FFFFFF"/>
        <w:spacing w:line="420" w:lineRule="atLeast"/>
        <w:rPr>
          <w:rFonts w:eastAsia="Times New Roman" w:cstheme="minorHAnsi"/>
          <w:sz w:val="24"/>
          <w:szCs w:val="24"/>
          <w:lang w:eastAsia="en-GB"/>
        </w:rPr>
      </w:pPr>
      <w:r w:rsidRPr="009903E7">
        <w:rPr>
          <w:rFonts w:eastAsia="Times New Roman" w:cstheme="minorHAnsi"/>
          <w:sz w:val="24"/>
          <w:szCs w:val="24"/>
          <w:lang w:eastAsia="en-GB"/>
        </w:rPr>
        <w:t>Pella is a girl who has no friends</w:t>
      </w:r>
      <w:r w:rsidR="006415DB">
        <w:rPr>
          <w:rFonts w:eastAsia="Times New Roman" w:cstheme="minorHAnsi"/>
          <w:sz w:val="24"/>
          <w:szCs w:val="24"/>
          <w:lang w:eastAsia="en-GB"/>
        </w:rPr>
        <w:t>,</w:t>
      </w:r>
      <w:r w:rsidRPr="009903E7">
        <w:rPr>
          <w:rFonts w:eastAsia="Times New Roman" w:cstheme="minorHAnsi"/>
          <w:sz w:val="24"/>
          <w:szCs w:val="24"/>
          <w:lang w:eastAsia="en-GB"/>
        </w:rPr>
        <w:t xml:space="preserve"> but her mum owns a factory that builds computer-robots, so she builds her daughter a computer-robot friend called _______ (have the class name her or invent a name of your own). She tells Pella that [insert name] will be ‘the perfect friend’, the best ‘best friend’ anyone could ever have, and that Pella will get to choose exactly what kind of friend [insert name] will be.</w:t>
      </w:r>
    </w:p>
    <w:p w14:paraId="4EA53E27" w14:textId="7AEF351B" w:rsidR="00312178" w:rsidRPr="00957F8B" w:rsidRDefault="009903E7" w:rsidP="0066602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20" w:lineRule="atLeast"/>
        <w:ind w:left="420"/>
        <w:rPr>
          <w:rFonts w:eastAsia="Times New Roman" w:cstheme="minorHAnsi"/>
          <w:sz w:val="24"/>
          <w:szCs w:val="24"/>
          <w:lang w:eastAsia="en-GB"/>
        </w:rPr>
      </w:pPr>
      <w:r w:rsidRPr="009903E7">
        <w:rPr>
          <w:rFonts w:eastAsia="Times New Roman" w:cstheme="minorHAnsi"/>
          <w:sz w:val="24"/>
          <w:szCs w:val="24"/>
          <w:lang w:eastAsia="en-GB"/>
        </w:rPr>
        <w:t xml:space="preserve">Can a synthetic human/android be a friend? </w:t>
      </w:r>
      <w:r w:rsidR="00312178" w:rsidRPr="00957F8B">
        <w:rPr>
          <w:rFonts w:eastAsia="Times New Roman" w:cstheme="minorHAnsi"/>
          <w:sz w:val="24"/>
          <w:szCs w:val="24"/>
          <w:lang w:eastAsia="en-GB"/>
        </w:rPr>
        <w:t>What qualities should Pella choose for her ‘friend’?</w:t>
      </w:r>
      <w:r w:rsidR="0066602B" w:rsidRPr="00957F8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12178" w:rsidRPr="00957F8B">
        <w:rPr>
          <w:rFonts w:eastAsia="Times New Roman" w:cstheme="minorHAnsi"/>
          <w:sz w:val="24"/>
          <w:szCs w:val="24"/>
          <w:lang w:eastAsia="en-GB"/>
        </w:rPr>
        <w:t>Pella decides that [insert name] will…   1.  ‘Never fall out with me</w:t>
      </w:r>
      <w:r w:rsidR="006415DB">
        <w:rPr>
          <w:rFonts w:eastAsia="Times New Roman" w:cstheme="minorHAnsi"/>
          <w:sz w:val="24"/>
          <w:szCs w:val="24"/>
          <w:lang w:eastAsia="en-GB"/>
        </w:rPr>
        <w:t>,</w:t>
      </w:r>
      <w:r w:rsidR="00312178" w:rsidRPr="00957F8B">
        <w:rPr>
          <w:rFonts w:eastAsia="Times New Roman" w:cstheme="minorHAnsi"/>
          <w:sz w:val="24"/>
          <w:szCs w:val="24"/>
          <w:lang w:eastAsia="en-GB"/>
        </w:rPr>
        <w:t>’   2.  ‘Always get on with me</w:t>
      </w:r>
      <w:r w:rsidR="006415DB">
        <w:rPr>
          <w:rFonts w:eastAsia="Times New Roman" w:cstheme="minorHAnsi"/>
          <w:sz w:val="24"/>
          <w:szCs w:val="24"/>
          <w:lang w:eastAsia="en-GB"/>
        </w:rPr>
        <w:t>,</w:t>
      </w:r>
      <w:r w:rsidR="00312178" w:rsidRPr="00957F8B">
        <w:rPr>
          <w:rFonts w:eastAsia="Times New Roman" w:cstheme="minorHAnsi"/>
          <w:sz w:val="24"/>
          <w:szCs w:val="24"/>
          <w:lang w:eastAsia="en-GB"/>
        </w:rPr>
        <w:t>’</w:t>
      </w:r>
      <w:r w:rsidR="00312178" w:rsidRPr="00957F8B">
        <w:rPr>
          <w:rFonts w:eastAsia="Times New Roman" w:cstheme="minorHAnsi"/>
          <w:sz w:val="24"/>
          <w:szCs w:val="24"/>
          <w:lang w:eastAsia="en-GB"/>
        </w:rPr>
        <w:br/>
        <w:t>   3.  ‘Always agree with me</w:t>
      </w:r>
      <w:r w:rsidR="006415DB">
        <w:rPr>
          <w:rFonts w:eastAsia="Times New Roman" w:cstheme="minorHAnsi"/>
          <w:sz w:val="24"/>
          <w:szCs w:val="24"/>
          <w:lang w:eastAsia="en-GB"/>
        </w:rPr>
        <w:t>.</w:t>
      </w:r>
      <w:r w:rsidR="00312178" w:rsidRPr="00957F8B">
        <w:rPr>
          <w:rFonts w:eastAsia="Times New Roman" w:cstheme="minorHAnsi"/>
          <w:sz w:val="24"/>
          <w:szCs w:val="24"/>
          <w:lang w:eastAsia="en-GB"/>
        </w:rPr>
        <w:t>’</w:t>
      </w:r>
      <w:r w:rsidR="0066602B" w:rsidRPr="00957F8B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312178" w:rsidRPr="00957F8B">
        <w:rPr>
          <w:rFonts w:cstheme="minorHAnsi"/>
          <w:sz w:val="24"/>
          <w:szCs w:val="24"/>
        </w:rPr>
        <w:t>Should Pella programme these rules into her ‘friend’?</w:t>
      </w:r>
      <w:r w:rsidR="0066602B" w:rsidRPr="00957F8B">
        <w:rPr>
          <w:rFonts w:cstheme="minorHAnsi"/>
          <w:sz w:val="24"/>
          <w:szCs w:val="24"/>
        </w:rPr>
        <w:t xml:space="preserve"> Why? Why not?</w:t>
      </w:r>
    </w:p>
    <w:p w14:paraId="79F91EE2" w14:textId="5717B993" w:rsidR="00312178" w:rsidRPr="00957F8B" w:rsidRDefault="0066602B" w:rsidP="0031217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57F8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This is not just science fiction. With older children, you could discuss the idea of developing robot companions for older people </w:t>
      </w:r>
      <w:r w:rsidRPr="00957F8B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(PowerPoint slide 3) </w:t>
      </w:r>
      <w:r w:rsidRPr="00957F8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Do they think this is a good idea or not? Could robots ever replace human companions? </w:t>
      </w:r>
    </w:p>
    <w:p w14:paraId="0F9D52D2" w14:textId="454DF7E6" w:rsidR="00957F8B" w:rsidRDefault="00957F8B" w:rsidP="00B6715A">
      <w:pPr>
        <w:shd w:val="clear" w:color="auto" w:fill="FFFFFF"/>
        <w:spacing w:line="420" w:lineRule="atLeast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 w:rsidRPr="00957F8B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 xml:space="preserve">Do our friends have to be perfect? </w:t>
      </w:r>
      <w:r w:rsidR="00B6715A" w:rsidRPr="00B6715A">
        <w:rPr>
          <w:rFonts w:eastAsia="Times New Roman" w:cstheme="minorHAnsi"/>
          <w:color w:val="333333"/>
          <w:sz w:val="24"/>
          <w:szCs w:val="24"/>
          <w:lang w:eastAsia="en-GB"/>
        </w:rPr>
        <w:t xml:space="preserve">    </w:t>
      </w:r>
      <w:r w:rsidRPr="00957F8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Show </w:t>
      </w:r>
      <w:r w:rsidRPr="00957F8B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PowerPoint slide 4.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What do they think this means? Ask them to discuss some of these scenarios.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(PowerPoint slides 5 – 8)</w:t>
      </w:r>
    </w:p>
    <w:p w14:paraId="5B2C142F" w14:textId="63DF1BD0" w:rsidR="00DB49FB" w:rsidRPr="00DB49FB" w:rsidRDefault="00DB49FB" w:rsidP="00B6715A">
      <w:pPr>
        <w:shd w:val="clear" w:color="auto" w:fill="FFFFFF"/>
        <w:spacing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What would happen if…</w:t>
      </w:r>
    </w:p>
    <w:p w14:paraId="0D58BBB9" w14:textId="293A0951" w:rsidR="00DB49FB" w:rsidRDefault="00DB49FB" w:rsidP="00DB49FB">
      <w:pPr>
        <w:pStyle w:val="ListParagraph"/>
        <w:numPr>
          <w:ilvl w:val="0"/>
          <w:numId w:val="27"/>
        </w:numPr>
        <w:shd w:val="clear" w:color="auto" w:fill="FFFFFF"/>
        <w:spacing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B49F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Your best friend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shared your secret with someone else?</w:t>
      </w:r>
    </w:p>
    <w:p w14:paraId="453A9F62" w14:textId="7BCE6261" w:rsidR="00DB49FB" w:rsidRPr="00DB49FB" w:rsidRDefault="00DB49FB" w:rsidP="00DB49FB">
      <w:pPr>
        <w:pStyle w:val="ListParagraph"/>
        <w:numPr>
          <w:ilvl w:val="0"/>
          <w:numId w:val="27"/>
        </w:numPr>
        <w:shd w:val="clear" w:color="auto" w:fill="FFFFFF"/>
        <w:spacing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B49F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Your best friend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left you out of a game?</w:t>
      </w:r>
    </w:p>
    <w:p w14:paraId="17BE63E9" w14:textId="3997B1DE" w:rsidR="00DB49FB" w:rsidRDefault="00DB49FB" w:rsidP="00DB49FB">
      <w:pPr>
        <w:pStyle w:val="ListParagraph"/>
        <w:numPr>
          <w:ilvl w:val="0"/>
          <w:numId w:val="27"/>
        </w:numPr>
        <w:shd w:val="clear" w:color="auto" w:fill="FFFFFF"/>
        <w:spacing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B49FB">
        <w:rPr>
          <w:rFonts w:eastAsia="Times New Roman" w:cstheme="minorHAnsi"/>
          <w:color w:val="333333"/>
          <w:sz w:val="24"/>
          <w:szCs w:val="24"/>
          <w:lang w:eastAsia="en-GB"/>
        </w:rPr>
        <w:t>Your best friend lie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d</w:t>
      </w:r>
      <w:r w:rsidRPr="00DB49F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to you?</w:t>
      </w:r>
    </w:p>
    <w:p w14:paraId="02234034" w14:textId="013AE4E4" w:rsidR="00DB49FB" w:rsidRDefault="00DB49FB" w:rsidP="00DB49FB">
      <w:pPr>
        <w:pStyle w:val="ListParagraph"/>
        <w:numPr>
          <w:ilvl w:val="0"/>
          <w:numId w:val="27"/>
        </w:numPr>
        <w:shd w:val="clear" w:color="auto" w:fill="FFFFFF"/>
        <w:spacing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DB49F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Your best friend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called you an unkind name?</w:t>
      </w:r>
    </w:p>
    <w:p w14:paraId="4B6BA8A3" w14:textId="20E65A57" w:rsidR="00DB49FB" w:rsidRDefault="00DB49FB" w:rsidP="00DB49FB">
      <w:pPr>
        <w:shd w:val="clear" w:color="auto" w:fill="FFFFFF"/>
        <w:spacing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Could you still be friend</w:t>
      </w:r>
      <w:r w:rsidR="00A47889">
        <w:rPr>
          <w:rFonts w:eastAsia="Times New Roman" w:cstheme="minorHAnsi"/>
          <w:color w:val="333333"/>
          <w:sz w:val="24"/>
          <w:szCs w:val="24"/>
          <w:lang w:eastAsia="en-GB"/>
        </w:rPr>
        <w:t>s with them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? </w:t>
      </w:r>
    </w:p>
    <w:p w14:paraId="73A795B9" w14:textId="77777777" w:rsidR="006415DB" w:rsidRDefault="00DB49FB" w:rsidP="00DB49FB">
      <w:pPr>
        <w:shd w:val="clear" w:color="auto" w:fill="FFFFFF"/>
        <w:spacing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What can we do to put things right when we fall out with our friends? Should we wait for them to make the first move? </w:t>
      </w:r>
    </w:p>
    <w:p w14:paraId="6A37FE3B" w14:textId="40248629" w:rsidR="00DB49FB" w:rsidRPr="00DB49FB" w:rsidRDefault="006415DB" w:rsidP="00DB49FB">
      <w:pPr>
        <w:shd w:val="clear" w:color="auto" w:fill="FFFFFF"/>
        <w:spacing w:line="42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eastAsia="en-GB"/>
        </w:rPr>
        <w:t>What would you want to happen</w:t>
      </w:r>
      <w:r w:rsidR="00A47889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if you were the person who had upset their friend?</w:t>
      </w:r>
    </w:p>
    <w:p w14:paraId="59F3A8DA" w14:textId="77777777" w:rsidR="006F1325" w:rsidRPr="006F1325" w:rsidRDefault="006F1325" w:rsidP="001B66F7">
      <w:pPr>
        <w:spacing w:after="0"/>
        <w:rPr>
          <w:sz w:val="24"/>
          <w:szCs w:val="24"/>
        </w:rPr>
      </w:pPr>
    </w:p>
    <w:p w14:paraId="5DADBF04" w14:textId="04228693" w:rsidR="00C00C50" w:rsidRDefault="00EF7A43" w:rsidP="001B66F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</w:t>
      </w:r>
    </w:p>
    <w:p w14:paraId="3B916043" w14:textId="77777777" w:rsidR="0048512E" w:rsidRDefault="0048512E" w:rsidP="001B66F7">
      <w:pPr>
        <w:spacing w:after="0"/>
        <w:rPr>
          <w:b/>
          <w:bCs/>
          <w:sz w:val="28"/>
          <w:szCs w:val="28"/>
        </w:rPr>
      </w:pPr>
    </w:p>
    <w:p w14:paraId="33A61EB3" w14:textId="42867183" w:rsidR="00DB49FB" w:rsidRDefault="0062515D" w:rsidP="001B66F7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Show </w:t>
      </w:r>
      <w:r w:rsidR="000B44B3">
        <w:rPr>
          <w:b/>
          <w:bCs/>
          <w:sz w:val="24"/>
          <w:szCs w:val="24"/>
        </w:rPr>
        <w:t xml:space="preserve">PowerPoint slide </w:t>
      </w:r>
      <w:r w:rsidR="00DB49FB">
        <w:rPr>
          <w:b/>
          <w:bCs/>
          <w:sz w:val="24"/>
          <w:szCs w:val="24"/>
        </w:rPr>
        <w:t>9</w:t>
      </w:r>
    </w:p>
    <w:p w14:paraId="3ABD946B" w14:textId="77777777" w:rsidR="00C632C4" w:rsidRDefault="00C632C4" w:rsidP="001B66F7">
      <w:pPr>
        <w:spacing w:after="0"/>
        <w:rPr>
          <w:b/>
          <w:bCs/>
          <w:sz w:val="24"/>
          <w:szCs w:val="24"/>
        </w:rPr>
      </w:pPr>
    </w:p>
    <w:p w14:paraId="68EDB223" w14:textId="7F27C341" w:rsidR="00EF7A43" w:rsidRDefault="00C632C4" w:rsidP="001B66F7">
      <w:pPr>
        <w:spacing w:after="0"/>
        <w:rPr>
          <w:sz w:val="24"/>
          <w:szCs w:val="24"/>
        </w:rPr>
      </w:pPr>
      <w:r w:rsidRPr="00C632C4">
        <w:rPr>
          <w:sz w:val="24"/>
          <w:szCs w:val="24"/>
        </w:rPr>
        <w:t>Nobody i</w:t>
      </w:r>
      <w:r>
        <w:rPr>
          <w:sz w:val="24"/>
          <w:szCs w:val="24"/>
        </w:rPr>
        <w:t>s</w:t>
      </w:r>
      <w:r w:rsidRPr="00C632C4">
        <w:rPr>
          <w:sz w:val="24"/>
          <w:szCs w:val="24"/>
        </w:rPr>
        <w:t xml:space="preserve"> perfect. </w:t>
      </w:r>
      <w:r w:rsidR="003D3AB5" w:rsidRPr="00C632C4">
        <w:rPr>
          <w:sz w:val="24"/>
          <w:szCs w:val="24"/>
        </w:rPr>
        <w:t xml:space="preserve"> </w:t>
      </w:r>
      <w:r>
        <w:rPr>
          <w:sz w:val="24"/>
          <w:szCs w:val="24"/>
        </w:rPr>
        <w:t>The perfect friend doesn’t exist. But it’s important to be kind to each other and to forgive each other when we need to.  Let’s be quiet for a moment and think about our friends. Let’s remember all the good things about them. And if we need to forgive anybody, let’s decide to put things right with them</w:t>
      </w:r>
      <w:r w:rsidR="006415DB">
        <w:rPr>
          <w:sz w:val="24"/>
          <w:szCs w:val="24"/>
        </w:rPr>
        <w:t>.</w:t>
      </w:r>
    </w:p>
    <w:p w14:paraId="2A72F812" w14:textId="77777777" w:rsidR="00C632C4" w:rsidRPr="00C632C4" w:rsidRDefault="00C632C4" w:rsidP="001B66F7">
      <w:pPr>
        <w:spacing w:after="0"/>
        <w:rPr>
          <w:sz w:val="24"/>
          <w:szCs w:val="24"/>
        </w:rPr>
      </w:pPr>
    </w:p>
    <w:p w14:paraId="299C4725" w14:textId="2CF6938E" w:rsidR="00C80723" w:rsidRPr="00C80723" w:rsidRDefault="00C80723" w:rsidP="00145C02">
      <w:pPr>
        <w:spacing w:after="0" w:line="240" w:lineRule="auto"/>
        <w:rPr>
          <w:b/>
          <w:bCs/>
          <w:sz w:val="28"/>
          <w:szCs w:val="28"/>
        </w:rPr>
      </w:pPr>
      <w:r w:rsidRPr="00C80723">
        <w:rPr>
          <w:b/>
          <w:bCs/>
          <w:sz w:val="28"/>
          <w:szCs w:val="28"/>
        </w:rPr>
        <w:t>Closing prayer</w:t>
      </w:r>
    </w:p>
    <w:p w14:paraId="4C066A96" w14:textId="77777777" w:rsidR="00AB1BA0" w:rsidRPr="00AB1BA0" w:rsidRDefault="00AB1BA0" w:rsidP="00145C02">
      <w:pPr>
        <w:spacing w:after="0" w:line="240" w:lineRule="auto"/>
        <w:rPr>
          <w:sz w:val="24"/>
          <w:szCs w:val="24"/>
        </w:rPr>
      </w:pPr>
    </w:p>
    <w:p w14:paraId="3407097B" w14:textId="5A1F0175" w:rsidR="00D45927" w:rsidRPr="00657D5E" w:rsidRDefault="00657D5E" w:rsidP="00145C02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>I am going to finish with a prayer now and if you would like to make it your own prayer, you can say Amen at the end.</w:t>
      </w:r>
    </w:p>
    <w:p w14:paraId="6EE77510" w14:textId="155E3452" w:rsidR="00657D5E" w:rsidRPr="00657D5E" w:rsidRDefault="00657D5E" w:rsidP="00145C02">
      <w:pPr>
        <w:spacing w:after="0" w:line="240" w:lineRule="auto"/>
        <w:rPr>
          <w:sz w:val="24"/>
          <w:szCs w:val="24"/>
        </w:rPr>
      </w:pPr>
    </w:p>
    <w:p w14:paraId="79B44CE3" w14:textId="57AB1E6C" w:rsidR="00657D5E" w:rsidRPr="00657D5E" w:rsidRDefault="00657D5E" w:rsidP="00145C02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>Dear God,</w:t>
      </w:r>
    </w:p>
    <w:p w14:paraId="76B6DCB7" w14:textId="77777777" w:rsidR="00C632C4" w:rsidRDefault="00C632C4" w:rsidP="004F3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our friends.</w:t>
      </w:r>
    </w:p>
    <w:p w14:paraId="44E6B26F" w14:textId="49CAEE37" w:rsidR="00F2167D" w:rsidRDefault="00C632C4" w:rsidP="004F3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fun we have together and the good times.</w:t>
      </w:r>
    </w:p>
    <w:p w14:paraId="09219564" w14:textId="5EC51E63" w:rsidR="00C632C4" w:rsidRDefault="00C632C4" w:rsidP="004F3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We’re sorry for the times when we let each other down.</w:t>
      </w:r>
    </w:p>
    <w:p w14:paraId="4B2BA337" w14:textId="03D4538B" w:rsidR="00C632C4" w:rsidRDefault="00C632C4" w:rsidP="004F3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help us to forgive each other and to put things right</w:t>
      </w:r>
      <w:r w:rsidR="00A47889">
        <w:rPr>
          <w:sz w:val="24"/>
          <w:szCs w:val="24"/>
        </w:rPr>
        <w:t xml:space="preserve"> when we need to.</w:t>
      </w:r>
    </w:p>
    <w:p w14:paraId="00498ED8" w14:textId="0A5C850C" w:rsidR="00C632C4" w:rsidRDefault="00C632C4" w:rsidP="004F3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Amen.</w:t>
      </w:r>
    </w:p>
    <w:p w14:paraId="3DA96656" w14:textId="26C7C251" w:rsidR="007160DD" w:rsidRDefault="007160DD" w:rsidP="004F3472">
      <w:pPr>
        <w:spacing w:after="0" w:line="240" w:lineRule="auto"/>
        <w:rPr>
          <w:sz w:val="24"/>
          <w:szCs w:val="24"/>
        </w:rPr>
      </w:pPr>
    </w:p>
    <w:p w14:paraId="5876656E" w14:textId="768F496B" w:rsidR="007160DD" w:rsidRPr="007160DD" w:rsidRDefault="007160DD" w:rsidP="004F347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Or ask for volunteers in the class to say </w:t>
      </w:r>
      <w:r w:rsidR="00B03E9F">
        <w:rPr>
          <w:i/>
          <w:iCs/>
          <w:sz w:val="24"/>
          <w:szCs w:val="24"/>
        </w:rPr>
        <w:t>their own</w:t>
      </w:r>
      <w:r>
        <w:rPr>
          <w:i/>
          <w:iCs/>
          <w:sz w:val="24"/>
          <w:szCs w:val="24"/>
        </w:rPr>
        <w:t xml:space="preserve"> prayer, based on the ideas you have discussed.</w:t>
      </w:r>
    </w:p>
    <w:bookmarkEnd w:id="0"/>
    <w:p w14:paraId="09A3F901" w14:textId="7EBD7DEA" w:rsidR="00F52B28" w:rsidRDefault="00F52B28">
      <w:pPr>
        <w:rPr>
          <w:rFonts w:ascii="Arial" w:hAnsi="Arial" w:cs="Arial"/>
          <w:color w:val="222222"/>
          <w:sz w:val="21"/>
          <w:szCs w:val="21"/>
        </w:rPr>
      </w:pPr>
    </w:p>
    <w:p w14:paraId="14549EB3" w14:textId="59D87AD0" w:rsidR="00A9204E" w:rsidRPr="00F52B28" w:rsidRDefault="00C632C4">
      <w:pPr>
        <w:rPr>
          <w:rFonts w:ascii="Arial" w:hAnsi="Arial" w:cs="Arial"/>
          <w:color w:val="222222"/>
          <w:sz w:val="21"/>
          <w:szCs w:val="2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5EE290" wp14:editId="60EC6C28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329055" cy="494030"/>
            <wp:effectExtent l="0" t="0" r="444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0BD9AE" wp14:editId="68A0FB5D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1524000" cy="44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204E" w:rsidRPr="00F52B28" w:rsidSect="00C3576F">
      <w:pgSz w:w="12240" w:h="15840"/>
      <w:pgMar w:top="851" w:right="1041" w:bottom="1135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267AAE"/>
    <w:multiLevelType w:val="hybridMultilevel"/>
    <w:tmpl w:val="54CC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26E3A"/>
    <w:multiLevelType w:val="hybridMultilevel"/>
    <w:tmpl w:val="D6E2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2607B52"/>
    <w:multiLevelType w:val="multilevel"/>
    <w:tmpl w:val="8778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17"/>
  </w:num>
  <w:num w:numId="25">
    <w:abstractNumId w:val="22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03270"/>
    <w:rsid w:val="000220C6"/>
    <w:rsid w:val="0002349F"/>
    <w:rsid w:val="00061200"/>
    <w:rsid w:val="000730F2"/>
    <w:rsid w:val="00076592"/>
    <w:rsid w:val="000915F1"/>
    <w:rsid w:val="000B44B3"/>
    <w:rsid w:val="001017FD"/>
    <w:rsid w:val="001045EA"/>
    <w:rsid w:val="001145D3"/>
    <w:rsid w:val="0012169B"/>
    <w:rsid w:val="00136B65"/>
    <w:rsid w:val="00145C02"/>
    <w:rsid w:val="0014786F"/>
    <w:rsid w:val="001B66F7"/>
    <w:rsid w:val="001D5E31"/>
    <w:rsid w:val="002302EE"/>
    <w:rsid w:val="00233B0F"/>
    <w:rsid w:val="002457BD"/>
    <w:rsid w:val="0025709F"/>
    <w:rsid w:val="00297C74"/>
    <w:rsid w:val="002B04D8"/>
    <w:rsid w:val="002B2365"/>
    <w:rsid w:val="002B4617"/>
    <w:rsid w:val="002C1AC3"/>
    <w:rsid w:val="002C6D59"/>
    <w:rsid w:val="002D1E1B"/>
    <w:rsid w:val="002E08AD"/>
    <w:rsid w:val="002E65EA"/>
    <w:rsid w:val="002F46BC"/>
    <w:rsid w:val="00312178"/>
    <w:rsid w:val="00351740"/>
    <w:rsid w:val="003601C3"/>
    <w:rsid w:val="00393AE4"/>
    <w:rsid w:val="003C16EF"/>
    <w:rsid w:val="003D3AB5"/>
    <w:rsid w:val="00445B67"/>
    <w:rsid w:val="0048512E"/>
    <w:rsid w:val="004A1B29"/>
    <w:rsid w:val="004F3472"/>
    <w:rsid w:val="00540E5C"/>
    <w:rsid w:val="005524D2"/>
    <w:rsid w:val="00576DDE"/>
    <w:rsid w:val="005B2F5A"/>
    <w:rsid w:val="005C7856"/>
    <w:rsid w:val="005F7995"/>
    <w:rsid w:val="0062515D"/>
    <w:rsid w:val="00637131"/>
    <w:rsid w:val="006415DB"/>
    <w:rsid w:val="00645252"/>
    <w:rsid w:val="00657D5E"/>
    <w:rsid w:val="006607FE"/>
    <w:rsid w:val="0066602B"/>
    <w:rsid w:val="00667DD7"/>
    <w:rsid w:val="00672FB0"/>
    <w:rsid w:val="006A10BC"/>
    <w:rsid w:val="006A5ED3"/>
    <w:rsid w:val="006C5AF1"/>
    <w:rsid w:val="006D1965"/>
    <w:rsid w:val="006D3D74"/>
    <w:rsid w:val="006F1325"/>
    <w:rsid w:val="006F2389"/>
    <w:rsid w:val="00701203"/>
    <w:rsid w:val="007160DD"/>
    <w:rsid w:val="007205FA"/>
    <w:rsid w:val="007257C0"/>
    <w:rsid w:val="00732FDB"/>
    <w:rsid w:val="00753660"/>
    <w:rsid w:val="00767398"/>
    <w:rsid w:val="0078548B"/>
    <w:rsid w:val="007F71FD"/>
    <w:rsid w:val="007F7D1F"/>
    <w:rsid w:val="00800C2B"/>
    <w:rsid w:val="0083569A"/>
    <w:rsid w:val="0085756C"/>
    <w:rsid w:val="00881450"/>
    <w:rsid w:val="008840CF"/>
    <w:rsid w:val="008906BB"/>
    <w:rsid w:val="008B2639"/>
    <w:rsid w:val="008B2D74"/>
    <w:rsid w:val="008B54FF"/>
    <w:rsid w:val="008F78D8"/>
    <w:rsid w:val="00935DF3"/>
    <w:rsid w:val="00942A88"/>
    <w:rsid w:val="00957F8B"/>
    <w:rsid w:val="00985D2D"/>
    <w:rsid w:val="009903E7"/>
    <w:rsid w:val="00990BDE"/>
    <w:rsid w:val="009E66B9"/>
    <w:rsid w:val="009F0775"/>
    <w:rsid w:val="009F0B00"/>
    <w:rsid w:val="00A14DDB"/>
    <w:rsid w:val="00A42B1D"/>
    <w:rsid w:val="00A47889"/>
    <w:rsid w:val="00A66F3A"/>
    <w:rsid w:val="00A9204E"/>
    <w:rsid w:val="00AB1BA0"/>
    <w:rsid w:val="00AB34DC"/>
    <w:rsid w:val="00AE4D1C"/>
    <w:rsid w:val="00B03E9F"/>
    <w:rsid w:val="00B11C95"/>
    <w:rsid w:val="00B23AA8"/>
    <w:rsid w:val="00B35838"/>
    <w:rsid w:val="00B6715A"/>
    <w:rsid w:val="00B9534A"/>
    <w:rsid w:val="00BB48E8"/>
    <w:rsid w:val="00BD7A8D"/>
    <w:rsid w:val="00C00C50"/>
    <w:rsid w:val="00C02FA3"/>
    <w:rsid w:val="00C123E5"/>
    <w:rsid w:val="00C21B29"/>
    <w:rsid w:val="00C3576F"/>
    <w:rsid w:val="00C632C4"/>
    <w:rsid w:val="00C743DC"/>
    <w:rsid w:val="00C80723"/>
    <w:rsid w:val="00C907AA"/>
    <w:rsid w:val="00C93815"/>
    <w:rsid w:val="00C95AB6"/>
    <w:rsid w:val="00CB0401"/>
    <w:rsid w:val="00CB50D3"/>
    <w:rsid w:val="00CC3AB1"/>
    <w:rsid w:val="00D121FA"/>
    <w:rsid w:val="00D21DEE"/>
    <w:rsid w:val="00D33C20"/>
    <w:rsid w:val="00D3410E"/>
    <w:rsid w:val="00D45927"/>
    <w:rsid w:val="00D471ED"/>
    <w:rsid w:val="00D627E0"/>
    <w:rsid w:val="00DB1568"/>
    <w:rsid w:val="00DB49FB"/>
    <w:rsid w:val="00DF6C1C"/>
    <w:rsid w:val="00E017A7"/>
    <w:rsid w:val="00E046D1"/>
    <w:rsid w:val="00E11053"/>
    <w:rsid w:val="00EF7A43"/>
    <w:rsid w:val="00F2167D"/>
    <w:rsid w:val="00F32E1A"/>
    <w:rsid w:val="00F52B28"/>
    <w:rsid w:val="00F53E0A"/>
    <w:rsid w:val="00F61D5B"/>
    <w:rsid w:val="00F64820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6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B2365"/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line-none">
    <w:name w:val="first-line-none"/>
    <w:basedOn w:val="Normal"/>
    <w:rsid w:val="0014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14786F"/>
  </w:style>
  <w:style w:type="paragraph" w:styleId="NormalWeb">
    <w:name w:val="Normal (Web)"/>
    <w:basedOn w:val="Normal"/>
    <w:uiPriority w:val="99"/>
    <w:semiHidden/>
    <w:unhideWhenUsed/>
    <w:rsid w:val="0014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-bold3">
    <w:name w:val="e-bold3"/>
    <w:basedOn w:val="DefaultParagraphFont"/>
    <w:rsid w:val="009903E7"/>
  </w:style>
  <w:style w:type="paragraph" w:styleId="ListParagraph">
    <w:name w:val="List Paragraph"/>
    <w:basedOn w:val="Normal"/>
    <w:uiPriority w:val="34"/>
    <w:unhideWhenUsed/>
    <w:qFormat/>
    <w:rsid w:val="0099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10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59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028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71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2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48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46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64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664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31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1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6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51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9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6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5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77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53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3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0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26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23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6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8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0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45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615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6913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78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39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3423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N4JZ8crV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youtube.com/watch?app=desktop&amp;v=nMN4JZ8crV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ilosophy-foundation.org/enquiries/view/the-perfect-friend-thinking-about-friendship-perfection-and-a-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Jane Kelly</cp:lastModifiedBy>
  <cp:revision>11</cp:revision>
  <dcterms:created xsi:type="dcterms:W3CDTF">2021-01-21T12:08:00Z</dcterms:created>
  <dcterms:modified xsi:type="dcterms:W3CDTF">2021-01-26T14:39:00Z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