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DBD" w14:textId="3880B40C" w:rsidR="00C3576F" w:rsidRPr="00297C74" w:rsidRDefault="00265E02" w:rsidP="001145D3">
      <w:pPr>
        <w:spacing w:after="0"/>
        <w:rPr>
          <w:rFonts w:cstheme="minorHAnsi"/>
          <w:b/>
          <w:sz w:val="52"/>
          <w:szCs w:val="52"/>
        </w:rPr>
      </w:pPr>
      <w:bookmarkStart w:id="0" w:name="_Hlk48895081"/>
      <w:r>
        <w:rPr>
          <w:rFonts w:cstheme="minorHAnsi"/>
          <w:b/>
          <w:sz w:val="52"/>
          <w:szCs w:val="52"/>
        </w:rPr>
        <w:t>Words</w:t>
      </w:r>
      <w:r w:rsidR="00B35838">
        <w:rPr>
          <w:rFonts w:cstheme="minorHAnsi"/>
          <w:b/>
          <w:sz w:val="52"/>
          <w:szCs w:val="52"/>
        </w:rPr>
        <w:t xml:space="preserve"> – </w:t>
      </w:r>
      <w:r w:rsidR="00990BDE">
        <w:rPr>
          <w:rFonts w:cstheme="minorHAnsi"/>
          <w:b/>
          <w:sz w:val="52"/>
          <w:szCs w:val="52"/>
        </w:rPr>
        <w:t>a</w:t>
      </w:r>
      <w:r w:rsidR="00B35838">
        <w:rPr>
          <w:rFonts w:cstheme="minorHAnsi"/>
          <w:b/>
          <w:sz w:val="52"/>
          <w:szCs w:val="52"/>
        </w:rPr>
        <w:t xml:space="preserve"> </w:t>
      </w:r>
      <w:r w:rsidR="00351740">
        <w:rPr>
          <w:rFonts w:cstheme="minorHAnsi"/>
          <w:b/>
          <w:sz w:val="52"/>
          <w:szCs w:val="52"/>
        </w:rPr>
        <w:t>classroom worship</w:t>
      </w:r>
      <w:r w:rsidR="00B35838">
        <w:rPr>
          <w:rFonts w:cstheme="minorHAnsi"/>
          <w:b/>
          <w:sz w:val="52"/>
          <w:szCs w:val="52"/>
        </w:rPr>
        <w:t xml:space="preserve"> based on </w:t>
      </w:r>
      <w:r w:rsidR="00C123E5">
        <w:rPr>
          <w:rFonts w:cstheme="minorHAnsi"/>
          <w:b/>
          <w:sz w:val="52"/>
          <w:szCs w:val="52"/>
        </w:rPr>
        <w:t xml:space="preserve">the </w:t>
      </w:r>
      <w:r>
        <w:rPr>
          <w:rFonts w:cstheme="minorHAnsi"/>
          <w:b/>
          <w:sz w:val="52"/>
          <w:szCs w:val="52"/>
        </w:rPr>
        <w:t>Ikea anti-bullying advert.</w:t>
      </w:r>
    </w:p>
    <w:p w14:paraId="15BCA60D" w14:textId="5D8B49B9" w:rsidR="001145D3" w:rsidRPr="001045EA" w:rsidRDefault="001145D3" w:rsidP="001145D3">
      <w:pPr>
        <w:spacing w:after="0"/>
        <w:rPr>
          <w:rFonts w:cstheme="minorHAnsi"/>
          <w:b/>
          <w:sz w:val="28"/>
          <w:szCs w:val="28"/>
        </w:rPr>
      </w:pPr>
    </w:p>
    <w:p w14:paraId="79FFB52D" w14:textId="77777777" w:rsidR="0048512E" w:rsidRDefault="0048512E" w:rsidP="001145D3">
      <w:pPr>
        <w:spacing w:after="0"/>
        <w:rPr>
          <w:rFonts w:cstheme="minorHAnsi"/>
          <w:b/>
          <w:sz w:val="28"/>
          <w:szCs w:val="28"/>
        </w:rPr>
      </w:pPr>
    </w:p>
    <w:p w14:paraId="3905D7F6" w14:textId="606E13F0" w:rsidR="00C3576F" w:rsidRPr="001B66F7" w:rsidRDefault="00C3576F" w:rsidP="001145D3">
      <w:pPr>
        <w:spacing w:after="0"/>
        <w:rPr>
          <w:rFonts w:cstheme="minorHAnsi"/>
          <w:b/>
          <w:sz w:val="28"/>
          <w:szCs w:val="28"/>
        </w:rPr>
      </w:pPr>
      <w:r w:rsidRPr="001B66F7">
        <w:rPr>
          <w:rFonts w:cstheme="minorHAnsi"/>
          <w:b/>
          <w:sz w:val="28"/>
          <w:szCs w:val="28"/>
        </w:rPr>
        <w:t xml:space="preserve">Teacher </w:t>
      </w:r>
      <w:r w:rsidR="000915F1" w:rsidRPr="001B66F7">
        <w:rPr>
          <w:rFonts w:cstheme="minorHAnsi"/>
          <w:b/>
          <w:sz w:val="28"/>
          <w:szCs w:val="28"/>
        </w:rPr>
        <w:t>Notes</w:t>
      </w:r>
    </w:p>
    <w:p w14:paraId="303ADC9F" w14:textId="56479EEC" w:rsidR="00C3576F" w:rsidRPr="007C69D9" w:rsidRDefault="00C3576F" w:rsidP="00C3576F">
      <w:pPr>
        <w:rPr>
          <w:rFonts w:cstheme="minorHAnsi"/>
          <w:b/>
          <w:sz w:val="6"/>
          <w:szCs w:val="6"/>
        </w:rPr>
      </w:pPr>
    </w:p>
    <w:p w14:paraId="1F48064F" w14:textId="2BF56588" w:rsidR="00C123E5" w:rsidRDefault="00C123E5" w:rsidP="00265E02">
      <w:pPr>
        <w:spacing w:after="0"/>
        <w:rPr>
          <w:rFonts w:cstheme="minorHAnsi"/>
          <w:sz w:val="24"/>
          <w:szCs w:val="24"/>
        </w:rPr>
      </w:pPr>
      <w:r>
        <w:rPr>
          <w:rFonts w:cstheme="minorHAnsi"/>
          <w:sz w:val="24"/>
          <w:szCs w:val="24"/>
        </w:rPr>
        <w:t xml:space="preserve">This </w:t>
      </w:r>
      <w:r w:rsidR="00351740">
        <w:rPr>
          <w:rFonts w:cstheme="minorHAnsi"/>
          <w:sz w:val="24"/>
          <w:szCs w:val="24"/>
        </w:rPr>
        <w:t>classroom worship</w:t>
      </w:r>
      <w:r>
        <w:rPr>
          <w:rFonts w:cstheme="minorHAnsi"/>
          <w:sz w:val="24"/>
          <w:szCs w:val="24"/>
        </w:rPr>
        <w:t xml:space="preserve"> </w:t>
      </w:r>
      <w:r w:rsidR="00076592">
        <w:rPr>
          <w:rFonts w:cstheme="minorHAnsi"/>
          <w:sz w:val="24"/>
          <w:szCs w:val="24"/>
        </w:rPr>
        <w:t xml:space="preserve">is based </w:t>
      </w:r>
      <w:r w:rsidR="00C02FA3">
        <w:rPr>
          <w:rFonts w:cstheme="minorHAnsi"/>
          <w:sz w:val="24"/>
          <w:szCs w:val="24"/>
        </w:rPr>
        <w:t xml:space="preserve">the </w:t>
      </w:r>
      <w:hyperlink r:id="rId8" w:anchor="spf=1603285950135" w:history="1">
        <w:r w:rsidR="00265E02" w:rsidRPr="00265E02">
          <w:rPr>
            <w:rStyle w:val="Hyperlink"/>
            <w:rFonts w:cstheme="minorHAnsi"/>
            <w:sz w:val="24"/>
            <w:szCs w:val="24"/>
          </w:rPr>
          <w:t>Ikea advert</w:t>
        </w:r>
      </w:hyperlink>
      <w:r w:rsidR="00265E02">
        <w:rPr>
          <w:rFonts w:cstheme="minorHAnsi"/>
          <w:sz w:val="24"/>
          <w:szCs w:val="24"/>
        </w:rPr>
        <w:t xml:space="preserve"> where one plant is spoken to </w:t>
      </w:r>
      <w:r w:rsidR="009534F1">
        <w:rPr>
          <w:rFonts w:cstheme="minorHAnsi"/>
          <w:sz w:val="24"/>
          <w:szCs w:val="24"/>
        </w:rPr>
        <w:t>positively and flourishes,</w:t>
      </w:r>
      <w:r w:rsidR="00265E02">
        <w:rPr>
          <w:rFonts w:cstheme="minorHAnsi"/>
          <w:sz w:val="24"/>
          <w:szCs w:val="24"/>
        </w:rPr>
        <w:t xml:space="preserve"> while another is spoken to negatively</w:t>
      </w:r>
      <w:r w:rsidR="009534F1">
        <w:rPr>
          <w:rFonts w:cstheme="minorHAnsi"/>
          <w:sz w:val="24"/>
          <w:szCs w:val="24"/>
        </w:rPr>
        <w:t xml:space="preserve"> and withers. </w:t>
      </w:r>
      <w:r w:rsidR="00233783">
        <w:rPr>
          <w:rFonts w:cstheme="minorHAnsi"/>
          <w:sz w:val="24"/>
          <w:szCs w:val="24"/>
        </w:rPr>
        <w:t xml:space="preserve">As one of the children </w:t>
      </w:r>
      <w:r w:rsidR="009534F1">
        <w:rPr>
          <w:rFonts w:cstheme="minorHAnsi"/>
          <w:sz w:val="24"/>
          <w:szCs w:val="24"/>
        </w:rPr>
        <w:t xml:space="preserve">in the video </w:t>
      </w:r>
      <w:r w:rsidR="00233783">
        <w:rPr>
          <w:rFonts w:cstheme="minorHAnsi"/>
          <w:sz w:val="24"/>
          <w:szCs w:val="24"/>
        </w:rPr>
        <w:t xml:space="preserve">says, </w:t>
      </w:r>
      <w:r w:rsidR="00265E02">
        <w:rPr>
          <w:rFonts w:cstheme="minorHAnsi"/>
          <w:sz w:val="24"/>
          <w:szCs w:val="24"/>
        </w:rPr>
        <w:t>‘If it affects a plant, it can definitely affect other people.’</w:t>
      </w:r>
      <w:r w:rsidR="00531812">
        <w:rPr>
          <w:rFonts w:cstheme="minorHAnsi"/>
          <w:sz w:val="24"/>
          <w:szCs w:val="24"/>
        </w:rPr>
        <w:t xml:space="preserve"> I</w:t>
      </w:r>
      <w:r w:rsidR="00233783">
        <w:rPr>
          <w:rFonts w:cstheme="minorHAnsi"/>
          <w:sz w:val="24"/>
          <w:szCs w:val="24"/>
        </w:rPr>
        <w:t>f</w:t>
      </w:r>
      <w:r w:rsidR="00531812">
        <w:rPr>
          <w:rFonts w:cstheme="minorHAnsi"/>
          <w:sz w:val="24"/>
          <w:szCs w:val="24"/>
        </w:rPr>
        <w:t xml:space="preserve"> you google the experiment, you will find plenty of critics</w:t>
      </w:r>
      <w:r w:rsidR="009534F1">
        <w:rPr>
          <w:rFonts w:cstheme="minorHAnsi"/>
          <w:sz w:val="24"/>
          <w:szCs w:val="24"/>
        </w:rPr>
        <w:t>,</w:t>
      </w:r>
      <w:r w:rsidR="00531812">
        <w:rPr>
          <w:rFonts w:cstheme="minorHAnsi"/>
          <w:sz w:val="24"/>
          <w:szCs w:val="24"/>
        </w:rPr>
        <w:t xml:space="preserve"> who argue that it wasn’t conducted in properly scientific conditions, but it</w:t>
      </w:r>
      <w:r w:rsidR="00233783">
        <w:rPr>
          <w:rFonts w:cstheme="minorHAnsi"/>
          <w:sz w:val="24"/>
          <w:szCs w:val="24"/>
        </w:rPr>
        <w:t xml:space="preserve">’s a vivid Illustration of the way </w:t>
      </w:r>
      <w:r w:rsidR="00531812">
        <w:rPr>
          <w:rFonts w:cstheme="minorHAnsi"/>
          <w:sz w:val="24"/>
          <w:szCs w:val="24"/>
        </w:rPr>
        <w:t>our words can build people up or bring them down.</w:t>
      </w:r>
    </w:p>
    <w:p w14:paraId="277B54EA" w14:textId="77777777" w:rsidR="00AB1BA0" w:rsidRPr="00A42B1D" w:rsidRDefault="00AB1BA0" w:rsidP="00233B0F">
      <w:pPr>
        <w:spacing w:after="0"/>
        <w:rPr>
          <w:rFonts w:cstheme="minorHAnsi"/>
          <w:bCs/>
          <w:sz w:val="28"/>
          <w:szCs w:val="28"/>
        </w:rPr>
      </w:pPr>
    </w:p>
    <w:p w14:paraId="148109D0" w14:textId="4F504A5E" w:rsidR="00AB34DC" w:rsidRDefault="00F52B28" w:rsidP="00B9534A">
      <w:pPr>
        <w:spacing w:after="0"/>
        <w:rPr>
          <w:sz w:val="24"/>
          <w:szCs w:val="24"/>
        </w:rPr>
      </w:pPr>
      <w:r>
        <w:rPr>
          <w:b/>
          <w:bCs/>
          <w:sz w:val="28"/>
          <w:szCs w:val="28"/>
        </w:rPr>
        <w:t xml:space="preserve">Introduction </w:t>
      </w:r>
    </w:p>
    <w:p w14:paraId="4DA4658A" w14:textId="77777777" w:rsidR="0048512E" w:rsidRDefault="0048512E" w:rsidP="00B9534A">
      <w:pPr>
        <w:spacing w:after="0"/>
        <w:rPr>
          <w:sz w:val="24"/>
          <w:szCs w:val="24"/>
        </w:rPr>
      </w:pPr>
    </w:p>
    <w:p w14:paraId="6A71B03C" w14:textId="77777777" w:rsidR="00265E02" w:rsidRDefault="00265E02" w:rsidP="00B9534A">
      <w:pPr>
        <w:spacing w:after="0"/>
        <w:rPr>
          <w:b/>
          <w:bCs/>
          <w:sz w:val="24"/>
          <w:szCs w:val="24"/>
        </w:rPr>
      </w:pPr>
      <w:r>
        <w:rPr>
          <w:rFonts w:ascii="Arial" w:hAnsi="Arial" w:cs="Arial"/>
          <w:noProof/>
          <w:color w:val="2962FF"/>
          <w:lang w:val="en"/>
        </w:rPr>
        <w:drawing>
          <wp:inline distT="0" distB="0" distL="0" distR="0" wp14:anchorId="36E5414F" wp14:editId="6881735C">
            <wp:extent cx="2746375" cy="1676400"/>
            <wp:effectExtent l="0" t="0" r="0" b="0"/>
            <wp:docPr id="1" name="Picture 1" descr="3 Ways to Make a Paper Chain - wikiHow">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Ways to Make a Paper Chain - wikiHow">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205" cy="1695829"/>
                    </a:xfrm>
                    <a:prstGeom prst="rect">
                      <a:avLst/>
                    </a:prstGeom>
                    <a:noFill/>
                    <a:ln>
                      <a:noFill/>
                    </a:ln>
                  </pic:spPr>
                </pic:pic>
              </a:graphicData>
            </a:graphic>
          </wp:inline>
        </w:drawing>
      </w:r>
    </w:p>
    <w:p w14:paraId="2426C7F5" w14:textId="77777777" w:rsidR="00AB714F" w:rsidRDefault="00265E02" w:rsidP="00B9534A">
      <w:pPr>
        <w:spacing w:after="0"/>
        <w:rPr>
          <w:sz w:val="24"/>
          <w:szCs w:val="24"/>
        </w:rPr>
      </w:pPr>
      <w:r w:rsidRPr="00265E02">
        <w:rPr>
          <w:sz w:val="24"/>
          <w:szCs w:val="24"/>
        </w:rPr>
        <w:t>Show the class a paper chain</w:t>
      </w:r>
      <w:r>
        <w:rPr>
          <w:b/>
          <w:bCs/>
          <w:sz w:val="24"/>
          <w:szCs w:val="24"/>
        </w:rPr>
        <w:t xml:space="preserve"> </w:t>
      </w:r>
      <w:r w:rsidRPr="00265E02">
        <w:rPr>
          <w:sz w:val="24"/>
          <w:szCs w:val="24"/>
        </w:rPr>
        <w:t>family</w:t>
      </w:r>
      <w:r>
        <w:rPr>
          <w:sz w:val="24"/>
          <w:szCs w:val="24"/>
        </w:rPr>
        <w:t xml:space="preserve">. </w:t>
      </w:r>
      <w:r w:rsidR="00AB714F">
        <w:rPr>
          <w:sz w:val="24"/>
          <w:szCs w:val="24"/>
        </w:rPr>
        <w:t xml:space="preserve">(A simple outline on a piece of A4 paper folded into 6 works well. Make sure that the hands – and feet? – touch the folded edges.) </w:t>
      </w:r>
    </w:p>
    <w:p w14:paraId="75EA9062" w14:textId="5E2DF542" w:rsidR="00265E02" w:rsidRDefault="00265E02" w:rsidP="00B9534A">
      <w:pPr>
        <w:spacing w:after="0"/>
        <w:rPr>
          <w:sz w:val="24"/>
          <w:szCs w:val="24"/>
        </w:rPr>
      </w:pPr>
      <w:r>
        <w:rPr>
          <w:sz w:val="24"/>
          <w:szCs w:val="24"/>
        </w:rPr>
        <w:t xml:space="preserve">One by one, tear a person off, scrunch it up and </w:t>
      </w:r>
      <w:r w:rsidR="00F559BD">
        <w:rPr>
          <w:sz w:val="24"/>
          <w:szCs w:val="24"/>
        </w:rPr>
        <w:t xml:space="preserve">throw it away, </w:t>
      </w:r>
      <w:r>
        <w:rPr>
          <w:sz w:val="24"/>
          <w:szCs w:val="24"/>
        </w:rPr>
        <w:t>say</w:t>
      </w:r>
      <w:r w:rsidR="00F559BD">
        <w:rPr>
          <w:sz w:val="24"/>
          <w:szCs w:val="24"/>
        </w:rPr>
        <w:t>ing</w:t>
      </w:r>
      <w:r>
        <w:rPr>
          <w:sz w:val="24"/>
          <w:szCs w:val="24"/>
        </w:rPr>
        <w:t xml:space="preserve"> something negative such as ‘You’re rubbish,’ or ‘Nobody likes you.’ Ask the children how </w:t>
      </w:r>
      <w:r w:rsidR="00F559BD">
        <w:rPr>
          <w:sz w:val="24"/>
          <w:szCs w:val="24"/>
        </w:rPr>
        <w:t>they think</w:t>
      </w:r>
      <w:r>
        <w:rPr>
          <w:sz w:val="24"/>
          <w:szCs w:val="24"/>
        </w:rPr>
        <w:t xml:space="preserve"> somebody </w:t>
      </w:r>
      <w:r w:rsidR="00F559BD">
        <w:rPr>
          <w:sz w:val="24"/>
          <w:szCs w:val="24"/>
        </w:rPr>
        <w:t xml:space="preserve">would </w:t>
      </w:r>
      <w:r>
        <w:rPr>
          <w:sz w:val="24"/>
          <w:szCs w:val="24"/>
        </w:rPr>
        <w:t xml:space="preserve">feel </w:t>
      </w:r>
      <w:r w:rsidR="00F559BD">
        <w:rPr>
          <w:sz w:val="24"/>
          <w:szCs w:val="24"/>
        </w:rPr>
        <w:t>if they were</w:t>
      </w:r>
      <w:r>
        <w:rPr>
          <w:sz w:val="24"/>
          <w:szCs w:val="24"/>
        </w:rPr>
        <w:t xml:space="preserve"> rejected like that.</w:t>
      </w:r>
      <w:r w:rsidR="007467B9">
        <w:rPr>
          <w:sz w:val="24"/>
          <w:szCs w:val="24"/>
        </w:rPr>
        <w:t xml:space="preserve"> Ask them to show you what that person’s body language would be like. What sort of words would make them feel good about themselves? Ask them to show you how their body language would change.</w:t>
      </w:r>
    </w:p>
    <w:p w14:paraId="59AAA285" w14:textId="77777777" w:rsidR="00EC1D24" w:rsidRDefault="00EC1D24" w:rsidP="00B9534A">
      <w:pPr>
        <w:spacing w:after="0"/>
        <w:rPr>
          <w:sz w:val="24"/>
          <w:szCs w:val="24"/>
        </w:rPr>
      </w:pPr>
    </w:p>
    <w:p w14:paraId="60934CCF" w14:textId="77777777" w:rsidR="001613CF" w:rsidRDefault="00265E02" w:rsidP="00B9534A">
      <w:pPr>
        <w:spacing w:after="0"/>
        <w:rPr>
          <w:b/>
          <w:bCs/>
          <w:sz w:val="24"/>
          <w:szCs w:val="24"/>
        </w:rPr>
      </w:pPr>
      <w:r>
        <w:rPr>
          <w:sz w:val="24"/>
          <w:szCs w:val="24"/>
        </w:rPr>
        <w:t>Show the Ikea advert of two plants having kind and unkind words spoken over them.</w:t>
      </w:r>
      <w:r>
        <w:rPr>
          <w:b/>
          <w:bCs/>
          <w:sz w:val="24"/>
          <w:szCs w:val="24"/>
        </w:rPr>
        <w:t xml:space="preserve"> </w:t>
      </w:r>
    </w:p>
    <w:p w14:paraId="6FD6E788" w14:textId="03514A12" w:rsidR="00F559BD" w:rsidRDefault="00576DDE" w:rsidP="00B9534A">
      <w:pPr>
        <w:spacing w:after="0"/>
        <w:rPr>
          <w:sz w:val="24"/>
          <w:szCs w:val="24"/>
        </w:rPr>
      </w:pPr>
      <w:r>
        <w:rPr>
          <w:b/>
          <w:bCs/>
          <w:sz w:val="24"/>
          <w:szCs w:val="24"/>
        </w:rPr>
        <w:t>(PowerPoint slide 1)</w:t>
      </w:r>
      <w:r>
        <w:rPr>
          <w:sz w:val="24"/>
          <w:szCs w:val="24"/>
        </w:rPr>
        <w:t xml:space="preserve"> </w:t>
      </w:r>
    </w:p>
    <w:p w14:paraId="376B4D60" w14:textId="010F54F0" w:rsidR="005B2F5A" w:rsidRDefault="001613CF" w:rsidP="00B9534A">
      <w:pPr>
        <w:spacing w:after="0"/>
        <w:rPr>
          <w:sz w:val="24"/>
          <w:szCs w:val="24"/>
        </w:rPr>
      </w:pPr>
      <w:r>
        <w:rPr>
          <w:sz w:val="24"/>
          <w:szCs w:val="24"/>
        </w:rPr>
        <w:t xml:space="preserve">Discuss what the children think of the experiment, did anything surprise them? </w:t>
      </w:r>
      <w:r w:rsidR="008109ED">
        <w:rPr>
          <w:sz w:val="24"/>
          <w:szCs w:val="24"/>
        </w:rPr>
        <w:t>Can they put its message into their own words?</w:t>
      </w:r>
    </w:p>
    <w:p w14:paraId="2CB24927" w14:textId="199CAB1A" w:rsidR="0048512E" w:rsidRDefault="0048512E" w:rsidP="0048512E">
      <w:pPr>
        <w:spacing w:after="0"/>
        <w:rPr>
          <w:b/>
          <w:bCs/>
          <w:sz w:val="28"/>
          <w:szCs w:val="28"/>
        </w:rPr>
      </w:pPr>
    </w:p>
    <w:p w14:paraId="663B185D" w14:textId="68FAA0C3" w:rsidR="0048512E" w:rsidRDefault="008109ED" w:rsidP="0048512E">
      <w:pPr>
        <w:spacing w:after="0"/>
        <w:rPr>
          <w:b/>
          <w:bCs/>
          <w:sz w:val="28"/>
          <w:szCs w:val="28"/>
        </w:rPr>
      </w:pPr>
      <w:r>
        <w:rPr>
          <w:b/>
          <w:bCs/>
          <w:sz w:val="28"/>
          <w:szCs w:val="28"/>
        </w:rPr>
        <w:t>Bible verses and reflection</w:t>
      </w:r>
    </w:p>
    <w:p w14:paraId="59F3A8DA" w14:textId="71F643AF" w:rsidR="006F1325" w:rsidRDefault="006F1325" w:rsidP="001B66F7">
      <w:pPr>
        <w:spacing w:after="0"/>
        <w:rPr>
          <w:b/>
          <w:bCs/>
          <w:sz w:val="28"/>
          <w:szCs w:val="28"/>
        </w:rPr>
      </w:pPr>
    </w:p>
    <w:p w14:paraId="6D17ECBE" w14:textId="77777777" w:rsidR="00233783" w:rsidRDefault="008109ED" w:rsidP="001B66F7">
      <w:pPr>
        <w:spacing w:after="0"/>
        <w:rPr>
          <w:sz w:val="24"/>
          <w:szCs w:val="24"/>
        </w:rPr>
      </w:pPr>
      <w:r w:rsidRPr="008109ED">
        <w:rPr>
          <w:sz w:val="24"/>
          <w:szCs w:val="24"/>
        </w:rPr>
        <w:t>The book of James may have been wr</w:t>
      </w:r>
      <w:r>
        <w:rPr>
          <w:sz w:val="24"/>
          <w:szCs w:val="24"/>
        </w:rPr>
        <w:t>i</w:t>
      </w:r>
      <w:r w:rsidRPr="008109ED">
        <w:rPr>
          <w:sz w:val="24"/>
          <w:szCs w:val="24"/>
        </w:rPr>
        <w:t xml:space="preserve">tten by one of Jesus’ brothers. </w:t>
      </w:r>
      <w:r>
        <w:rPr>
          <w:sz w:val="24"/>
          <w:szCs w:val="24"/>
        </w:rPr>
        <w:t xml:space="preserve">It contains lots of practical advice about how to live our lives. </w:t>
      </w:r>
      <w:r w:rsidR="00EC1D24">
        <w:rPr>
          <w:sz w:val="24"/>
          <w:szCs w:val="24"/>
        </w:rPr>
        <w:t>C</w:t>
      </w:r>
      <w:r>
        <w:rPr>
          <w:sz w:val="24"/>
          <w:szCs w:val="24"/>
        </w:rPr>
        <w:t xml:space="preserve">hapter 3 uses a range of </w:t>
      </w:r>
      <w:r w:rsidR="002C7822">
        <w:rPr>
          <w:sz w:val="24"/>
          <w:szCs w:val="24"/>
        </w:rPr>
        <w:t>images</w:t>
      </w:r>
      <w:r>
        <w:rPr>
          <w:sz w:val="24"/>
          <w:szCs w:val="24"/>
        </w:rPr>
        <w:t xml:space="preserve"> to describe the </w:t>
      </w:r>
      <w:r w:rsidR="003818B2">
        <w:rPr>
          <w:sz w:val="24"/>
          <w:szCs w:val="24"/>
        </w:rPr>
        <w:t>impact</w:t>
      </w:r>
      <w:r>
        <w:rPr>
          <w:sz w:val="24"/>
          <w:szCs w:val="24"/>
        </w:rPr>
        <w:t xml:space="preserve"> our tongues can </w:t>
      </w:r>
      <w:r w:rsidR="003818B2">
        <w:rPr>
          <w:sz w:val="24"/>
          <w:szCs w:val="24"/>
        </w:rPr>
        <w:t xml:space="preserve">have, although they’re only small. </w:t>
      </w:r>
    </w:p>
    <w:p w14:paraId="7325AE2E" w14:textId="3B8B6113" w:rsidR="002C7822" w:rsidRDefault="008109ED" w:rsidP="001B66F7">
      <w:pPr>
        <w:spacing w:after="0"/>
        <w:rPr>
          <w:sz w:val="24"/>
          <w:szCs w:val="24"/>
        </w:rPr>
      </w:pPr>
      <w:r>
        <w:rPr>
          <w:sz w:val="24"/>
          <w:szCs w:val="24"/>
        </w:rPr>
        <w:lastRenderedPageBreak/>
        <w:t xml:space="preserve">Show </w:t>
      </w:r>
      <w:r>
        <w:rPr>
          <w:b/>
          <w:bCs/>
          <w:sz w:val="24"/>
          <w:szCs w:val="24"/>
        </w:rPr>
        <w:t xml:space="preserve">PowerPoint slides 2 – </w:t>
      </w:r>
      <w:r w:rsidR="002C7822">
        <w:rPr>
          <w:b/>
          <w:bCs/>
          <w:sz w:val="24"/>
          <w:szCs w:val="24"/>
        </w:rPr>
        <w:t>4</w:t>
      </w:r>
      <w:r>
        <w:rPr>
          <w:b/>
          <w:bCs/>
          <w:sz w:val="24"/>
          <w:szCs w:val="24"/>
        </w:rPr>
        <w:t xml:space="preserve"> </w:t>
      </w:r>
      <w:r>
        <w:rPr>
          <w:sz w:val="24"/>
          <w:szCs w:val="24"/>
        </w:rPr>
        <w:t xml:space="preserve">and ask the children which image they think is best. </w:t>
      </w:r>
      <w:r w:rsidR="002C7822">
        <w:rPr>
          <w:sz w:val="24"/>
          <w:szCs w:val="24"/>
        </w:rPr>
        <w:t>Why?</w:t>
      </w:r>
    </w:p>
    <w:p w14:paraId="0F8F9187" w14:textId="0044D0AD" w:rsidR="008109ED" w:rsidRDefault="008109ED" w:rsidP="001B66F7">
      <w:pPr>
        <w:spacing w:after="0"/>
        <w:rPr>
          <w:sz w:val="24"/>
          <w:szCs w:val="24"/>
        </w:rPr>
      </w:pPr>
      <w:r>
        <w:rPr>
          <w:sz w:val="24"/>
          <w:szCs w:val="24"/>
        </w:rPr>
        <w:t xml:space="preserve">Can they come up with their own simile </w:t>
      </w:r>
      <w:r w:rsidR="00233783">
        <w:rPr>
          <w:sz w:val="24"/>
          <w:szCs w:val="24"/>
        </w:rPr>
        <w:t xml:space="preserve">or metaphor </w:t>
      </w:r>
      <w:r>
        <w:rPr>
          <w:sz w:val="24"/>
          <w:szCs w:val="24"/>
        </w:rPr>
        <w:t>to explain the positive effects of speaking kind words to others?</w:t>
      </w:r>
      <w:r w:rsidR="00EC1D24">
        <w:rPr>
          <w:sz w:val="24"/>
          <w:szCs w:val="24"/>
        </w:rPr>
        <w:t xml:space="preserve"> There are some images on </w:t>
      </w:r>
      <w:r w:rsidR="00EC1D24">
        <w:rPr>
          <w:b/>
          <w:bCs/>
          <w:sz w:val="24"/>
          <w:szCs w:val="24"/>
        </w:rPr>
        <w:t xml:space="preserve">PowerPoint slide 6 </w:t>
      </w:r>
      <w:r w:rsidR="00EC1D24" w:rsidRPr="00EC1D24">
        <w:rPr>
          <w:sz w:val="24"/>
          <w:szCs w:val="24"/>
        </w:rPr>
        <w:t>which might help them get started</w:t>
      </w:r>
      <w:r w:rsidR="003A29B7">
        <w:rPr>
          <w:sz w:val="24"/>
          <w:szCs w:val="24"/>
        </w:rPr>
        <w:t xml:space="preserve">, </w:t>
      </w:r>
      <w:r w:rsidR="009534F1">
        <w:rPr>
          <w:sz w:val="24"/>
          <w:szCs w:val="24"/>
        </w:rPr>
        <w:t xml:space="preserve"> </w:t>
      </w:r>
      <w:r w:rsidR="003A29B7">
        <w:rPr>
          <w:sz w:val="24"/>
          <w:szCs w:val="24"/>
        </w:rPr>
        <w:t>but encourage them to be creative!</w:t>
      </w:r>
    </w:p>
    <w:p w14:paraId="29E0C4C0" w14:textId="77777777" w:rsidR="00EC1D24" w:rsidRPr="008109ED" w:rsidRDefault="00EC1D24" w:rsidP="001B66F7">
      <w:pPr>
        <w:spacing w:after="0"/>
        <w:rPr>
          <w:sz w:val="24"/>
          <w:szCs w:val="24"/>
        </w:rPr>
      </w:pPr>
    </w:p>
    <w:p w14:paraId="5DADBF04" w14:textId="16635814" w:rsidR="00C00C50" w:rsidRDefault="00FF0F72" w:rsidP="001B66F7">
      <w:pPr>
        <w:spacing w:after="0"/>
        <w:rPr>
          <w:b/>
          <w:bCs/>
          <w:sz w:val="28"/>
          <w:szCs w:val="28"/>
        </w:rPr>
      </w:pPr>
      <w:r w:rsidRPr="007851CC">
        <w:rPr>
          <w:sz w:val="24"/>
          <w:szCs w:val="24"/>
        </w:rPr>
        <w:drawing>
          <wp:anchor distT="0" distB="0" distL="114300" distR="114300" simplePos="0" relativeHeight="251668480" behindDoc="0" locked="0" layoutInCell="1" allowOverlap="1" wp14:anchorId="1F9CAA24" wp14:editId="423479E5">
            <wp:simplePos x="0" y="0"/>
            <wp:positionH relativeFrom="column">
              <wp:posOffset>4846320</wp:posOffset>
            </wp:positionH>
            <wp:positionV relativeFrom="paragraph">
              <wp:posOffset>123190</wp:posOffset>
            </wp:positionV>
            <wp:extent cx="1247775" cy="1086298"/>
            <wp:effectExtent l="0" t="0" r="0" b="0"/>
            <wp:wrapNone/>
            <wp:docPr id="5" name="Picture 4" descr="A picture containing tableware&#10;&#10;Description automatically generated">
              <a:extLst xmlns:a="http://schemas.openxmlformats.org/drawingml/2006/main">
                <a:ext uri="{FF2B5EF4-FFF2-40B4-BE49-F238E27FC236}">
                  <a16:creationId xmlns:a16="http://schemas.microsoft.com/office/drawing/2014/main" id="{204A3A5A-66CC-4A6E-A6C5-0B29EBAF87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ableware&#10;&#10;Description automatically generated">
                      <a:extLst>
                        <a:ext uri="{FF2B5EF4-FFF2-40B4-BE49-F238E27FC236}">
                          <a16:creationId xmlns:a16="http://schemas.microsoft.com/office/drawing/2014/main" id="{204A3A5A-66CC-4A6E-A6C5-0B29EBAF872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1086298"/>
                    </a:xfrm>
                    <a:prstGeom prst="rect">
                      <a:avLst/>
                    </a:prstGeom>
                  </pic:spPr>
                </pic:pic>
              </a:graphicData>
            </a:graphic>
          </wp:anchor>
        </w:drawing>
      </w:r>
      <w:r w:rsidR="00EC1D24">
        <w:rPr>
          <w:b/>
          <w:bCs/>
          <w:sz w:val="28"/>
          <w:szCs w:val="28"/>
        </w:rPr>
        <w:t>Closing Prayer</w:t>
      </w:r>
    </w:p>
    <w:p w14:paraId="3B916043" w14:textId="77777777" w:rsidR="0048512E" w:rsidRDefault="0048512E" w:rsidP="001B66F7">
      <w:pPr>
        <w:spacing w:after="0"/>
        <w:rPr>
          <w:b/>
          <w:bCs/>
          <w:sz w:val="28"/>
          <w:szCs w:val="28"/>
        </w:rPr>
      </w:pPr>
    </w:p>
    <w:p w14:paraId="68EDB223" w14:textId="025C9E30" w:rsidR="00EF7A43" w:rsidRPr="00EF7A43" w:rsidRDefault="000B44B3" w:rsidP="001B66F7">
      <w:pPr>
        <w:spacing w:after="0"/>
        <w:rPr>
          <w:sz w:val="24"/>
          <w:szCs w:val="24"/>
        </w:rPr>
      </w:pPr>
      <w:r>
        <w:rPr>
          <w:b/>
          <w:bCs/>
          <w:sz w:val="24"/>
          <w:szCs w:val="24"/>
        </w:rPr>
        <w:t>PowerPoint slide</w:t>
      </w:r>
      <w:r w:rsidR="003D3AB5">
        <w:rPr>
          <w:b/>
          <w:bCs/>
          <w:sz w:val="24"/>
          <w:szCs w:val="24"/>
        </w:rPr>
        <w:t>s</w:t>
      </w:r>
      <w:r>
        <w:rPr>
          <w:b/>
          <w:bCs/>
          <w:sz w:val="24"/>
          <w:szCs w:val="24"/>
        </w:rPr>
        <w:t xml:space="preserve"> </w:t>
      </w:r>
      <w:r w:rsidR="00EC1D24">
        <w:rPr>
          <w:b/>
          <w:bCs/>
          <w:sz w:val="24"/>
          <w:szCs w:val="24"/>
        </w:rPr>
        <w:t>7.</w:t>
      </w:r>
      <w:r w:rsidR="003D3AB5">
        <w:rPr>
          <w:b/>
          <w:bCs/>
          <w:sz w:val="24"/>
          <w:szCs w:val="24"/>
        </w:rPr>
        <w:t xml:space="preserve"> </w:t>
      </w:r>
    </w:p>
    <w:p w14:paraId="4C066A96" w14:textId="41453086" w:rsidR="00AB1BA0" w:rsidRPr="00AB1BA0" w:rsidRDefault="00AB1BA0" w:rsidP="00145C02">
      <w:pPr>
        <w:spacing w:after="0" w:line="240" w:lineRule="auto"/>
        <w:rPr>
          <w:sz w:val="24"/>
          <w:szCs w:val="24"/>
        </w:rPr>
      </w:pPr>
    </w:p>
    <w:p w14:paraId="46879D49" w14:textId="1AE6CA48" w:rsidR="00233783" w:rsidRDefault="00233783" w:rsidP="00145C02">
      <w:pPr>
        <w:spacing w:after="0" w:line="240" w:lineRule="auto"/>
        <w:rPr>
          <w:sz w:val="24"/>
          <w:szCs w:val="24"/>
        </w:rPr>
      </w:pPr>
      <w:r>
        <w:rPr>
          <w:sz w:val="24"/>
          <w:szCs w:val="24"/>
        </w:rPr>
        <w:t>You could show the class a teaspoon to illustrate teaspoon prayers</w:t>
      </w:r>
      <w:r w:rsidR="00A23E05">
        <w:rPr>
          <w:sz w:val="24"/>
          <w:szCs w:val="24"/>
        </w:rPr>
        <w:t>.</w:t>
      </w:r>
      <w:r>
        <w:rPr>
          <w:sz w:val="24"/>
          <w:szCs w:val="24"/>
        </w:rPr>
        <w:t xml:space="preserve"> </w:t>
      </w:r>
      <w:r w:rsidR="007851CC">
        <w:rPr>
          <w:sz w:val="24"/>
          <w:szCs w:val="24"/>
        </w:rPr>
        <w:tab/>
      </w:r>
      <w:r w:rsidR="007851CC">
        <w:rPr>
          <w:sz w:val="24"/>
          <w:szCs w:val="24"/>
        </w:rPr>
        <w:tab/>
      </w:r>
      <w:r w:rsidR="007851CC">
        <w:rPr>
          <w:sz w:val="24"/>
          <w:szCs w:val="24"/>
        </w:rPr>
        <w:tab/>
      </w:r>
      <w:r w:rsidR="007851CC">
        <w:rPr>
          <w:sz w:val="24"/>
          <w:szCs w:val="24"/>
        </w:rPr>
        <w:tab/>
        <w:t xml:space="preserve">      </w:t>
      </w:r>
      <w:r w:rsidR="00A23E05">
        <w:rPr>
          <w:sz w:val="24"/>
          <w:szCs w:val="24"/>
        </w:rPr>
        <w:t xml:space="preserve">  </w:t>
      </w:r>
      <w:r>
        <w:rPr>
          <w:sz w:val="24"/>
          <w:szCs w:val="24"/>
        </w:rPr>
        <w:t>(</w:t>
      </w:r>
      <w:r w:rsidR="00A23E05">
        <w:rPr>
          <w:sz w:val="24"/>
          <w:szCs w:val="24"/>
        </w:rPr>
        <w:t xml:space="preserve">TSP = </w:t>
      </w:r>
      <w:r>
        <w:rPr>
          <w:sz w:val="24"/>
          <w:szCs w:val="24"/>
        </w:rPr>
        <w:t>thank yo</w:t>
      </w:r>
      <w:r w:rsidR="007851CC">
        <w:rPr>
          <w:sz w:val="24"/>
          <w:szCs w:val="24"/>
        </w:rPr>
        <w:t>u,</w:t>
      </w:r>
      <w:r w:rsidR="00A23E05">
        <w:rPr>
          <w:sz w:val="24"/>
          <w:szCs w:val="24"/>
        </w:rPr>
        <w:t xml:space="preserve"> </w:t>
      </w:r>
      <w:r>
        <w:rPr>
          <w:sz w:val="24"/>
          <w:szCs w:val="24"/>
        </w:rPr>
        <w:t>sorry, please)</w:t>
      </w:r>
    </w:p>
    <w:p w14:paraId="63602629" w14:textId="77777777" w:rsidR="00233783" w:rsidRDefault="00233783" w:rsidP="00145C02">
      <w:pPr>
        <w:spacing w:after="0" w:line="240" w:lineRule="auto"/>
        <w:rPr>
          <w:sz w:val="24"/>
          <w:szCs w:val="24"/>
        </w:rPr>
      </w:pPr>
    </w:p>
    <w:p w14:paraId="3407097B" w14:textId="59D47489" w:rsidR="00D45927" w:rsidRPr="00657D5E" w:rsidRDefault="00657D5E" w:rsidP="00145C02">
      <w:pPr>
        <w:spacing w:after="0" w:line="240" w:lineRule="auto"/>
        <w:rPr>
          <w:sz w:val="24"/>
          <w:szCs w:val="24"/>
        </w:rPr>
      </w:pPr>
      <w:r w:rsidRPr="00657D5E">
        <w:rPr>
          <w:sz w:val="24"/>
          <w:szCs w:val="24"/>
        </w:rPr>
        <w:t>I am going to finish with a prayer now and if you would like to make it your own prayer, you can say Amen at the end.</w:t>
      </w:r>
    </w:p>
    <w:p w14:paraId="6EE77510" w14:textId="155E3452" w:rsidR="00657D5E" w:rsidRPr="00657D5E" w:rsidRDefault="00657D5E" w:rsidP="00145C02">
      <w:pPr>
        <w:spacing w:after="0" w:line="240" w:lineRule="auto"/>
        <w:rPr>
          <w:sz w:val="24"/>
          <w:szCs w:val="24"/>
        </w:rPr>
      </w:pPr>
    </w:p>
    <w:p w14:paraId="7AE39078" w14:textId="77777777" w:rsidR="00531812" w:rsidRPr="00531812" w:rsidRDefault="00531812" w:rsidP="00531812">
      <w:pPr>
        <w:spacing w:after="0" w:line="240" w:lineRule="auto"/>
        <w:rPr>
          <w:sz w:val="24"/>
          <w:szCs w:val="24"/>
        </w:rPr>
      </w:pPr>
      <w:r w:rsidRPr="00531812">
        <w:rPr>
          <w:sz w:val="24"/>
          <w:szCs w:val="24"/>
        </w:rPr>
        <w:t>Dear God,</w:t>
      </w:r>
    </w:p>
    <w:p w14:paraId="072A3BD7" w14:textId="4D9221D1" w:rsidR="00531812" w:rsidRPr="00233783" w:rsidRDefault="00233783" w:rsidP="00531812">
      <w:pPr>
        <w:spacing w:after="0" w:line="240" w:lineRule="auto"/>
        <w:rPr>
          <w:sz w:val="24"/>
          <w:szCs w:val="24"/>
        </w:rPr>
      </w:pPr>
      <w:r>
        <w:rPr>
          <w:b/>
          <w:bCs/>
          <w:sz w:val="24"/>
          <w:szCs w:val="24"/>
        </w:rPr>
        <w:t xml:space="preserve">Thank you </w:t>
      </w:r>
      <w:r>
        <w:rPr>
          <w:sz w:val="24"/>
          <w:szCs w:val="24"/>
        </w:rPr>
        <w:t>for all the people who encourage us and speak positively to us.</w:t>
      </w:r>
    </w:p>
    <w:p w14:paraId="78A35113" w14:textId="77777777" w:rsidR="00531812" w:rsidRPr="00531812" w:rsidRDefault="00531812" w:rsidP="00531812">
      <w:pPr>
        <w:spacing w:after="0" w:line="240" w:lineRule="auto"/>
        <w:rPr>
          <w:sz w:val="24"/>
          <w:szCs w:val="24"/>
        </w:rPr>
      </w:pPr>
      <w:r w:rsidRPr="00531812">
        <w:rPr>
          <w:sz w:val="24"/>
          <w:szCs w:val="24"/>
        </w:rPr>
        <w:t xml:space="preserve">We’re </w:t>
      </w:r>
      <w:r w:rsidRPr="00233783">
        <w:rPr>
          <w:b/>
          <w:bCs/>
          <w:sz w:val="24"/>
          <w:szCs w:val="24"/>
        </w:rPr>
        <w:t xml:space="preserve">sorry </w:t>
      </w:r>
      <w:r w:rsidRPr="00531812">
        <w:rPr>
          <w:sz w:val="24"/>
          <w:szCs w:val="24"/>
        </w:rPr>
        <w:t>that sometimes our words are negative and hurtful.</w:t>
      </w:r>
    </w:p>
    <w:p w14:paraId="2C6A2F54" w14:textId="42F140F8" w:rsidR="00531812" w:rsidRPr="00531812" w:rsidRDefault="00531812" w:rsidP="00531812">
      <w:pPr>
        <w:spacing w:after="0" w:line="240" w:lineRule="auto"/>
        <w:rPr>
          <w:sz w:val="24"/>
          <w:szCs w:val="24"/>
        </w:rPr>
      </w:pPr>
      <w:r w:rsidRPr="00233783">
        <w:rPr>
          <w:b/>
          <w:bCs/>
          <w:sz w:val="24"/>
          <w:szCs w:val="24"/>
        </w:rPr>
        <w:t>Please</w:t>
      </w:r>
      <w:r w:rsidRPr="00531812">
        <w:rPr>
          <w:sz w:val="24"/>
          <w:szCs w:val="24"/>
        </w:rPr>
        <w:t xml:space="preserve"> help us </w:t>
      </w:r>
      <w:r w:rsidR="00233783" w:rsidRPr="00531812">
        <w:rPr>
          <w:sz w:val="24"/>
          <w:szCs w:val="24"/>
        </w:rPr>
        <w:t>to encourage other people and build them up.</w:t>
      </w:r>
      <w:r w:rsidR="00233783">
        <w:rPr>
          <w:sz w:val="24"/>
          <w:szCs w:val="24"/>
        </w:rPr>
        <w:t xml:space="preserve"> Help us </w:t>
      </w:r>
      <w:r w:rsidRPr="00531812">
        <w:rPr>
          <w:sz w:val="24"/>
          <w:szCs w:val="24"/>
        </w:rPr>
        <w:t xml:space="preserve">choose words that will </w:t>
      </w:r>
      <w:r w:rsidR="00233783">
        <w:rPr>
          <w:sz w:val="24"/>
          <w:szCs w:val="24"/>
        </w:rPr>
        <w:t>let</w:t>
      </w:r>
      <w:r w:rsidRPr="00531812">
        <w:rPr>
          <w:sz w:val="24"/>
          <w:szCs w:val="24"/>
        </w:rPr>
        <w:t xml:space="preserve"> other people flourish. </w:t>
      </w:r>
    </w:p>
    <w:p w14:paraId="00A672E0" w14:textId="77777777" w:rsidR="00531812" w:rsidRPr="00531812" w:rsidRDefault="00531812" w:rsidP="00531812">
      <w:pPr>
        <w:spacing w:after="0" w:line="240" w:lineRule="auto"/>
        <w:rPr>
          <w:sz w:val="24"/>
          <w:szCs w:val="24"/>
        </w:rPr>
      </w:pPr>
      <w:r w:rsidRPr="00531812">
        <w:rPr>
          <w:sz w:val="24"/>
          <w:szCs w:val="24"/>
        </w:rPr>
        <w:t>Amen.</w:t>
      </w:r>
    </w:p>
    <w:p w14:paraId="3DA96656" w14:textId="26C7C251" w:rsidR="007160DD" w:rsidRDefault="007160DD" w:rsidP="004F3472">
      <w:pPr>
        <w:spacing w:after="0" w:line="240" w:lineRule="auto"/>
        <w:rPr>
          <w:sz w:val="24"/>
          <w:szCs w:val="24"/>
        </w:rPr>
      </w:pPr>
    </w:p>
    <w:p w14:paraId="5876656E" w14:textId="22EAF36A" w:rsidR="007160DD" w:rsidRDefault="007160DD" w:rsidP="004F3472">
      <w:pPr>
        <w:spacing w:after="0" w:line="240" w:lineRule="auto"/>
        <w:rPr>
          <w:i/>
          <w:iCs/>
          <w:sz w:val="24"/>
          <w:szCs w:val="24"/>
        </w:rPr>
      </w:pPr>
      <w:r>
        <w:rPr>
          <w:i/>
          <w:iCs/>
          <w:sz w:val="24"/>
          <w:szCs w:val="24"/>
        </w:rPr>
        <w:t xml:space="preserve">Or ask for volunteers in the class to say </w:t>
      </w:r>
      <w:r w:rsidR="00B03E9F">
        <w:rPr>
          <w:i/>
          <w:iCs/>
          <w:sz w:val="24"/>
          <w:szCs w:val="24"/>
        </w:rPr>
        <w:t>their own</w:t>
      </w:r>
      <w:r w:rsidR="00233783">
        <w:rPr>
          <w:i/>
          <w:iCs/>
          <w:sz w:val="24"/>
          <w:szCs w:val="24"/>
        </w:rPr>
        <w:t xml:space="preserve"> teaspoon </w:t>
      </w:r>
      <w:r>
        <w:rPr>
          <w:i/>
          <w:iCs/>
          <w:sz w:val="24"/>
          <w:szCs w:val="24"/>
        </w:rPr>
        <w:t>prayer</w:t>
      </w:r>
      <w:r w:rsidR="00233783">
        <w:rPr>
          <w:i/>
          <w:iCs/>
          <w:sz w:val="24"/>
          <w:szCs w:val="24"/>
        </w:rPr>
        <w:t xml:space="preserve">s. </w:t>
      </w:r>
      <w:r>
        <w:rPr>
          <w:i/>
          <w:iCs/>
          <w:sz w:val="24"/>
          <w:szCs w:val="24"/>
        </w:rPr>
        <w:t xml:space="preserve"> </w:t>
      </w:r>
      <w:r w:rsidR="00233783">
        <w:rPr>
          <w:i/>
          <w:iCs/>
          <w:sz w:val="24"/>
          <w:szCs w:val="24"/>
        </w:rPr>
        <w:t>Ask for some thank you prayers, some sorry prayers and some please prayers,</w:t>
      </w:r>
      <w:r w:rsidR="00FF0F72">
        <w:rPr>
          <w:i/>
          <w:iCs/>
          <w:sz w:val="24"/>
          <w:szCs w:val="24"/>
        </w:rPr>
        <w:t xml:space="preserve"> </w:t>
      </w:r>
      <w:r w:rsidR="00233783">
        <w:rPr>
          <w:i/>
          <w:iCs/>
          <w:sz w:val="24"/>
          <w:szCs w:val="24"/>
        </w:rPr>
        <w:t>based on the ideas you have discussed.</w:t>
      </w:r>
    </w:p>
    <w:p w14:paraId="773EE9EB" w14:textId="43A0C87E" w:rsidR="00531812" w:rsidRDefault="00531812" w:rsidP="004F3472">
      <w:pPr>
        <w:spacing w:after="0" w:line="240" w:lineRule="auto"/>
        <w:rPr>
          <w:i/>
          <w:iCs/>
          <w:sz w:val="24"/>
          <w:szCs w:val="24"/>
        </w:rPr>
      </w:pPr>
    </w:p>
    <w:p w14:paraId="0A3867D0" w14:textId="30F34877" w:rsidR="00531812" w:rsidRDefault="00531812" w:rsidP="004F3472">
      <w:pPr>
        <w:spacing w:after="0" w:line="240" w:lineRule="auto"/>
        <w:rPr>
          <w:i/>
          <w:iCs/>
          <w:sz w:val="24"/>
          <w:szCs w:val="24"/>
        </w:rPr>
      </w:pPr>
    </w:p>
    <w:p w14:paraId="002FD606" w14:textId="408F1F89" w:rsidR="00531812" w:rsidRPr="003A29B7" w:rsidRDefault="003A29B7" w:rsidP="004F3472">
      <w:pPr>
        <w:spacing w:after="0" w:line="240" w:lineRule="auto"/>
        <w:rPr>
          <w:b/>
          <w:bCs/>
          <w:sz w:val="28"/>
          <w:szCs w:val="28"/>
        </w:rPr>
      </w:pPr>
      <w:r w:rsidRPr="003A29B7">
        <w:rPr>
          <w:b/>
          <w:bCs/>
          <w:sz w:val="28"/>
          <w:szCs w:val="28"/>
        </w:rPr>
        <w:t>Final challenge</w:t>
      </w:r>
    </w:p>
    <w:p w14:paraId="15C0E98B" w14:textId="24CC2A80" w:rsidR="00531812" w:rsidRDefault="00531812" w:rsidP="004F3472">
      <w:pPr>
        <w:spacing w:after="0" w:line="240" w:lineRule="auto"/>
        <w:rPr>
          <w:i/>
          <w:iCs/>
          <w:sz w:val="24"/>
          <w:szCs w:val="24"/>
        </w:rPr>
      </w:pPr>
    </w:p>
    <w:p w14:paraId="47874266" w14:textId="3DB73D8A" w:rsidR="00531812" w:rsidRPr="003A29B7" w:rsidRDefault="007467B9" w:rsidP="004F3472">
      <w:pPr>
        <w:spacing w:after="0" w:line="240" w:lineRule="auto"/>
        <w:rPr>
          <w:sz w:val="24"/>
          <w:szCs w:val="24"/>
        </w:rPr>
      </w:pPr>
      <w:r>
        <w:rPr>
          <w:sz w:val="24"/>
          <w:szCs w:val="24"/>
        </w:rPr>
        <w:t>Remind the class how one of the plants flourished when the children spoke kind words over it. Challenge them to choose their words carefully for the rest of the day (and beyond!) so that others in their class, school and family feel good about themselves, stand tall and smile!</w:t>
      </w:r>
    </w:p>
    <w:p w14:paraId="61B14DC5" w14:textId="6A0171CE" w:rsidR="00531812" w:rsidRDefault="00531812" w:rsidP="004F3472">
      <w:pPr>
        <w:spacing w:after="0" w:line="240" w:lineRule="auto"/>
        <w:rPr>
          <w:i/>
          <w:iCs/>
          <w:sz w:val="24"/>
          <w:szCs w:val="24"/>
        </w:rPr>
      </w:pPr>
    </w:p>
    <w:p w14:paraId="5477D39C" w14:textId="13FDF778" w:rsidR="00531812" w:rsidRDefault="00531812" w:rsidP="004F3472">
      <w:pPr>
        <w:spacing w:after="0" w:line="240" w:lineRule="auto"/>
        <w:rPr>
          <w:i/>
          <w:iCs/>
          <w:sz w:val="24"/>
          <w:szCs w:val="24"/>
        </w:rPr>
      </w:pPr>
    </w:p>
    <w:p w14:paraId="110B6A5F" w14:textId="7DFC85B1" w:rsidR="00531812" w:rsidRDefault="00531812" w:rsidP="004F3472">
      <w:pPr>
        <w:spacing w:after="0" w:line="240" w:lineRule="auto"/>
        <w:rPr>
          <w:i/>
          <w:iCs/>
          <w:sz w:val="24"/>
          <w:szCs w:val="24"/>
        </w:rPr>
      </w:pPr>
    </w:p>
    <w:p w14:paraId="5BA1C691" w14:textId="684B9ED6" w:rsidR="00531812" w:rsidRDefault="00531812" w:rsidP="004F3472">
      <w:pPr>
        <w:spacing w:after="0" w:line="240" w:lineRule="auto"/>
        <w:rPr>
          <w:i/>
          <w:iCs/>
          <w:sz w:val="24"/>
          <w:szCs w:val="24"/>
        </w:rPr>
      </w:pPr>
    </w:p>
    <w:p w14:paraId="381962BE" w14:textId="40EDD52F" w:rsidR="00531812" w:rsidRDefault="00531812" w:rsidP="004F3472">
      <w:pPr>
        <w:spacing w:after="0" w:line="240" w:lineRule="auto"/>
        <w:rPr>
          <w:i/>
          <w:iCs/>
          <w:sz w:val="24"/>
          <w:szCs w:val="24"/>
        </w:rPr>
      </w:pPr>
    </w:p>
    <w:p w14:paraId="7F1854D2" w14:textId="637AF9F1" w:rsidR="00531812" w:rsidRDefault="00531812" w:rsidP="004F3472">
      <w:pPr>
        <w:spacing w:after="0" w:line="240" w:lineRule="auto"/>
        <w:rPr>
          <w:i/>
          <w:iCs/>
          <w:sz w:val="24"/>
          <w:szCs w:val="24"/>
        </w:rPr>
      </w:pPr>
    </w:p>
    <w:p w14:paraId="7FD383EA" w14:textId="7078A164" w:rsidR="00531812" w:rsidRDefault="00531812" w:rsidP="004F3472">
      <w:pPr>
        <w:spacing w:after="0" w:line="240" w:lineRule="auto"/>
        <w:rPr>
          <w:i/>
          <w:iCs/>
          <w:sz w:val="24"/>
          <w:szCs w:val="24"/>
        </w:rPr>
      </w:pPr>
    </w:p>
    <w:p w14:paraId="5ED45D0E" w14:textId="1402D94D" w:rsidR="00531812" w:rsidRDefault="00531812" w:rsidP="004F3472">
      <w:pPr>
        <w:spacing w:after="0" w:line="240" w:lineRule="auto"/>
        <w:rPr>
          <w:i/>
          <w:iCs/>
          <w:sz w:val="24"/>
          <w:szCs w:val="24"/>
        </w:rPr>
      </w:pPr>
    </w:p>
    <w:p w14:paraId="4C571213" w14:textId="435D3819" w:rsidR="00531812" w:rsidRDefault="00531812" w:rsidP="004F3472">
      <w:pPr>
        <w:spacing w:after="0" w:line="240" w:lineRule="auto"/>
        <w:rPr>
          <w:i/>
          <w:iCs/>
          <w:sz w:val="24"/>
          <w:szCs w:val="24"/>
        </w:rPr>
      </w:pPr>
    </w:p>
    <w:p w14:paraId="6A3DDEB6" w14:textId="6295DED5" w:rsidR="00531812" w:rsidRDefault="00531812" w:rsidP="004F3472">
      <w:pPr>
        <w:spacing w:after="0" w:line="240" w:lineRule="auto"/>
        <w:rPr>
          <w:i/>
          <w:iCs/>
          <w:sz w:val="24"/>
          <w:szCs w:val="24"/>
        </w:rPr>
      </w:pPr>
    </w:p>
    <w:p w14:paraId="2A926EBE" w14:textId="4EAF2EF0" w:rsidR="00531812" w:rsidRDefault="00531812" w:rsidP="004F3472">
      <w:pPr>
        <w:spacing w:after="0" w:line="240" w:lineRule="auto"/>
        <w:rPr>
          <w:i/>
          <w:iCs/>
          <w:sz w:val="24"/>
          <w:szCs w:val="24"/>
        </w:rPr>
      </w:pPr>
    </w:p>
    <w:p w14:paraId="14549EB3" w14:textId="1F06A7FF" w:rsidR="00A9204E" w:rsidRPr="00F52B28" w:rsidRDefault="007467B9">
      <w:pPr>
        <w:rPr>
          <w:rFonts w:ascii="Arial" w:hAnsi="Arial" w:cs="Arial"/>
          <w:color w:val="222222"/>
          <w:sz w:val="21"/>
          <w:szCs w:val="21"/>
        </w:rPr>
      </w:pPr>
      <w:r>
        <w:rPr>
          <w:noProof/>
          <w:sz w:val="24"/>
          <w:szCs w:val="24"/>
        </w:rPr>
        <w:drawing>
          <wp:anchor distT="0" distB="0" distL="114300" distR="114300" simplePos="0" relativeHeight="251667456" behindDoc="0" locked="0" layoutInCell="1" allowOverlap="1" wp14:anchorId="275EE290" wp14:editId="6E99078C">
            <wp:simplePos x="0" y="0"/>
            <wp:positionH relativeFrom="margin">
              <wp:posOffset>5118735</wp:posOffset>
            </wp:positionH>
            <wp:positionV relativeFrom="paragraph">
              <wp:posOffset>270510</wp:posOffset>
            </wp:positionV>
            <wp:extent cx="1329055" cy="494030"/>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494030"/>
                    </a:xfrm>
                    <a:prstGeom prst="rect">
                      <a:avLst/>
                    </a:prstGeom>
                    <a:noFill/>
                  </pic:spPr>
                </pic:pic>
              </a:graphicData>
            </a:graphic>
          </wp:anchor>
        </w:drawing>
      </w:r>
      <w:r>
        <w:rPr>
          <w:noProof/>
          <w:sz w:val="24"/>
          <w:szCs w:val="24"/>
        </w:rPr>
        <w:drawing>
          <wp:anchor distT="0" distB="0" distL="114300" distR="114300" simplePos="0" relativeHeight="251666432" behindDoc="0" locked="0" layoutInCell="1" allowOverlap="1" wp14:anchorId="6C0BD9AE" wp14:editId="19887A5E">
            <wp:simplePos x="0" y="0"/>
            <wp:positionH relativeFrom="margin">
              <wp:align>left</wp:align>
            </wp:positionH>
            <wp:positionV relativeFrom="paragraph">
              <wp:posOffset>259080</wp:posOffset>
            </wp:positionV>
            <wp:extent cx="1524000" cy="4451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445135"/>
                    </a:xfrm>
                    <a:prstGeom prst="rect">
                      <a:avLst/>
                    </a:prstGeom>
                    <a:noFill/>
                  </pic:spPr>
                </pic:pic>
              </a:graphicData>
            </a:graphic>
          </wp:anchor>
        </w:drawing>
      </w:r>
      <w:bookmarkEnd w:id="0"/>
    </w:p>
    <w:sectPr w:rsidR="00A9204E" w:rsidRPr="00F52B28" w:rsidSect="00C3576F">
      <w:pgSz w:w="12240" w:h="15840"/>
      <w:pgMar w:top="851" w:right="1041" w:bottom="1135" w:left="993"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9540C8"/>
    <w:multiLevelType w:val="hybridMultilevel"/>
    <w:tmpl w:val="013E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6F"/>
    <w:rsid w:val="000220C6"/>
    <w:rsid w:val="0002349F"/>
    <w:rsid w:val="00061200"/>
    <w:rsid w:val="000730F2"/>
    <w:rsid w:val="00076592"/>
    <w:rsid w:val="000915F1"/>
    <w:rsid w:val="000B44B3"/>
    <w:rsid w:val="001045EA"/>
    <w:rsid w:val="001145D3"/>
    <w:rsid w:val="0012169B"/>
    <w:rsid w:val="00136B65"/>
    <w:rsid w:val="00145C02"/>
    <w:rsid w:val="0014786F"/>
    <w:rsid w:val="001613CF"/>
    <w:rsid w:val="001B66F7"/>
    <w:rsid w:val="001D5E31"/>
    <w:rsid w:val="002302EE"/>
    <w:rsid w:val="00233783"/>
    <w:rsid w:val="00233B0F"/>
    <w:rsid w:val="002457BD"/>
    <w:rsid w:val="002523A8"/>
    <w:rsid w:val="0025709F"/>
    <w:rsid w:val="00265E02"/>
    <w:rsid w:val="00297C74"/>
    <w:rsid w:val="002B04D8"/>
    <w:rsid w:val="002B2365"/>
    <w:rsid w:val="002B4617"/>
    <w:rsid w:val="002C1AC3"/>
    <w:rsid w:val="002C6D59"/>
    <w:rsid w:val="002C7822"/>
    <w:rsid w:val="002D1E1B"/>
    <w:rsid w:val="002E08AD"/>
    <w:rsid w:val="002E65EA"/>
    <w:rsid w:val="002F46BC"/>
    <w:rsid w:val="00351740"/>
    <w:rsid w:val="003601C3"/>
    <w:rsid w:val="003818B2"/>
    <w:rsid w:val="003A29B7"/>
    <w:rsid w:val="003C16EF"/>
    <w:rsid w:val="003D3AB5"/>
    <w:rsid w:val="00445B67"/>
    <w:rsid w:val="0048512E"/>
    <w:rsid w:val="004A1B29"/>
    <w:rsid w:val="004F3472"/>
    <w:rsid w:val="00531812"/>
    <w:rsid w:val="00540E5C"/>
    <w:rsid w:val="005524D2"/>
    <w:rsid w:val="00576DDE"/>
    <w:rsid w:val="005B2F5A"/>
    <w:rsid w:val="005C7856"/>
    <w:rsid w:val="005F7995"/>
    <w:rsid w:val="0062515D"/>
    <w:rsid w:val="00637131"/>
    <w:rsid w:val="00645252"/>
    <w:rsid w:val="00657D5E"/>
    <w:rsid w:val="006607FE"/>
    <w:rsid w:val="00667DD7"/>
    <w:rsid w:val="00672FB0"/>
    <w:rsid w:val="006A10BC"/>
    <w:rsid w:val="006A5ED3"/>
    <w:rsid w:val="006C5AF1"/>
    <w:rsid w:val="006D3D74"/>
    <w:rsid w:val="006F1325"/>
    <w:rsid w:val="006F2389"/>
    <w:rsid w:val="00701203"/>
    <w:rsid w:val="007160DD"/>
    <w:rsid w:val="007205FA"/>
    <w:rsid w:val="007257C0"/>
    <w:rsid w:val="00732FDB"/>
    <w:rsid w:val="007467B9"/>
    <w:rsid w:val="00753660"/>
    <w:rsid w:val="00767398"/>
    <w:rsid w:val="007851CC"/>
    <w:rsid w:val="0078548B"/>
    <w:rsid w:val="007F71FD"/>
    <w:rsid w:val="007F7D1F"/>
    <w:rsid w:val="00800C2B"/>
    <w:rsid w:val="008109ED"/>
    <w:rsid w:val="0083569A"/>
    <w:rsid w:val="0085756C"/>
    <w:rsid w:val="00881450"/>
    <w:rsid w:val="008840CF"/>
    <w:rsid w:val="008906BB"/>
    <w:rsid w:val="008B2639"/>
    <w:rsid w:val="008B2D74"/>
    <w:rsid w:val="008B54FF"/>
    <w:rsid w:val="008F78D8"/>
    <w:rsid w:val="00935DF3"/>
    <w:rsid w:val="00942A88"/>
    <w:rsid w:val="009534F1"/>
    <w:rsid w:val="00985D2D"/>
    <w:rsid w:val="00990BDE"/>
    <w:rsid w:val="009E66B9"/>
    <w:rsid w:val="009F0775"/>
    <w:rsid w:val="009F0B00"/>
    <w:rsid w:val="00A14DDB"/>
    <w:rsid w:val="00A23E05"/>
    <w:rsid w:val="00A42B1D"/>
    <w:rsid w:val="00A66F3A"/>
    <w:rsid w:val="00A9204E"/>
    <w:rsid w:val="00AB1BA0"/>
    <w:rsid w:val="00AB34DC"/>
    <w:rsid w:val="00AB714F"/>
    <w:rsid w:val="00AE4D1C"/>
    <w:rsid w:val="00B03E9F"/>
    <w:rsid w:val="00B11C95"/>
    <w:rsid w:val="00B23AA8"/>
    <w:rsid w:val="00B26D2C"/>
    <w:rsid w:val="00B35838"/>
    <w:rsid w:val="00B9534A"/>
    <w:rsid w:val="00BB48E8"/>
    <w:rsid w:val="00BD7A8D"/>
    <w:rsid w:val="00C00C50"/>
    <w:rsid w:val="00C02FA3"/>
    <w:rsid w:val="00C123E5"/>
    <w:rsid w:val="00C3576F"/>
    <w:rsid w:val="00C743DC"/>
    <w:rsid w:val="00C80723"/>
    <w:rsid w:val="00C907AA"/>
    <w:rsid w:val="00C93815"/>
    <w:rsid w:val="00C95AB6"/>
    <w:rsid w:val="00CB0401"/>
    <w:rsid w:val="00CB50D3"/>
    <w:rsid w:val="00CC3AB1"/>
    <w:rsid w:val="00D121FA"/>
    <w:rsid w:val="00D21DEE"/>
    <w:rsid w:val="00D33C20"/>
    <w:rsid w:val="00D45927"/>
    <w:rsid w:val="00D471ED"/>
    <w:rsid w:val="00D627E0"/>
    <w:rsid w:val="00DB1568"/>
    <w:rsid w:val="00DF6C1C"/>
    <w:rsid w:val="00E017A7"/>
    <w:rsid w:val="00E046D1"/>
    <w:rsid w:val="00E11053"/>
    <w:rsid w:val="00EC1D24"/>
    <w:rsid w:val="00EF7A43"/>
    <w:rsid w:val="00F2167D"/>
    <w:rsid w:val="00F32E1A"/>
    <w:rsid w:val="00F52B28"/>
    <w:rsid w:val="00F53E0A"/>
    <w:rsid w:val="00F559BD"/>
    <w:rsid w:val="00F61D5B"/>
    <w:rsid w:val="00F64820"/>
    <w:rsid w:val="00FC20CF"/>
    <w:rsid w:val="00FF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F9E"/>
  <w15:chartTrackingRefBased/>
  <w15:docId w15:val="{B196EDE9-3597-4C14-8B9B-7A9CDDED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6F"/>
    <w:pPr>
      <w:spacing w:after="160" w:line="259"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3576F"/>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1145D3"/>
    <w:rPr>
      <w:color w:val="605E5C"/>
      <w:shd w:val="clear" w:color="auto" w:fill="E1DFDD"/>
    </w:rPr>
  </w:style>
  <w:style w:type="table" w:customStyle="1" w:styleId="TableGrid1">
    <w:name w:val="Table Grid1"/>
    <w:basedOn w:val="TableNormal"/>
    <w:next w:val="TableGrid"/>
    <w:uiPriority w:val="39"/>
    <w:rsid w:val="002B2365"/>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ine-none">
    <w:name w:val="first-line-none"/>
    <w:basedOn w:val="Normal"/>
    <w:rsid w:val="001478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4786F"/>
  </w:style>
  <w:style w:type="paragraph" w:styleId="NormalWeb">
    <w:name w:val="Normal (Web)"/>
    <w:basedOn w:val="Normal"/>
    <w:uiPriority w:val="99"/>
    <w:semiHidden/>
    <w:unhideWhenUsed/>
    <w:rsid w:val="001478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64522">
      <w:bodyDiv w:val="1"/>
      <w:marLeft w:val="0"/>
      <w:marRight w:val="0"/>
      <w:marTop w:val="0"/>
      <w:marBottom w:val="0"/>
      <w:divBdr>
        <w:top w:val="none" w:sz="0" w:space="0" w:color="auto"/>
        <w:left w:val="none" w:sz="0" w:space="0" w:color="auto"/>
        <w:bottom w:val="none" w:sz="0" w:space="0" w:color="auto"/>
        <w:right w:val="none" w:sz="0" w:space="0" w:color="auto"/>
      </w:divBdr>
    </w:div>
    <w:div w:id="2017338167">
      <w:bodyDiv w:val="1"/>
      <w:marLeft w:val="0"/>
      <w:marRight w:val="0"/>
      <w:marTop w:val="0"/>
      <w:marBottom w:val="0"/>
      <w:divBdr>
        <w:top w:val="none" w:sz="0" w:space="0" w:color="auto"/>
        <w:left w:val="none" w:sz="0" w:space="0" w:color="auto"/>
        <w:bottom w:val="none" w:sz="0" w:space="0" w:color="auto"/>
        <w:right w:val="none" w:sz="0" w:space="0" w:color="auto"/>
      </w:divBdr>
      <w:divsChild>
        <w:div w:id="265381835">
          <w:marLeft w:val="0"/>
          <w:marRight w:val="0"/>
          <w:marTop w:val="0"/>
          <w:marBottom w:val="0"/>
          <w:divBdr>
            <w:top w:val="none" w:sz="0" w:space="0" w:color="auto"/>
            <w:left w:val="none" w:sz="0" w:space="0" w:color="auto"/>
            <w:bottom w:val="none" w:sz="0" w:space="0" w:color="auto"/>
            <w:right w:val="none" w:sz="0" w:space="0" w:color="auto"/>
          </w:divBdr>
          <w:divsChild>
            <w:div w:id="1117143018">
              <w:marLeft w:val="0"/>
              <w:marRight w:val="0"/>
              <w:marTop w:val="0"/>
              <w:marBottom w:val="0"/>
              <w:divBdr>
                <w:top w:val="none" w:sz="0" w:space="0" w:color="auto"/>
                <w:left w:val="none" w:sz="0" w:space="0" w:color="auto"/>
                <w:bottom w:val="none" w:sz="0" w:space="0" w:color="auto"/>
                <w:right w:val="none" w:sz="0" w:space="0" w:color="auto"/>
              </w:divBdr>
              <w:divsChild>
                <w:div w:id="1797873772">
                  <w:marLeft w:val="0"/>
                  <w:marRight w:val="0"/>
                  <w:marTop w:val="0"/>
                  <w:marBottom w:val="0"/>
                  <w:divBdr>
                    <w:top w:val="none" w:sz="0" w:space="0" w:color="auto"/>
                    <w:left w:val="none" w:sz="0" w:space="0" w:color="auto"/>
                    <w:bottom w:val="none" w:sz="0" w:space="0" w:color="auto"/>
                    <w:right w:val="none" w:sz="0" w:space="0" w:color="auto"/>
                  </w:divBdr>
                  <w:divsChild>
                    <w:div w:id="388380992">
                      <w:marLeft w:val="0"/>
                      <w:marRight w:val="0"/>
                      <w:marTop w:val="0"/>
                      <w:marBottom w:val="0"/>
                      <w:divBdr>
                        <w:top w:val="none" w:sz="0" w:space="0" w:color="auto"/>
                        <w:left w:val="none" w:sz="0" w:space="0" w:color="auto"/>
                        <w:bottom w:val="none" w:sz="0" w:space="0" w:color="auto"/>
                        <w:right w:val="none" w:sz="0" w:space="0" w:color="auto"/>
                      </w:divBdr>
                      <w:divsChild>
                        <w:div w:id="156846559">
                          <w:marLeft w:val="0"/>
                          <w:marRight w:val="0"/>
                          <w:marTop w:val="0"/>
                          <w:marBottom w:val="0"/>
                          <w:divBdr>
                            <w:top w:val="none" w:sz="0" w:space="0" w:color="auto"/>
                            <w:left w:val="none" w:sz="0" w:space="0" w:color="auto"/>
                            <w:bottom w:val="none" w:sz="0" w:space="0" w:color="auto"/>
                            <w:right w:val="none" w:sz="0" w:space="0" w:color="auto"/>
                          </w:divBdr>
                          <w:divsChild>
                            <w:div w:id="1246652397">
                              <w:marLeft w:val="0"/>
                              <w:marRight w:val="0"/>
                              <w:marTop w:val="0"/>
                              <w:marBottom w:val="0"/>
                              <w:divBdr>
                                <w:top w:val="none" w:sz="0" w:space="0" w:color="auto"/>
                                <w:left w:val="none" w:sz="0" w:space="0" w:color="auto"/>
                                <w:bottom w:val="none" w:sz="0" w:space="0" w:color="auto"/>
                                <w:right w:val="none" w:sz="0" w:space="0" w:color="auto"/>
                              </w:divBdr>
                              <w:divsChild>
                                <w:div w:id="1218319213">
                                  <w:marLeft w:val="0"/>
                                  <w:marRight w:val="0"/>
                                  <w:marTop w:val="0"/>
                                  <w:marBottom w:val="0"/>
                                  <w:divBdr>
                                    <w:top w:val="none" w:sz="0" w:space="0" w:color="auto"/>
                                    <w:left w:val="none" w:sz="0" w:space="0" w:color="auto"/>
                                    <w:bottom w:val="none" w:sz="0" w:space="0" w:color="auto"/>
                                    <w:right w:val="none" w:sz="0" w:space="0" w:color="auto"/>
                                  </w:divBdr>
                                  <w:divsChild>
                                    <w:div w:id="1343973845">
                                      <w:marLeft w:val="0"/>
                                      <w:marRight w:val="0"/>
                                      <w:marTop w:val="0"/>
                                      <w:marBottom w:val="0"/>
                                      <w:divBdr>
                                        <w:top w:val="none" w:sz="0" w:space="0" w:color="auto"/>
                                        <w:left w:val="none" w:sz="0" w:space="0" w:color="auto"/>
                                        <w:bottom w:val="none" w:sz="0" w:space="0" w:color="auto"/>
                                        <w:right w:val="none" w:sz="0" w:space="0" w:color="auto"/>
                                      </w:divBdr>
                                      <w:divsChild>
                                        <w:div w:id="751969898">
                                          <w:marLeft w:val="0"/>
                                          <w:marRight w:val="0"/>
                                          <w:marTop w:val="0"/>
                                          <w:marBottom w:val="0"/>
                                          <w:divBdr>
                                            <w:top w:val="none" w:sz="0" w:space="0" w:color="auto"/>
                                            <w:left w:val="none" w:sz="0" w:space="0" w:color="auto"/>
                                            <w:bottom w:val="none" w:sz="0" w:space="0" w:color="auto"/>
                                            <w:right w:val="none" w:sz="0" w:space="0" w:color="auto"/>
                                          </w:divBdr>
                                          <w:divsChild>
                                            <w:div w:id="1064527043">
                                              <w:marLeft w:val="0"/>
                                              <w:marRight w:val="0"/>
                                              <w:marTop w:val="0"/>
                                              <w:marBottom w:val="0"/>
                                              <w:divBdr>
                                                <w:top w:val="none" w:sz="0" w:space="0" w:color="auto"/>
                                                <w:left w:val="none" w:sz="0" w:space="0" w:color="auto"/>
                                                <w:bottom w:val="none" w:sz="0" w:space="0" w:color="auto"/>
                                                <w:right w:val="none" w:sz="0" w:space="0" w:color="auto"/>
                                              </w:divBdr>
                                              <w:divsChild>
                                                <w:div w:id="1135563029">
                                                  <w:marLeft w:val="0"/>
                                                  <w:marRight w:val="0"/>
                                                  <w:marTop w:val="0"/>
                                                  <w:marBottom w:val="0"/>
                                                  <w:divBdr>
                                                    <w:top w:val="none" w:sz="0" w:space="0" w:color="auto"/>
                                                    <w:left w:val="none" w:sz="0" w:space="0" w:color="auto"/>
                                                    <w:bottom w:val="none" w:sz="0" w:space="0" w:color="auto"/>
                                                    <w:right w:val="none" w:sz="0" w:space="0" w:color="auto"/>
                                                  </w:divBdr>
                                                  <w:divsChild>
                                                    <w:div w:id="428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582335">
      <w:bodyDiv w:val="1"/>
      <w:marLeft w:val="0"/>
      <w:marRight w:val="0"/>
      <w:marTop w:val="0"/>
      <w:marBottom w:val="0"/>
      <w:divBdr>
        <w:top w:val="none" w:sz="0" w:space="0" w:color="auto"/>
        <w:left w:val="none" w:sz="0" w:space="0" w:color="auto"/>
        <w:bottom w:val="none" w:sz="0" w:space="0" w:color="auto"/>
        <w:right w:val="none" w:sz="0" w:space="0" w:color="auto"/>
      </w:divBdr>
      <w:divsChild>
        <w:div w:id="1480074953">
          <w:marLeft w:val="0"/>
          <w:marRight w:val="0"/>
          <w:marTop w:val="0"/>
          <w:marBottom w:val="0"/>
          <w:divBdr>
            <w:top w:val="none" w:sz="0" w:space="0" w:color="auto"/>
            <w:left w:val="none" w:sz="0" w:space="0" w:color="auto"/>
            <w:bottom w:val="none" w:sz="0" w:space="0" w:color="auto"/>
            <w:right w:val="none" w:sz="0" w:space="0" w:color="auto"/>
          </w:divBdr>
          <w:divsChild>
            <w:div w:id="814220200">
              <w:marLeft w:val="0"/>
              <w:marRight w:val="0"/>
              <w:marTop w:val="0"/>
              <w:marBottom w:val="0"/>
              <w:divBdr>
                <w:top w:val="none" w:sz="0" w:space="0" w:color="auto"/>
                <w:left w:val="none" w:sz="0" w:space="0" w:color="auto"/>
                <w:bottom w:val="none" w:sz="0" w:space="0" w:color="auto"/>
                <w:right w:val="none" w:sz="0" w:space="0" w:color="auto"/>
              </w:divBdr>
              <w:divsChild>
                <w:div w:id="2063626062">
                  <w:marLeft w:val="0"/>
                  <w:marRight w:val="0"/>
                  <w:marTop w:val="0"/>
                  <w:marBottom w:val="0"/>
                  <w:divBdr>
                    <w:top w:val="none" w:sz="0" w:space="0" w:color="auto"/>
                    <w:left w:val="none" w:sz="0" w:space="0" w:color="auto"/>
                    <w:bottom w:val="none" w:sz="0" w:space="0" w:color="auto"/>
                    <w:right w:val="none" w:sz="0" w:space="0" w:color="auto"/>
                  </w:divBdr>
                  <w:divsChild>
                    <w:div w:id="1861432210">
                      <w:marLeft w:val="0"/>
                      <w:marRight w:val="0"/>
                      <w:marTop w:val="0"/>
                      <w:marBottom w:val="0"/>
                      <w:divBdr>
                        <w:top w:val="none" w:sz="0" w:space="0" w:color="auto"/>
                        <w:left w:val="none" w:sz="0" w:space="0" w:color="auto"/>
                        <w:bottom w:val="none" w:sz="0" w:space="0" w:color="auto"/>
                        <w:right w:val="none" w:sz="0" w:space="0" w:color="auto"/>
                      </w:divBdr>
                      <w:divsChild>
                        <w:div w:id="1874927794">
                          <w:marLeft w:val="0"/>
                          <w:marRight w:val="0"/>
                          <w:marTop w:val="0"/>
                          <w:marBottom w:val="0"/>
                          <w:divBdr>
                            <w:top w:val="none" w:sz="0" w:space="0" w:color="auto"/>
                            <w:left w:val="none" w:sz="0" w:space="0" w:color="auto"/>
                            <w:bottom w:val="none" w:sz="0" w:space="0" w:color="auto"/>
                            <w:right w:val="none" w:sz="0" w:space="0" w:color="auto"/>
                          </w:divBdr>
                          <w:divsChild>
                            <w:div w:id="1467356648">
                              <w:marLeft w:val="2700"/>
                              <w:marRight w:val="3960"/>
                              <w:marTop w:val="0"/>
                              <w:marBottom w:val="0"/>
                              <w:divBdr>
                                <w:top w:val="none" w:sz="0" w:space="0" w:color="auto"/>
                                <w:left w:val="none" w:sz="0" w:space="0" w:color="auto"/>
                                <w:bottom w:val="none" w:sz="0" w:space="0" w:color="auto"/>
                                <w:right w:val="none" w:sz="0" w:space="0" w:color="auto"/>
                              </w:divBdr>
                              <w:divsChild>
                                <w:div w:id="352460040">
                                  <w:marLeft w:val="0"/>
                                  <w:marRight w:val="0"/>
                                  <w:marTop w:val="0"/>
                                  <w:marBottom w:val="0"/>
                                  <w:divBdr>
                                    <w:top w:val="none" w:sz="0" w:space="0" w:color="auto"/>
                                    <w:left w:val="none" w:sz="0" w:space="0" w:color="auto"/>
                                    <w:bottom w:val="none" w:sz="0" w:space="0" w:color="auto"/>
                                    <w:right w:val="none" w:sz="0" w:space="0" w:color="auto"/>
                                  </w:divBdr>
                                  <w:divsChild>
                                    <w:div w:id="26804655">
                                      <w:marLeft w:val="0"/>
                                      <w:marRight w:val="0"/>
                                      <w:marTop w:val="0"/>
                                      <w:marBottom w:val="0"/>
                                      <w:divBdr>
                                        <w:top w:val="none" w:sz="0" w:space="0" w:color="auto"/>
                                        <w:left w:val="none" w:sz="0" w:space="0" w:color="auto"/>
                                        <w:bottom w:val="none" w:sz="0" w:space="0" w:color="auto"/>
                                        <w:right w:val="none" w:sz="0" w:space="0" w:color="auto"/>
                                      </w:divBdr>
                                      <w:divsChild>
                                        <w:div w:id="93943369">
                                          <w:marLeft w:val="0"/>
                                          <w:marRight w:val="0"/>
                                          <w:marTop w:val="0"/>
                                          <w:marBottom w:val="0"/>
                                          <w:divBdr>
                                            <w:top w:val="none" w:sz="0" w:space="0" w:color="auto"/>
                                            <w:left w:val="none" w:sz="0" w:space="0" w:color="auto"/>
                                            <w:bottom w:val="none" w:sz="0" w:space="0" w:color="auto"/>
                                            <w:right w:val="none" w:sz="0" w:space="0" w:color="auto"/>
                                          </w:divBdr>
                                          <w:divsChild>
                                            <w:div w:id="462233132">
                                              <w:marLeft w:val="0"/>
                                              <w:marRight w:val="0"/>
                                              <w:marTop w:val="90"/>
                                              <w:marBottom w:val="0"/>
                                              <w:divBdr>
                                                <w:top w:val="none" w:sz="0" w:space="0" w:color="auto"/>
                                                <w:left w:val="none" w:sz="0" w:space="0" w:color="auto"/>
                                                <w:bottom w:val="none" w:sz="0" w:space="0" w:color="auto"/>
                                                <w:right w:val="none" w:sz="0" w:space="0" w:color="auto"/>
                                              </w:divBdr>
                                              <w:divsChild>
                                                <w:div w:id="1892307821">
                                                  <w:marLeft w:val="0"/>
                                                  <w:marRight w:val="0"/>
                                                  <w:marTop w:val="0"/>
                                                  <w:marBottom w:val="420"/>
                                                  <w:divBdr>
                                                    <w:top w:val="none" w:sz="0" w:space="0" w:color="auto"/>
                                                    <w:left w:val="none" w:sz="0" w:space="0" w:color="auto"/>
                                                    <w:bottom w:val="none" w:sz="0" w:space="0" w:color="auto"/>
                                                    <w:right w:val="none" w:sz="0" w:space="0" w:color="auto"/>
                                                  </w:divBdr>
                                                  <w:divsChild>
                                                    <w:div w:id="559177437">
                                                      <w:marLeft w:val="0"/>
                                                      <w:marRight w:val="0"/>
                                                      <w:marTop w:val="0"/>
                                                      <w:marBottom w:val="0"/>
                                                      <w:divBdr>
                                                        <w:top w:val="none" w:sz="0" w:space="0" w:color="auto"/>
                                                        <w:left w:val="none" w:sz="0" w:space="0" w:color="auto"/>
                                                        <w:bottom w:val="none" w:sz="0" w:space="0" w:color="auto"/>
                                                        <w:right w:val="none" w:sz="0" w:space="0" w:color="auto"/>
                                                      </w:divBdr>
                                                      <w:divsChild>
                                                        <w:div w:id="2115514032">
                                                          <w:marLeft w:val="0"/>
                                                          <w:marRight w:val="0"/>
                                                          <w:marTop w:val="0"/>
                                                          <w:marBottom w:val="0"/>
                                                          <w:divBdr>
                                                            <w:top w:val="none" w:sz="0" w:space="0" w:color="auto"/>
                                                            <w:left w:val="none" w:sz="0" w:space="0" w:color="auto"/>
                                                            <w:bottom w:val="none" w:sz="0" w:space="0" w:color="auto"/>
                                                            <w:right w:val="none" w:sz="0" w:space="0" w:color="auto"/>
                                                          </w:divBdr>
                                                          <w:divsChild>
                                                            <w:div w:id="1243106039">
                                                              <w:marLeft w:val="0"/>
                                                              <w:marRight w:val="0"/>
                                                              <w:marTop w:val="0"/>
                                                              <w:marBottom w:val="0"/>
                                                              <w:divBdr>
                                                                <w:top w:val="none" w:sz="0" w:space="0" w:color="auto"/>
                                                                <w:left w:val="none" w:sz="0" w:space="0" w:color="auto"/>
                                                                <w:bottom w:val="none" w:sz="0" w:space="0" w:color="auto"/>
                                                                <w:right w:val="none" w:sz="0" w:space="0" w:color="auto"/>
                                                              </w:divBdr>
                                                              <w:divsChild>
                                                                <w:div w:id="79103115">
                                                                  <w:marLeft w:val="0"/>
                                                                  <w:marRight w:val="0"/>
                                                                  <w:marTop w:val="0"/>
                                                                  <w:marBottom w:val="0"/>
                                                                  <w:divBdr>
                                                                    <w:top w:val="none" w:sz="0" w:space="0" w:color="auto"/>
                                                                    <w:left w:val="none" w:sz="0" w:space="0" w:color="auto"/>
                                                                    <w:bottom w:val="none" w:sz="0" w:space="0" w:color="auto"/>
                                                                    <w:right w:val="none" w:sz="0" w:space="0" w:color="auto"/>
                                                                  </w:divBdr>
                                                                  <w:divsChild>
                                                                    <w:div w:id="663164596">
                                                                      <w:marLeft w:val="0"/>
                                                                      <w:marRight w:val="0"/>
                                                                      <w:marTop w:val="0"/>
                                                                      <w:marBottom w:val="0"/>
                                                                      <w:divBdr>
                                                                        <w:top w:val="none" w:sz="0" w:space="0" w:color="auto"/>
                                                                        <w:left w:val="none" w:sz="0" w:space="0" w:color="auto"/>
                                                                        <w:bottom w:val="none" w:sz="0" w:space="0" w:color="auto"/>
                                                                        <w:right w:val="none" w:sz="0" w:space="0" w:color="auto"/>
                                                                      </w:divBdr>
                                                                      <w:divsChild>
                                                                        <w:div w:id="1006518845">
                                                                          <w:marLeft w:val="0"/>
                                                                          <w:marRight w:val="0"/>
                                                                          <w:marTop w:val="0"/>
                                                                          <w:marBottom w:val="0"/>
                                                                          <w:divBdr>
                                                                            <w:top w:val="none" w:sz="0" w:space="0" w:color="auto"/>
                                                                            <w:left w:val="none" w:sz="0" w:space="0" w:color="auto"/>
                                                                            <w:bottom w:val="none" w:sz="0" w:space="0" w:color="auto"/>
                                                                            <w:right w:val="none" w:sz="0" w:space="0" w:color="auto"/>
                                                                          </w:divBdr>
                                                                          <w:divsChild>
                                                                            <w:div w:id="1221793281">
                                                                              <w:marLeft w:val="0"/>
                                                                              <w:marRight w:val="0"/>
                                                                              <w:marTop w:val="0"/>
                                                                              <w:marBottom w:val="0"/>
                                                                              <w:divBdr>
                                                                                <w:top w:val="none" w:sz="0" w:space="0" w:color="auto"/>
                                                                                <w:left w:val="none" w:sz="0" w:space="0" w:color="auto"/>
                                                                                <w:bottom w:val="none" w:sz="0" w:space="0" w:color="auto"/>
                                                                                <w:right w:val="none" w:sz="0" w:space="0" w:color="auto"/>
                                                                              </w:divBdr>
                                                                              <w:divsChild>
                                                                                <w:div w:id="1802768871">
                                                                                  <w:marLeft w:val="0"/>
                                                                                  <w:marRight w:val="0"/>
                                                                                  <w:marTop w:val="0"/>
                                                                                  <w:marBottom w:val="0"/>
                                                                                  <w:divBdr>
                                                                                    <w:top w:val="none" w:sz="0" w:space="0" w:color="auto"/>
                                                                                    <w:left w:val="none" w:sz="0" w:space="0" w:color="auto"/>
                                                                                    <w:bottom w:val="none" w:sz="0" w:space="0" w:color="auto"/>
                                                                                    <w:right w:val="none" w:sz="0" w:space="0" w:color="auto"/>
                                                                                  </w:divBdr>
                                                                                  <w:divsChild>
                                                                                    <w:div w:id="556354465">
                                                                                      <w:marLeft w:val="0"/>
                                                                                      <w:marRight w:val="0"/>
                                                                                      <w:marTop w:val="0"/>
                                                                                      <w:marBottom w:val="0"/>
                                                                                      <w:divBdr>
                                                                                        <w:top w:val="none" w:sz="0" w:space="0" w:color="auto"/>
                                                                                        <w:left w:val="none" w:sz="0" w:space="0" w:color="auto"/>
                                                                                        <w:bottom w:val="none" w:sz="0" w:space="0" w:color="auto"/>
                                                                                        <w:right w:val="none" w:sz="0" w:space="0" w:color="auto"/>
                                                                                      </w:divBdr>
                                                                                      <w:divsChild>
                                                                                        <w:div w:id="15707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533579">
                                                                      <w:marLeft w:val="0"/>
                                                                      <w:marRight w:val="0"/>
                                                                      <w:marTop w:val="0"/>
                                                                      <w:marBottom w:val="0"/>
                                                                      <w:divBdr>
                                                                        <w:top w:val="none" w:sz="0" w:space="0" w:color="auto"/>
                                                                        <w:left w:val="none" w:sz="0" w:space="0" w:color="auto"/>
                                                                        <w:bottom w:val="none" w:sz="0" w:space="0" w:color="auto"/>
                                                                        <w:right w:val="none" w:sz="0" w:space="0" w:color="auto"/>
                                                                      </w:divBdr>
                                                                      <w:divsChild>
                                                                        <w:div w:id="23331012">
                                                                          <w:marLeft w:val="0"/>
                                                                          <w:marRight w:val="0"/>
                                                                          <w:marTop w:val="0"/>
                                                                          <w:marBottom w:val="0"/>
                                                                          <w:divBdr>
                                                                            <w:top w:val="none" w:sz="0" w:space="0" w:color="auto"/>
                                                                            <w:left w:val="none" w:sz="0" w:space="0" w:color="auto"/>
                                                                            <w:bottom w:val="none" w:sz="0" w:space="0" w:color="auto"/>
                                                                            <w:right w:val="none" w:sz="0" w:space="0" w:color="auto"/>
                                                                          </w:divBdr>
                                                                          <w:divsChild>
                                                                            <w:div w:id="1940601940">
                                                                              <w:marLeft w:val="0"/>
                                                                              <w:marRight w:val="0"/>
                                                                              <w:marTop w:val="0"/>
                                                                              <w:marBottom w:val="0"/>
                                                                              <w:divBdr>
                                                                                <w:top w:val="none" w:sz="0" w:space="0" w:color="auto"/>
                                                                                <w:left w:val="none" w:sz="0" w:space="0" w:color="auto"/>
                                                                                <w:bottom w:val="none" w:sz="0" w:space="0" w:color="auto"/>
                                                                                <w:right w:val="none" w:sz="0" w:space="0" w:color="auto"/>
                                                                              </w:divBdr>
                                                                              <w:divsChild>
                                                                                <w:div w:id="315260463">
                                                                                  <w:marLeft w:val="0"/>
                                                                                  <w:marRight w:val="0"/>
                                                                                  <w:marTop w:val="0"/>
                                                                                  <w:marBottom w:val="0"/>
                                                                                  <w:divBdr>
                                                                                    <w:top w:val="none" w:sz="0" w:space="0" w:color="auto"/>
                                                                                    <w:left w:val="none" w:sz="0" w:space="0" w:color="auto"/>
                                                                                    <w:bottom w:val="none" w:sz="0" w:space="0" w:color="auto"/>
                                                                                    <w:right w:val="none" w:sz="0" w:space="0" w:color="auto"/>
                                                                                  </w:divBdr>
                                                                                  <w:divsChild>
                                                                                    <w:div w:id="709496610">
                                                                                      <w:marLeft w:val="0"/>
                                                                                      <w:marRight w:val="0"/>
                                                                                      <w:marTop w:val="0"/>
                                                                                      <w:marBottom w:val="0"/>
                                                                                      <w:divBdr>
                                                                                        <w:top w:val="none" w:sz="0" w:space="0" w:color="auto"/>
                                                                                        <w:left w:val="none" w:sz="0" w:space="0" w:color="auto"/>
                                                                                        <w:bottom w:val="none" w:sz="0" w:space="0" w:color="auto"/>
                                                                                        <w:right w:val="none" w:sz="0" w:space="0" w:color="auto"/>
                                                                                      </w:divBdr>
                                                                                      <w:divsChild>
                                                                                        <w:div w:id="1946230427">
                                                                                          <w:marLeft w:val="0"/>
                                                                                          <w:marRight w:val="0"/>
                                                                                          <w:marTop w:val="0"/>
                                                                                          <w:marBottom w:val="0"/>
                                                                                          <w:divBdr>
                                                                                            <w:top w:val="none" w:sz="0" w:space="0" w:color="auto"/>
                                                                                            <w:left w:val="none" w:sz="0" w:space="0" w:color="auto"/>
                                                                                            <w:bottom w:val="none" w:sz="0" w:space="0" w:color="auto"/>
                                                                                            <w:right w:val="none" w:sz="0" w:space="0" w:color="auto"/>
                                                                                          </w:divBdr>
                                                                                          <w:divsChild>
                                                                                            <w:div w:id="1117064046">
                                                                                              <w:marLeft w:val="0"/>
                                                                                              <w:marRight w:val="0"/>
                                                                                              <w:marTop w:val="0"/>
                                                                                              <w:marBottom w:val="0"/>
                                                                                              <w:divBdr>
                                                                                                <w:top w:val="none" w:sz="0" w:space="0" w:color="auto"/>
                                                                                                <w:left w:val="none" w:sz="0" w:space="0" w:color="auto"/>
                                                                                                <w:bottom w:val="none" w:sz="0" w:space="0" w:color="auto"/>
                                                                                                <w:right w:val="none" w:sz="0" w:space="0" w:color="auto"/>
                                                                                              </w:divBdr>
                                                                                              <w:divsChild>
                                                                                                <w:div w:id="2115785881">
                                                                                                  <w:marLeft w:val="0"/>
                                                                                                  <w:marRight w:val="0"/>
                                                                                                  <w:marTop w:val="0"/>
                                                                                                  <w:marBottom w:val="0"/>
                                                                                                  <w:divBdr>
                                                                                                    <w:top w:val="none" w:sz="0" w:space="0" w:color="auto"/>
                                                                                                    <w:left w:val="none" w:sz="0" w:space="0" w:color="auto"/>
                                                                                                    <w:bottom w:val="none" w:sz="0" w:space="0" w:color="auto"/>
                                                                                                    <w:right w:val="none" w:sz="0" w:space="0" w:color="auto"/>
                                                                                                  </w:divBdr>
                                                                                                  <w:divsChild>
                                                                                                    <w:div w:id="130103553">
                                                                                                      <w:marLeft w:val="0"/>
                                                                                                      <w:marRight w:val="0"/>
                                                                                                      <w:marTop w:val="0"/>
                                                                                                      <w:marBottom w:val="0"/>
                                                                                                      <w:divBdr>
                                                                                                        <w:top w:val="none" w:sz="0" w:space="0" w:color="auto"/>
                                                                                                        <w:left w:val="none" w:sz="0" w:space="0" w:color="auto"/>
                                                                                                        <w:bottom w:val="none" w:sz="0" w:space="0" w:color="auto"/>
                                                                                                        <w:right w:val="none" w:sz="0" w:space="0" w:color="auto"/>
                                                                                                      </w:divBdr>
                                                                                                    </w:div>
                                                                                                    <w:div w:id="121458772">
                                                                                                      <w:marLeft w:val="0"/>
                                                                                                      <w:marRight w:val="0"/>
                                                                                                      <w:marTop w:val="0"/>
                                                                                                      <w:marBottom w:val="0"/>
                                                                                                      <w:divBdr>
                                                                                                        <w:top w:val="none" w:sz="0" w:space="0" w:color="auto"/>
                                                                                                        <w:left w:val="none" w:sz="0" w:space="0" w:color="auto"/>
                                                                                                        <w:bottom w:val="none" w:sz="0" w:space="0" w:color="auto"/>
                                                                                                        <w:right w:val="none" w:sz="0" w:space="0" w:color="auto"/>
                                                                                                      </w:divBdr>
                                                                                                    </w:div>
                                                                                                    <w:div w:id="1406150520">
                                                                                                      <w:marLeft w:val="0"/>
                                                                                                      <w:marRight w:val="0"/>
                                                                                                      <w:marTop w:val="0"/>
                                                                                                      <w:marBottom w:val="0"/>
                                                                                                      <w:divBdr>
                                                                                                        <w:top w:val="none" w:sz="0" w:space="0" w:color="auto"/>
                                                                                                        <w:left w:val="none" w:sz="0" w:space="0" w:color="auto"/>
                                                                                                        <w:bottom w:val="none" w:sz="0" w:space="0" w:color="auto"/>
                                                                                                        <w:right w:val="none" w:sz="0" w:space="0" w:color="auto"/>
                                                                                                      </w:divBdr>
                                                                                                    </w:div>
                                                                                                    <w:div w:id="866913038">
                                                                                                      <w:marLeft w:val="0"/>
                                                                                                      <w:marRight w:val="0"/>
                                                                                                      <w:marTop w:val="0"/>
                                                                                                      <w:marBottom w:val="0"/>
                                                                                                      <w:divBdr>
                                                                                                        <w:top w:val="none" w:sz="0" w:space="0" w:color="auto"/>
                                                                                                        <w:left w:val="none" w:sz="0" w:space="0" w:color="auto"/>
                                                                                                        <w:bottom w:val="none" w:sz="0" w:space="0" w:color="auto"/>
                                                                                                        <w:right w:val="none" w:sz="0" w:space="0" w:color="auto"/>
                                                                                                      </w:divBdr>
                                                                                                    </w:div>
                                                                                                    <w:div w:id="500781599">
                                                                                                      <w:marLeft w:val="0"/>
                                                                                                      <w:marRight w:val="0"/>
                                                                                                      <w:marTop w:val="0"/>
                                                                                                      <w:marBottom w:val="0"/>
                                                                                                      <w:divBdr>
                                                                                                        <w:top w:val="none" w:sz="0" w:space="0" w:color="auto"/>
                                                                                                        <w:left w:val="none" w:sz="0" w:space="0" w:color="auto"/>
                                                                                                        <w:bottom w:val="none" w:sz="0" w:space="0" w:color="auto"/>
                                                                                                        <w:right w:val="none" w:sz="0" w:space="0" w:color="auto"/>
                                                                                                      </w:divBdr>
                                                                                                    </w:div>
                                                                                                  </w:divsChild>
                                                                                                </w:div>
                                                                                                <w:div w:id="125390622">
                                                                                                  <w:marLeft w:val="0"/>
                                                                                                  <w:marRight w:val="0"/>
                                                                                                  <w:marTop w:val="0"/>
                                                                                                  <w:marBottom w:val="0"/>
                                                                                                  <w:divBdr>
                                                                                                    <w:top w:val="none" w:sz="0" w:space="0" w:color="auto"/>
                                                                                                    <w:left w:val="none" w:sz="0" w:space="0" w:color="auto"/>
                                                                                                    <w:bottom w:val="none" w:sz="0" w:space="0" w:color="auto"/>
                                                                                                    <w:right w:val="none" w:sz="0" w:space="0" w:color="auto"/>
                                                                                                  </w:divBdr>
                                                                                                  <w:divsChild>
                                                                                                    <w:div w:id="6640161">
                                                                                                      <w:marLeft w:val="0"/>
                                                                                                      <w:marRight w:val="0"/>
                                                                                                      <w:marTop w:val="0"/>
                                                                                                      <w:marBottom w:val="0"/>
                                                                                                      <w:divBdr>
                                                                                                        <w:top w:val="none" w:sz="0" w:space="0" w:color="auto"/>
                                                                                                        <w:left w:val="none" w:sz="0" w:space="0" w:color="auto"/>
                                                                                                        <w:bottom w:val="none" w:sz="0" w:space="0" w:color="auto"/>
                                                                                                        <w:right w:val="none" w:sz="0" w:space="0" w:color="auto"/>
                                                                                                      </w:divBdr>
                                                                                                    </w:div>
                                                                                                    <w:div w:id="1292249340">
                                                                                                      <w:marLeft w:val="0"/>
                                                                                                      <w:marRight w:val="0"/>
                                                                                                      <w:marTop w:val="0"/>
                                                                                                      <w:marBottom w:val="0"/>
                                                                                                      <w:divBdr>
                                                                                                        <w:top w:val="none" w:sz="0" w:space="0" w:color="auto"/>
                                                                                                        <w:left w:val="none" w:sz="0" w:space="0" w:color="auto"/>
                                                                                                        <w:bottom w:val="none" w:sz="0" w:space="0" w:color="auto"/>
                                                                                                        <w:right w:val="none" w:sz="0" w:space="0" w:color="auto"/>
                                                                                                      </w:divBdr>
                                                                                                    </w:div>
                                                                                                    <w:div w:id="18934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safe=active&amp;sxsrf=ALeKk01jNUH7wOiIgHQEFOBgO_s-RQNyzg%3A1603285950159&amp;source=hp&amp;ei=vjOQX-WVB-SOlwSLyZ2IBw&amp;q=ikea+two+plants+advert&amp;oq=Ikea+&amp;gs_lcp=CgZwc3ktYWIQARgAMgQIIxAnMgQIIxAnMgsILhDHARCvARCRAjIFCAAQkQIyBQgAELEDMgUIABCxAzIICAAQsQMQyQMyBQgAEJIDMgUIABCxAzILCC4QsQMQxwEQrwE6BQguEJECOgsILhCxAxDHARCjAjoICAAQsQMQgwFQoAhYqA5g9iloAHAAeACAAagBiAGPBZIBAzEuNJgBAKABAaoBB2d3cy13aXo&amp;sclient=psy-ab"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www.google.co.uk/url?sa=i&amp;url=https%3A%2F%2Fwww.wikihow.com%2FMake-a-Paper-Chain&amp;psig=AOvVaw01Xo77aoOrcqp1nvmUkypB&amp;ust=1603372722167000&amp;source=images&amp;cd=vfe&amp;ved=0CAIQjRxqFwoTCKDB1IDjxewCFQAAAAAdAAAAABA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Wharton</dc:creator>
  <cp:keywords/>
  <dc:description/>
  <cp:lastModifiedBy>Jane Kelly</cp:lastModifiedBy>
  <cp:revision>13</cp:revision>
  <dcterms:created xsi:type="dcterms:W3CDTF">2020-10-21T13:22:00Z</dcterms:created>
  <dcterms:modified xsi:type="dcterms:W3CDTF">2020-10-22T09:24:00Z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