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28B52388" w:rsidR="00C3576F" w:rsidRPr="00297C74" w:rsidRDefault="00E017A7" w:rsidP="001145D3">
      <w:pPr>
        <w:spacing w:after="0"/>
        <w:rPr>
          <w:rFonts w:cstheme="minorHAnsi"/>
          <w:b/>
          <w:sz w:val="52"/>
          <w:szCs w:val="52"/>
        </w:rPr>
      </w:pPr>
      <w:bookmarkStart w:id="0" w:name="_Hlk48895081"/>
      <w:r>
        <w:rPr>
          <w:rFonts w:cstheme="minorHAnsi"/>
          <w:b/>
          <w:sz w:val="52"/>
          <w:szCs w:val="52"/>
        </w:rPr>
        <w:t>Triathlon</w:t>
      </w:r>
      <w:r w:rsidR="00B35838">
        <w:rPr>
          <w:rFonts w:cstheme="minorHAnsi"/>
          <w:b/>
          <w:sz w:val="52"/>
          <w:szCs w:val="52"/>
        </w:rPr>
        <w:t xml:space="preserve"> –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classroom worship</w:t>
      </w:r>
      <w:r w:rsidR="00B35838">
        <w:rPr>
          <w:rFonts w:cstheme="minorHAnsi"/>
          <w:b/>
          <w:sz w:val="52"/>
          <w:szCs w:val="52"/>
        </w:rPr>
        <w:t xml:space="preserve"> based on </w:t>
      </w:r>
      <w:r w:rsidR="00C123E5">
        <w:rPr>
          <w:rFonts w:cstheme="minorHAnsi"/>
          <w:b/>
          <w:sz w:val="52"/>
          <w:szCs w:val="52"/>
        </w:rPr>
        <w:t xml:space="preserve">the story of </w:t>
      </w:r>
      <w:r>
        <w:rPr>
          <w:rFonts w:cstheme="minorHAnsi"/>
          <w:b/>
          <w:sz w:val="52"/>
          <w:szCs w:val="52"/>
        </w:rPr>
        <w:t>the Santander Triathlon.</w:t>
      </w:r>
    </w:p>
    <w:p w14:paraId="15BCA60D" w14:textId="58333D99" w:rsidR="001145D3" w:rsidRPr="001045EA" w:rsidRDefault="0048512E" w:rsidP="001145D3">
      <w:pPr>
        <w:spacing w:after="0"/>
        <w:rPr>
          <w:rFonts w:cstheme="minorHAnsi"/>
          <w:b/>
          <w:sz w:val="28"/>
          <w:szCs w:val="28"/>
        </w:rPr>
      </w:pPr>
      <w:r>
        <w:rPr>
          <w:rFonts w:ascii="Arial" w:hAnsi="Arial" w:cs="Arial"/>
          <w:noProof/>
          <w:color w:val="2962FF"/>
          <w:lang w:val="en"/>
        </w:rPr>
        <w:drawing>
          <wp:anchor distT="0" distB="0" distL="114300" distR="114300" simplePos="0" relativeHeight="251671552" behindDoc="1" locked="0" layoutInCell="1" allowOverlap="1" wp14:anchorId="7F547BA7" wp14:editId="40CF0135">
            <wp:simplePos x="0" y="0"/>
            <wp:positionH relativeFrom="margin">
              <wp:align>center</wp:align>
            </wp:positionH>
            <wp:positionV relativeFrom="paragraph">
              <wp:posOffset>242854</wp:posOffset>
            </wp:positionV>
            <wp:extent cx="5097145" cy="3623310"/>
            <wp:effectExtent l="0" t="0" r="8255" b="0"/>
            <wp:wrapTopAndBottom/>
            <wp:docPr id="2" name="Picture 2" descr="Triathlon: Diego Mentriga shows epic sportsmanship to James Teagle in Santander  Triathlon 2020 - NZ Heral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thlon: Diego Mentriga shows epic sportsmanship to James Teagle in Santander  Triathlon 2020 - NZ Heral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145" cy="362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FB52D" w14:textId="77777777" w:rsidR="0048512E" w:rsidRDefault="0048512E" w:rsidP="001145D3">
      <w:pPr>
        <w:spacing w:after="0"/>
        <w:rPr>
          <w:rFonts w:cstheme="minorHAnsi"/>
          <w:b/>
          <w:sz w:val="28"/>
          <w:szCs w:val="28"/>
        </w:rPr>
      </w:pPr>
    </w:p>
    <w:p w14:paraId="3905D7F6" w14:textId="606E13F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56479EEC" w:rsidR="00C3576F" w:rsidRPr="007C69D9" w:rsidRDefault="00C3576F" w:rsidP="00C3576F">
      <w:pPr>
        <w:rPr>
          <w:rFonts w:cstheme="minorHAnsi"/>
          <w:b/>
          <w:sz w:val="6"/>
          <w:szCs w:val="6"/>
        </w:rPr>
      </w:pPr>
    </w:p>
    <w:p w14:paraId="7C3E7D85" w14:textId="77777777" w:rsidR="0048512E" w:rsidRDefault="00C123E5" w:rsidP="00076592">
      <w:pPr>
        <w:spacing w:after="0"/>
        <w:rPr>
          <w:rFonts w:cstheme="minorHAnsi"/>
          <w:sz w:val="24"/>
          <w:szCs w:val="24"/>
        </w:rPr>
      </w:pPr>
      <w:r>
        <w:rPr>
          <w:rFonts w:cstheme="minorHAnsi"/>
          <w:sz w:val="24"/>
          <w:szCs w:val="24"/>
        </w:rPr>
        <w:t xml:space="preserve">This </w:t>
      </w:r>
      <w:r w:rsidR="00351740">
        <w:rPr>
          <w:rFonts w:cstheme="minorHAnsi"/>
          <w:sz w:val="24"/>
          <w:szCs w:val="24"/>
        </w:rPr>
        <w:t>classroom worship</w:t>
      </w:r>
      <w:r>
        <w:rPr>
          <w:rFonts w:cstheme="minorHAnsi"/>
          <w:sz w:val="24"/>
          <w:szCs w:val="24"/>
        </w:rPr>
        <w:t xml:space="preserve"> </w:t>
      </w:r>
      <w:r w:rsidR="00076592">
        <w:rPr>
          <w:rFonts w:cstheme="minorHAnsi"/>
          <w:sz w:val="24"/>
          <w:szCs w:val="24"/>
        </w:rPr>
        <w:t>is based on an event at the recent Santander Triathlon, when the British athlete James Teagle took a wrong turning at the end of the race and his Spanish rival Diego Méntrida stopped to let him take third place. The story went viral and Méntrida was later awarded an honorary bronze medal (his first ever!) and the same prize money of €300 (£275).</w:t>
      </w:r>
      <w:r w:rsidR="0085756C">
        <w:rPr>
          <w:rFonts w:cstheme="minorHAnsi"/>
          <w:sz w:val="24"/>
          <w:szCs w:val="24"/>
        </w:rPr>
        <w:t xml:space="preserve"> </w:t>
      </w:r>
    </w:p>
    <w:p w14:paraId="1F48064F" w14:textId="61D67B21" w:rsidR="00C123E5" w:rsidRDefault="0002349F" w:rsidP="00076592">
      <w:pPr>
        <w:spacing w:after="0"/>
        <w:rPr>
          <w:rFonts w:cstheme="minorHAnsi"/>
          <w:sz w:val="24"/>
          <w:szCs w:val="24"/>
        </w:rPr>
      </w:pPr>
      <w:hyperlink r:id="rId10" w:history="1">
        <w:r w:rsidR="0085756C" w:rsidRPr="0085756C">
          <w:rPr>
            <w:rStyle w:val="Hyperlink"/>
            <w:rFonts w:cstheme="minorHAnsi"/>
            <w:sz w:val="24"/>
            <w:szCs w:val="24"/>
          </w:rPr>
          <w:t>You can read the story here.</w:t>
        </w:r>
      </w:hyperlink>
      <w:r w:rsidR="00576DDE">
        <w:rPr>
          <w:rFonts w:cstheme="minorHAnsi"/>
          <w:sz w:val="24"/>
          <w:szCs w:val="24"/>
        </w:rPr>
        <w:t xml:space="preserve"> (The page also contains a link to a similar story from the London Marathon, where a runner sacrificed his place to help another athlete make it to the finishing line)</w:t>
      </w:r>
    </w:p>
    <w:p w14:paraId="277B54EA" w14:textId="77777777" w:rsidR="00AB1BA0" w:rsidRPr="00A42B1D" w:rsidRDefault="00AB1BA0" w:rsidP="00233B0F">
      <w:pPr>
        <w:spacing w:after="0"/>
        <w:rPr>
          <w:rFonts w:cstheme="minorHAnsi"/>
          <w:bCs/>
          <w:sz w:val="28"/>
          <w:szCs w:val="28"/>
        </w:rPr>
      </w:pPr>
    </w:p>
    <w:p w14:paraId="148109D0" w14:textId="04626409" w:rsidR="00AB34DC" w:rsidRDefault="0085756C" w:rsidP="00B9534A">
      <w:pPr>
        <w:spacing w:after="0"/>
        <w:rPr>
          <w:sz w:val="24"/>
          <w:szCs w:val="24"/>
        </w:rPr>
      </w:pPr>
      <w:r>
        <w:rPr>
          <w:b/>
          <w:bCs/>
          <w:sz w:val="28"/>
          <w:szCs w:val="28"/>
        </w:rPr>
        <w:t xml:space="preserve">Opening activity </w:t>
      </w:r>
      <w:r w:rsidR="00E11053" w:rsidRPr="00E11053">
        <w:rPr>
          <w:sz w:val="24"/>
          <w:szCs w:val="24"/>
        </w:rPr>
        <w:t xml:space="preserve"> </w:t>
      </w:r>
    </w:p>
    <w:p w14:paraId="4DA4658A" w14:textId="77777777" w:rsidR="0048512E" w:rsidRDefault="0048512E" w:rsidP="00B9534A">
      <w:pPr>
        <w:spacing w:after="0"/>
        <w:rPr>
          <w:sz w:val="24"/>
          <w:szCs w:val="24"/>
        </w:rPr>
      </w:pPr>
    </w:p>
    <w:p w14:paraId="1007D114" w14:textId="702E4394" w:rsidR="00AB34DC" w:rsidRDefault="00AB34DC" w:rsidP="00B9534A">
      <w:pPr>
        <w:spacing w:after="0"/>
        <w:rPr>
          <w:sz w:val="24"/>
          <w:szCs w:val="24"/>
        </w:rPr>
      </w:pPr>
      <w:r>
        <w:rPr>
          <w:sz w:val="24"/>
          <w:szCs w:val="24"/>
        </w:rPr>
        <w:t xml:space="preserve">Ask the children to imagine it’s sports day and they’re running really well. </w:t>
      </w:r>
      <w:r w:rsidR="00576DDE">
        <w:rPr>
          <w:b/>
          <w:bCs/>
          <w:sz w:val="24"/>
          <w:szCs w:val="24"/>
        </w:rPr>
        <w:t>(PowerPoint slide 1)</w:t>
      </w:r>
      <w:r w:rsidR="00576DDE">
        <w:rPr>
          <w:sz w:val="24"/>
          <w:szCs w:val="24"/>
        </w:rPr>
        <w:t xml:space="preserve"> </w:t>
      </w:r>
      <w:r>
        <w:rPr>
          <w:sz w:val="24"/>
          <w:szCs w:val="24"/>
        </w:rPr>
        <w:t xml:space="preserve">Just as they get close to the end of the race, they trip up and another child overtakes them and finishes the race </w:t>
      </w:r>
      <w:r w:rsidR="00FC20CF">
        <w:rPr>
          <w:sz w:val="24"/>
          <w:szCs w:val="24"/>
        </w:rPr>
        <w:t>in first place.</w:t>
      </w:r>
      <w:r>
        <w:rPr>
          <w:sz w:val="24"/>
          <w:szCs w:val="24"/>
        </w:rPr>
        <w:t xml:space="preserve"> How would they feel? What </w:t>
      </w:r>
      <w:r w:rsidR="006F2389">
        <w:rPr>
          <w:sz w:val="24"/>
          <w:szCs w:val="24"/>
        </w:rPr>
        <w:t>might</w:t>
      </w:r>
      <w:r>
        <w:rPr>
          <w:sz w:val="24"/>
          <w:szCs w:val="24"/>
        </w:rPr>
        <w:t xml:space="preserve"> the other child feel? What would be a better ending to the race? </w:t>
      </w:r>
      <w:r w:rsidR="006F2389">
        <w:rPr>
          <w:sz w:val="24"/>
          <w:szCs w:val="24"/>
        </w:rPr>
        <w:t>How would they react</w:t>
      </w:r>
      <w:r>
        <w:rPr>
          <w:sz w:val="24"/>
          <w:szCs w:val="24"/>
        </w:rPr>
        <w:t xml:space="preserve"> if they saw somebody else trip up?</w:t>
      </w:r>
    </w:p>
    <w:p w14:paraId="3869848B" w14:textId="77777777" w:rsidR="00AB34DC" w:rsidRDefault="00AB34DC" w:rsidP="00B9534A">
      <w:pPr>
        <w:spacing w:after="0"/>
        <w:rPr>
          <w:sz w:val="24"/>
          <w:szCs w:val="24"/>
        </w:rPr>
      </w:pPr>
    </w:p>
    <w:p w14:paraId="4FF883D7" w14:textId="77777777" w:rsidR="0048512E" w:rsidRDefault="0048512E" w:rsidP="0048512E">
      <w:pPr>
        <w:spacing w:after="0"/>
        <w:rPr>
          <w:b/>
          <w:bCs/>
          <w:sz w:val="28"/>
          <w:szCs w:val="28"/>
        </w:rPr>
      </w:pPr>
    </w:p>
    <w:p w14:paraId="2CB24927" w14:textId="77777777" w:rsidR="0048512E" w:rsidRDefault="0048512E" w:rsidP="0048512E">
      <w:pPr>
        <w:spacing w:after="0"/>
        <w:rPr>
          <w:b/>
          <w:bCs/>
          <w:sz w:val="28"/>
          <w:szCs w:val="28"/>
        </w:rPr>
      </w:pPr>
    </w:p>
    <w:p w14:paraId="24435392" w14:textId="4EAD379B" w:rsidR="0048512E" w:rsidRDefault="0048512E" w:rsidP="0048512E">
      <w:pPr>
        <w:spacing w:after="0"/>
        <w:rPr>
          <w:b/>
          <w:bCs/>
          <w:sz w:val="28"/>
          <w:szCs w:val="28"/>
        </w:rPr>
      </w:pPr>
      <w:r>
        <w:rPr>
          <w:b/>
          <w:bCs/>
          <w:sz w:val="28"/>
          <w:szCs w:val="28"/>
        </w:rPr>
        <w:lastRenderedPageBreak/>
        <w:t>Story</w:t>
      </w:r>
    </w:p>
    <w:p w14:paraId="663B185D" w14:textId="77777777" w:rsidR="0048512E" w:rsidRDefault="0048512E" w:rsidP="0048512E">
      <w:pPr>
        <w:spacing w:after="0"/>
        <w:rPr>
          <w:b/>
          <w:bCs/>
          <w:sz w:val="28"/>
          <w:szCs w:val="28"/>
        </w:rPr>
      </w:pPr>
    </w:p>
    <w:p w14:paraId="4384C4D4" w14:textId="77777777" w:rsidR="00935DF3" w:rsidRDefault="00B9534A" w:rsidP="00B9534A">
      <w:pPr>
        <w:spacing w:after="0"/>
        <w:rPr>
          <w:sz w:val="24"/>
          <w:szCs w:val="24"/>
        </w:rPr>
      </w:pPr>
      <w:r>
        <w:rPr>
          <w:sz w:val="24"/>
          <w:szCs w:val="24"/>
        </w:rPr>
        <w:t xml:space="preserve">Show </w:t>
      </w:r>
      <w:r w:rsidR="00076592">
        <w:rPr>
          <w:sz w:val="24"/>
          <w:szCs w:val="24"/>
        </w:rPr>
        <w:t xml:space="preserve">this Spanish </w:t>
      </w:r>
      <w:hyperlink r:id="rId11" w:history="1">
        <w:r w:rsidR="00FC20CF">
          <w:rPr>
            <w:rStyle w:val="Hyperlink"/>
            <w:sz w:val="24"/>
            <w:szCs w:val="24"/>
          </w:rPr>
          <w:t>clip of the Santander Triathlon,</w:t>
        </w:r>
      </w:hyperlink>
      <w:r w:rsidR="00076592">
        <w:rPr>
          <w:sz w:val="24"/>
          <w:szCs w:val="24"/>
        </w:rPr>
        <w:t xml:space="preserve"> where </w:t>
      </w:r>
      <w:r w:rsidR="00076592">
        <w:rPr>
          <w:rFonts w:cstheme="minorHAnsi"/>
          <w:sz w:val="24"/>
          <w:szCs w:val="24"/>
        </w:rPr>
        <w:t xml:space="preserve">Méntrida </w:t>
      </w:r>
      <w:r w:rsidR="00076592">
        <w:rPr>
          <w:sz w:val="24"/>
          <w:szCs w:val="24"/>
        </w:rPr>
        <w:t>stops and waits for Teagle to catch up with him</w:t>
      </w:r>
      <w:r w:rsidR="00935DF3">
        <w:rPr>
          <w:sz w:val="24"/>
          <w:szCs w:val="24"/>
        </w:rPr>
        <w:t>.</w:t>
      </w:r>
      <w:r w:rsidR="00076592">
        <w:rPr>
          <w:sz w:val="24"/>
          <w:szCs w:val="24"/>
        </w:rPr>
        <w:t xml:space="preserve"> </w:t>
      </w:r>
      <w:r w:rsidR="00935DF3">
        <w:rPr>
          <w:b/>
          <w:bCs/>
          <w:sz w:val="24"/>
          <w:szCs w:val="24"/>
        </w:rPr>
        <w:t>(PowerPoint slide 2)</w:t>
      </w:r>
      <w:r w:rsidR="00935DF3">
        <w:rPr>
          <w:sz w:val="24"/>
          <w:szCs w:val="24"/>
        </w:rPr>
        <w:t xml:space="preserve"> </w:t>
      </w:r>
    </w:p>
    <w:p w14:paraId="7553FDD0" w14:textId="6D2F1D52" w:rsidR="006F2389" w:rsidRDefault="00935DF3" w:rsidP="00B9534A">
      <w:pPr>
        <w:spacing w:after="0"/>
        <w:rPr>
          <w:rFonts w:cstheme="minorHAnsi"/>
          <w:sz w:val="24"/>
          <w:szCs w:val="24"/>
        </w:rPr>
      </w:pPr>
      <w:r>
        <w:rPr>
          <w:sz w:val="24"/>
          <w:szCs w:val="24"/>
        </w:rPr>
        <w:t>Ask</w:t>
      </w:r>
      <w:r w:rsidR="0085756C">
        <w:rPr>
          <w:sz w:val="24"/>
          <w:szCs w:val="24"/>
        </w:rPr>
        <w:t xml:space="preserve"> the children what they think is happening. James Teagle </w:t>
      </w:r>
      <w:r w:rsidR="006F2389">
        <w:rPr>
          <w:sz w:val="24"/>
          <w:szCs w:val="24"/>
        </w:rPr>
        <w:t>took a wrong turning</w:t>
      </w:r>
      <w:r w:rsidR="0085756C">
        <w:rPr>
          <w:sz w:val="24"/>
          <w:szCs w:val="24"/>
        </w:rPr>
        <w:t xml:space="preserve"> and ran into </w:t>
      </w:r>
      <w:r w:rsidR="006F2389">
        <w:rPr>
          <w:sz w:val="24"/>
          <w:szCs w:val="24"/>
        </w:rPr>
        <w:t>a barrier,</w:t>
      </w:r>
      <w:r w:rsidR="0085756C">
        <w:rPr>
          <w:sz w:val="24"/>
          <w:szCs w:val="24"/>
        </w:rPr>
        <w:t xml:space="preserve"> rather than towards the finishing line. When Diego </w:t>
      </w:r>
      <w:r w:rsidR="0085756C">
        <w:rPr>
          <w:rFonts w:cstheme="minorHAnsi"/>
          <w:sz w:val="24"/>
          <w:szCs w:val="24"/>
        </w:rPr>
        <w:t xml:space="preserve">Méntrida realised what had happened, he stopped to let the British athlete catch up. They shook hands and crossed the line together. </w:t>
      </w:r>
    </w:p>
    <w:p w14:paraId="6791659D" w14:textId="5A5501A0" w:rsidR="00B9534A" w:rsidRDefault="006F2389" w:rsidP="00B9534A">
      <w:pPr>
        <w:spacing w:after="0"/>
        <w:rPr>
          <w:rFonts w:cstheme="minorHAnsi"/>
          <w:sz w:val="24"/>
          <w:szCs w:val="24"/>
        </w:rPr>
      </w:pPr>
      <w:r>
        <w:rPr>
          <w:rFonts w:cstheme="minorHAnsi"/>
          <w:sz w:val="24"/>
          <w:szCs w:val="24"/>
        </w:rPr>
        <w:t xml:space="preserve">What do the class think of his actions? Why would someone give up a medal they had worked so hard for? </w:t>
      </w:r>
      <w:r w:rsidR="0085756C">
        <w:rPr>
          <w:rFonts w:cstheme="minorHAnsi"/>
          <w:sz w:val="24"/>
          <w:szCs w:val="24"/>
        </w:rPr>
        <w:t>Méntrida said that</w:t>
      </w:r>
      <w:r>
        <w:rPr>
          <w:rFonts w:cstheme="minorHAnsi"/>
          <w:sz w:val="24"/>
          <w:szCs w:val="24"/>
        </w:rPr>
        <w:t xml:space="preserve"> Teagle had been ahead of him all through the race and deserved to win.</w:t>
      </w:r>
      <w:r w:rsidR="0085756C">
        <w:rPr>
          <w:rFonts w:cstheme="minorHAnsi"/>
          <w:sz w:val="24"/>
          <w:szCs w:val="24"/>
        </w:rPr>
        <w:t xml:space="preserve"> </w:t>
      </w:r>
      <w:r>
        <w:rPr>
          <w:rFonts w:cstheme="minorHAnsi"/>
          <w:sz w:val="24"/>
          <w:szCs w:val="24"/>
        </w:rPr>
        <w:t>H</w:t>
      </w:r>
      <w:r w:rsidR="0085756C">
        <w:rPr>
          <w:rFonts w:cstheme="minorHAnsi"/>
          <w:sz w:val="24"/>
          <w:szCs w:val="24"/>
        </w:rPr>
        <w:t>is parents and his athletics club had always taught him to play fairly, but he never expected it to be so costly!</w:t>
      </w:r>
      <w:r>
        <w:rPr>
          <w:rFonts w:cstheme="minorHAnsi"/>
          <w:sz w:val="24"/>
          <w:szCs w:val="24"/>
        </w:rPr>
        <w:t xml:space="preserve"> Sports fans around the world have praised his sportsmanship and Teagle tweeted that this showed the real values of sport in a single gesture.</w:t>
      </w:r>
    </w:p>
    <w:p w14:paraId="0A2C3098" w14:textId="6E42A00F" w:rsidR="003601C3" w:rsidRDefault="003601C3" w:rsidP="00B9534A">
      <w:pPr>
        <w:spacing w:after="0"/>
        <w:rPr>
          <w:sz w:val="24"/>
          <w:szCs w:val="24"/>
        </w:rPr>
      </w:pPr>
      <w:r>
        <w:rPr>
          <w:rFonts w:cstheme="minorHAnsi"/>
          <w:sz w:val="24"/>
          <w:szCs w:val="24"/>
        </w:rPr>
        <w:t>What if other athletes and sports players behaved like this?</w:t>
      </w:r>
    </w:p>
    <w:p w14:paraId="31AA056D" w14:textId="77777777" w:rsidR="005524D2" w:rsidRDefault="005524D2" w:rsidP="005524D2">
      <w:pPr>
        <w:spacing w:after="0"/>
        <w:rPr>
          <w:sz w:val="24"/>
          <w:szCs w:val="24"/>
        </w:rPr>
      </w:pPr>
    </w:p>
    <w:p w14:paraId="7BA57D88" w14:textId="77777777" w:rsidR="00B9534A" w:rsidRPr="00A42B1D" w:rsidRDefault="00B9534A" w:rsidP="001B66F7">
      <w:pPr>
        <w:spacing w:after="0"/>
        <w:rPr>
          <w:sz w:val="28"/>
          <w:szCs w:val="28"/>
        </w:rPr>
      </w:pPr>
    </w:p>
    <w:p w14:paraId="5DADBF04" w14:textId="04228693" w:rsidR="00C00C50" w:rsidRDefault="00EF7A43" w:rsidP="001B66F7">
      <w:pPr>
        <w:spacing w:after="0"/>
        <w:rPr>
          <w:b/>
          <w:bCs/>
          <w:sz w:val="28"/>
          <w:szCs w:val="28"/>
        </w:rPr>
      </w:pPr>
      <w:r>
        <w:rPr>
          <w:b/>
          <w:bCs/>
          <w:sz w:val="28"/>
          <w:szCs w:val="28"/>
        </w:rPr>
        <w:t>Reflection</w:t>
      </w:r>
    </w:p>
    <w:p w14:paraId="3B916043" w14:textId="77777777" w:rsidR="0048512E" w:rsidRDefault="0048512E" w:rsidP="001B66F7">
      <w:pPr>
        <w:spacing w:after="0"/>
        <w:rPr>
          <w:b/>
          <w:bCs/>
          <w:sz w:val="28"/>
          <w:szCs w:val="28"/>
        </w:rPr>
      </w:pPr>
    </w:p>
    <w:p w14:paraId="016BEE34" w14:textId="77777777" w:rsidR="000B44B3" w:rsidRDefault="000B44B3" w:rsidP="001B66F7">
      <w:pPr>
        <w:spacing w:after="0"/>
        <w:rPr>
          <w:rFonts w:cstheme="minorHAnsi"/>
          <w:sz w:val="24"/>
          <w:szCs w:val="24"/>
        </w:rPr>
      </w:pPr>
      <w:r>
        <w:rPr>
          <w:rFonts w:cstheme="minorHAnsi"/>
          <w:sz w:val="24"/>
          <w:szCs w:val="24"/>
        </w:rPr>
        <w:t xml:space="preserve">Méntrida had trained hard for the race and was metres away from winning a bronze medal. How do you think he felt when he stood aside and let James Teagle overtake him? In the end, he became world famous for showing good sportsmanship and was awarded an honorary bronze medal and the €300 prize money. </w:t>
      </w:r>
    </w:p>
    <w:p w14:paraId="6F0E4A85" w14:textId="577FE489" w:rsidR="000B44B3" w:rsidRDefault="000B44B3" w:rsidP="001B66F7">
      <w:pPr>
        <w:spacing w:after="0"/>
        <w:rPr>
          <w:rFonts w:cstheme="minorHAnsi"/>
          <w:sz w:val="24"/>
          <w:szCs w:val="24"/>
        </w:rPr>
      </w:pPr>
      <w:r>
        <w:rPr>
          <w:b/>
          <w:bCs/>
          <w:sz w:val="24"/>
          <w:szCs w:val="24"/>
        </w:rPr>
        <w:t xml:space="preserve">Show PowerPoint slide 3. </w:t>
      </w:r>
      <w:r>
        <w:rPr>
          <w:rFonts w:cstheme="minorHAnsi"/>
          <w:sz w:val="24"/>
          <w:szCs w:val="24"/>
        </w:rPr>
        <w:t>Sometimes it pays to do the right thing! Jesus told us that God’s values are different from the world’s values and that one day there would be a lot of surprises for his followers.  ‘The last shall be first and the first shall be last.’ (Matthew 20:16)</w:t>
      </w:r>
    </w:p>
    <w:p w14:paraId="606F4EB5" w14:textId="77777777" w:rsidR="00935DF3" w:rsidRDefault="00935DF3" w:rsidP="001B66F7">
      <w:pPr>
        <w:spacing w:after="0"/>
        <w:rPr>
          <w:rFonts w:cstheme="minorHAnsi"/>
          <w:sz w:val="24"/>
          <w:szCs w:val="24"/>
        </w:rPr>
      </w:pPr>
    </w:p>
    <w:p w14:paraId="10608DC9" w14:textId="1FC25527" w:rsidR="0048512E" w:rsidRDefault="0048512E" w:rsidP="001B66F7">
      <w:pPr>
        <w:spacing w:after="0"/>
        <w:rPr>
          <w:sz w:val="24"/>
          <w:szCs w:val="24"/>
        </w:rPr>
      </w:pPr>
      <w:r w:rsidRPr="0048512E">
        <w:rPr>
          <w:noProof/>
          <w:sz w:val="24"/>
          <w:szCs w:val="24"/>
        </w:rPr>
        <w:drawing>
          <wp:inline distT="0" distB="0" distL="0" distR="0" wp14:anchorId="7D498644" wp14:editId="08B0DB63">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p>
    <w:p w14:paraId="68EDB223" w14:textId="2DFC1C9A" w:rsidR="00EF7A43" w:rsidRPr="00EF7A43" w:rsidRDefault="0062515D" w:rsidP="001B66F7">
      <w:pPr>
        <w:spacing w:after="0"/>
        <w:rPr>
          <w:sz w:val="24"/>
          <w:szCs w:val="24"/>
        </w:rPr>
      </w:pPr>
      <w:r>
        <w:rPr>
          <w:sz w:val="24"/>
          <w:szCs w:val="24"/>
        </w:rPr>
        <w:lastRenderedPageBreak/>
        <w:t xml:space="preserve">Show </w:t>
      </w:r>
      <w:r w:rsidR="000B44B3">
        <w:rPr>
          <w:b/>
          <w:bCs/>
          <w:sz w:val="24"/>
          <w:szCs w:val="24"/>
        </w:rPr>
        <w:t xml:space="preserve">PowerPoint slide 4 </w:t>
      </w:r>
      <w:r>
        <w:rPr>
          <w:sz w:val="24"/>
          <w:szCs w:val="24"/>
        </w:rPr>
        <w:t>and r</w:t>
      </w:r>
      <w:r w:rsidR="00EF7A43">
        <w:rPr>
          <w:sz w:val="24"/>
          <w:szCs w:val="24"/>
        </w:rPr>
        <w:t xml:space="preserve">ead these words </w:t>
      </w:r>
      <w:r w:rsidR="000220C6">
        <w:rPr>
          <w:sz w:val="24"/>
          <w:szCs w:val="24"/>
        </w:rPr>
        <w:t xml:space="preserve">from the bible </w:t>
      </w:r>
      <w:r w:rsidR="00EF7A43">
        <w:rPr>
          <w:sz w:val="24"/>
          <w:szCs w:val="24"/>
        </w:rPr>
        <w:t>slowly</w:t>
      </w:r>
      <w:r>
        <w:rPr>
          <w:sz w:val="24"/>
          <w:szCs w:val="24"/>
        </w:rPr>
        <w:t>.</w:t>
      </w:r>
      <w:r w:rsidR="00EF7A43">
        <w:rPr>
          <w:sz w:val="24"/>
          <w:szCs w:val="24"/>
        </w:rPr>
        <w:t xml:space="preserve"> </w:t>
      </w:r>
    </w:p>
    <w:p w14:paraId="1AC06F2F" w14:textId="4C27E062" w:rsidR="000220C6" w:rsidRDefault="000220C6" w:rsidP="000220C6">
      <w:pPr>
        <w:spacing w:after="0"/>
        <w:rPr>
          <w:rStyle w:val="text"/>
          <w:rFonts w:eastAsiaTheme="majorEastAsia" w:cstheme="minorHAnsi"/>
          <w:i/>
          <w:iCs/>
          <w:lang w:val="en"/>
        </w:rPr>
      </w:pPr>
    </w:p>
    <w:p w14:paraId="2BE250F1" w14:textId="4E61D8A1" w:rsidR="0014786F" w:rsidRPr="000220C6" w:rsidRDefault="0014786F" w:rsidP="000220C6">
      <w:pPr>
        <w:spacing w:after="0"/>
        <w:rPr>
          <w:rStyle w:val="text"/>
          <w:sz w:val="24"/>
          <w:szCs w:val="24"/>
        </w:rPr>
      </w:pPr>
      <w:r w:rsidRPr="000220C6">
        <w:rPr>
          <w:rStyle w:val="text"/>
          <w:rFonts w:eastAsiaTheme="majorEastAsia" w:cstheme="minorHAnsi"/>
          <w:i/>
          <w:iCs/>
          <w:lang w:val="en"/>
        </w:rPr>
        <w:t>Put other people first ..</w:t>
      </w:r>
      <w:r w:rsidRPr="000220C6">
        <w:rPr>
          <w:rStyle w:val="text"/>
          <w:rFonts w:cstheme="minorHAnsi"/>
          <w:i/>
          <w:iCs/>
          <w:sz w:val="24"/>
          <w:szCs w:val="24"/>
          <w:lang w:val="en"/>
        </w:rPr>
        <w:t xml:space="preserve">. </w:t>
      </w:r>
      <w:r w:rsidRPr="000220C6">
        <w:rPr>
          <w:rStyle w:val="text"/>
          <w:rFonts w:eastAsiaTheme="majorEastAsia" w:cstheme="minorHAnsi"/>
          <w:i/>
          <w:iCs/>
          <w:lang w:val="en"/>
        </w:rPr>
        <w:t>d</w:t>
      </w:r>
      <w:r w:rsidRPr="000220C6">
        <w:rPr>
          <w:rStyle w:val="text"/>
          <w:rFonts w:cstheme="minorHAnsi"/>
          <w:i/>
          <w:iCs/>
          <w:sz w:val="24"/>
          <w:szCs w:val="24"/>
          <w:lang w:val="en"/>
        </w:rPr>
        <w:t xml:space="preserve">on’t push your way to the front; don’t sweet-talk your way to the top. Put yourself aside, and help others get ahead. </w:t>
      </w:r>
    </w:p>
    <w:p w14:paraId="28D7A04B" w14:textId="6295E796" w:rsidR="0014786F" w:rsidRPr="000220C6" w:rsidRDefault="0014786F" w:rsidP="0014786F">
      <w:pPr>
        <w:pStyle w:val="first-line-none"/>
        <w:rPr>
          <w:rFonts w:asciiTheme="minorHAnsi" w:eastAsiaTheme="majorEastAsia" w:hAnsiTheme="minorHAnsi" w:cstheme="minorHAnsi"/>
          <w:i/>
          <w:iCs/>
          <w:lang w:val="en"/>
        </w:rPr>
      </w:pPr>
      <w:r w:rsidRPr="000220C6">
        <w:rPr>
          <w:rStyle w:val="text"/>
          <w:rFonts w:asciiTheme="minorHAnsi" w:eastAsiaTheme="majorEastAsia" w:hAnsiTheme="minorHAnsi" w:cstheme="minorHAnsi"/>
          <w:i/>
          <w:iCs/>
          <w:lang w:val="en"/>
        </w:rPr>
        <w:t>Don’t be obsessed with getting your own advantage. Forget yourselves long enough to lend a helping hand.</w:t>
      </w:r>
    </w:p>
    <w:p w14:paraId="732D2087" w14:textId="19C50380" w:rsidR="0014786F" w:rsidRPr="000220C6" w:rsidRDefault="0014786F" w:rsidP="0014786F">
      <w:pPr>
        <w:pStyle w:val="NormalWeb"/>
        <w:rPr>
          <w:rFonts w:asciiTheme="minorHAnsi" w:hAnsiTheme="minorHAnsi" w:cstheme="minorHAnsi"/>
          <w:i/>
          <w:iCs/>
          <w:lang w:val="en"/>
        </w:rPr>
      </w:pPr>
      <w:r w:rsidRPr="000220C6">
        <w:rPr>
          <w:rStyle w:val="text"/>
          <w:rFonts w:asciiTheme="minorHAnsi" w:eastAsiaTheme="majorEastAsia" w:hAnsiTheme="minorHAnsi" w:cstheme="minorHAnsi"/>
          <w:i/>
          <w:iCs/>
          <w:lang w:val="en"/>
        </w:rPr>
        <w:t xml:space="preserve">Think of yourselves the way Jesus thought of himself. He had equal status with God but when the time came, he set that aside and took on the status of a slave, he became human! Having become human, he stayed human. It was an incredibly humbling process. He didn’t claim special privileges. Instead, he lived a selfless, obedient life and then died a selfless, obedient death. </w:t>
      </w:r>
    </w:p>
    <w:p w14:paraId="2545DF98" w14:textId="710FCC9F" w:rsidR="0014786F" w:rsidRPr="000220C6" w:rsidRDefault="0014786F" w:rsidP="0014786F">
      <w:pPr>
        <w:pStyle w:val="NormalWeb"/>
        <w:rPr>
          <w:rFonts w:asciiTheme="minorHAnsi" w:hAnsiTheme="minorHAnsi" w:cstheme="minorHAnsi"/>
          <w:i/>
          <w:iCs/>
          <w:lang w:val="en"/>
        </w:rPr>
      </w:pPr>
      <w:r w:rsidRPr="000220C6">
        <w:rPr>
          <w:rStyle w:val="text"/>
          <w:rFonts w:asciiTheme="minorHAnsi" w:eastAsiaTheme="majorEastAsia" w:hAnsiTheme="minorHAnsi" w:cstheme="minorHAnsi"/>
          <w:i/>
          <w:iCs/>
          <w:lang w:val="en"/>
        </w:rPr>
        <w:t xml:space="preserve">Because of that obedience, God lifted him high and honoured him far beyond anyone or anything, ever.  </w:t>
      </w:r>
    </w:p>
    <w:p w14:paraId="7A51517A" w14:textId="6376179E" w:rsidR="0014786F" w:rsidRDefault="0014786F" w:rsidP="0014786F">
      <w:pPr>
        <w:pStyle w:val="NormalWeb"/>
        <w:rPr>
          <w:rStyle w:val="text"/>
          <w:rFonts w:asciiTheme="minorHAnsi" w:eastAsiaTheme="majorEastAsia" w:hAnsiTheme="minorHAnsi" w:cstheme="minorHAnsi"/>
          <w:i/>
          <w:iCs/>
          <w:lang w:val="en"/>
        </w:rPr>
      </w:pPr>
      <w:r w:rsidRPr="000220C6">
        <w:rPr>
          <w:rStyle w:val="text"/>
          <w:rFonts w:asciiTheme="minorHAnsi" w:eastAsiaTheme="majorEastAsia" w:hAnsiTheme="minorHAnsi" w:cstheme="minorHAnsi"/>
          <w:i/>
          <w:iCs/>
          <w:lang w:val="en"/>
        </w:rPr>
        <w:t>Do everything readily and cheerfully—no arguing, no squabbling! Be a breath of fresh air in this squalid and polluted society. Show others the right way to live.  Be the light shining in the darkness!</w:t>
      </w:r>
    </w:p>
    <w:p w14:paraId="19E94F52" w14:textId="038ACF9F" w:rsidR="000220C6" w:rsidRPr="000220C6" w:rsidRDefault="000220C6" w:rsidP="0014786F">
      <w:pPr>
        <w:pStyle w:val="NormalWeb"/>
        <w:rPr>
          <w:rFonts w:asciiTheme="minorHAnsi" w:hAnsiTheme="minorHAnsi" w:cstheme="minorHAnsi"/>
        </w:rPr>
      </w:pPr>
      <w:r w:rsidRPr="000220C6">
        <w:rPr>
          <w:rFonts w:asciiTheme="minorHAnsi" w:hAnsiTheme="minorHAnsi" w:cstheme="minorHAnsi"/>
        </w:rPr>
        <w:t>(</w:t>
      </w:r>
      <w:r>
        <w:rPr>
          <w:rFonts w:asciiTheme="minorHAnsi" w:hAnsiTheme="minorHAnsi" w:cstheme="minorHAnsi"/>
        </w:rPr>
        <w:t>A</w:t>
      </w:r>
      <w:r w:rsidRPr="000220C6">
        <w:rPr>
          <w:rFonts w:asciiTheme="minorHAnsi" w:hAnsiTheme="minorHAnsi" w:cstheme="minorHAnsi"/>
        </w:rPr>
        <w:t>dapted from Philippians 2, The Message version)</w:t>
      </w:r>
    </w:p>
    <w:p w14:paraId="4474F56B" w14:textId="7F4BB48A" w:rsidR="000220C6" w:rsidRDefault="000220C6" w:rsidP="0048512E">
      <w:pPr>
        <w:pStyle w:val="NormalWeb"/>
        <w:pBdr>
          <w:top w:val="single" w:sz="4" w:space="1" w:color="auto"/>
          <w:left w:val="single" w:sz="4" w:space="4" w:color="auto"/>
          <w:bottom w:val="single" w:sz="4" w:space="1" w:color="auto"/>
          <w:right w:val="single" w:sz="4" w:space="4" w:color="auto"/>
        </w:pBdr>
        <w:rPr>
          <w:rStyle w:val="text"/>
          <w:rFonts w:asciiTheme="minorHAnsi" w:eastAsiaTheme="majorEastAsia" w:hAnsiTheme="minorHAnsi" w:cstheme="minorHAnsi"/>
          <w:lang w:val="en"/>
        </w:rPr>
      </w:pPr>
      <w:r>
        <w:rPr>
          <w:rStyle w:val="text"/>
          <w:rFonts w:asciiTheme="minorHAnsi" w:eastAsiaTheme="majorEastAsia" w:hAnsiTheme="minorHAnsi" w:cstheme="minorHAnsi"/>
          <w:lang w:val="en"/>
        </w:rPr>
        <w:t xml:space="preserve">What if everyone behaved like this? When might it be difficult? </w:t>
      </w:r>
    </w:p>
    <w:p w14:paraId="165A11AA" w14:textId="5326C048" w:rsidR="000220C6" w:rsidRDefault="000220C6" w:rsidP="0048512E">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Pr>
          <w:rStyle w:val="text"/>
          <w:rFonts w:asciiTheme="minorHAnsi" w:eastAsiaTheme="majorEastAsia" w:hAnsiTheme="minorHAnsi" w:cstheme="minorHAnsi"/>
          <w:lang w:val="en"/>
        </w:rPr>
        <w:t xml:space="preserve">Challenge the children to remember the example of Diego </w:t>
      </w:r>
      <w:r w:rsidRPr="000220C6">
        <w:rPr>
          <w:rFonts w:asciiTheme="minorHAnsi" w:hAnsiTheme="minorHAnsi" w:cstheme="minorHAnsi"/>
        </w:rPr>
        <w:t>Méntrida</w:t>
      </w:r>
      <w:r>
        <w:rPr>
          <w:rFonts w:asciiTheme="minorHAnsi" w:hAnsiTheme="minorHAnsi" w:cstheme="minorHAnsi"/>
        </w:rPr>
        <w:t xml:space="preserve"> next time they have the opportunity to put someone else first. </w:t>
      </w:r>
    </w:p>
    <w:p w14:paraId="10AB711C" w14:textId="77777777" w:rsidR="0048512E" w:rsidRPr="000220C6" w:rsidRDefault="0048512E" w:rsidP="0048512E">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lang w:val="en"/>
        </w:rPr>
      </w:pPr>
    </w:p>
    <w:p w14:paraId="03846AD3" w14:textId="0A02D46E" w:rsidR="00C80723" w:rsidRPr="00942A88" w:rsidRDefault="00C80723" w:rsidP="00145C02">
      <w:pPr>
        <w:spacing w:after="0" w:line="240" w:lineRule="auto"/>
        <w:rPr>
          <w:sz w:val="28"/>
          <w:szCs w:val="28"/>
        </w:rPr>
      </w:pPr>
    </w:p>
    <w:p w14:paraId="299C4725" w14:textId="2CF6938E" w:rsidR="00C80723" w:rsidRPr="00C80723" w:rsidRDefault="00C80723" w:rsidP="00145C02">
      <w:pPr>
        <w:spacing w:after="0" w:line="240" w:lineRule="auto"/>
        <w:rPr>
          <w:b/>
          <w:bCs/>
          <w:sz w:val="28"/>
          <w:szCs w:val="28"/>
        </w:rPr>
      </w:pPr>
      <w:r w:rsidRPr="00C80723">
        <w:rPr>
          <w:b/>
          <w:bCs/>
          <w:sz w:val="28"/>
          <w:szCs w:val="28"/>
        </w:rPr>
        <w:t>Closing prayer</w:t>
      </w:r>
    </w:p>
    <w:p w14:paraId="4C066A96" w14:textId="77777777" w:rsidR="00AB1BA0" w:rsidRPr="00AB1BA0" w:rsidRDefault="00AB1BA0" w:rsidP="00145C02">
      <w:pPr>
        <w:spacing w:after="0" w:line="240" w:lineRule="auto"/>
        <w:rPr>
          <w:sz w:val="24"/>
          <w:szCs w:val="24"/>
        </w:rPr>
      </w:pPr>
    </w:p>
    <w:p w14:paraId="3407097B" w14:textId="5A1F0175" w:rsidR="00D45927" w:rsidRPr="00657D5E" w:rsidRDefault="00657D5E" w:rsidP="00145C02">
      <w:pPr>
        <w:spacing w:after="0" w:line="240" w:lineRule="auto"/>
        <w:rPr>
          <w:sz w:val="24"/>
          <w:szCs w:val="24"/>
        </w:rPr>
      </w:pPr>
      <w:r w:rsidRPr="00657D5E">
        <w:rPr>
          <w:sz w:val="24"/>
          <w:szCs w:val="24"/>
        </w:rPr>
        <w:t>I am going to finish with a prayer now and if you would like to make it your own prayer, you can say Amen at the end.</w:t>
      </w:r>
    </w:p>
    <w:p w14:paraId="6EE77510" w14:textId="155E3452" w:rsidR="00657D5E" w:rsidRPr="00657D5E" w:rsidRDefault="00657D5E" w:rsidP="00145C02">
      <w:pPr>
        <w:spacing w:after="0" w:line="240" w:lineRule="auto"/>
        <w:rPr>
          <w:sz w:val="24"/>
          <w:szCs w:val="24"/>
        </w:rPr>
      </w:pPr>
    </w:p>
    <w:p w14:paraId="79B44CE3" w14:textId="57AB1E6C" w:rsidR="00657D5E" w:rsidRPr="00657D5E" w:rsidRDefault="00657D5E" w:rsidP="00145C02">
      <w:pPr>
        <w:spacing w:after="0" w:line="240" w:lineRule="auto"/>
        <w:rPr>
          <w:sz w:val="24"/>
          <w:szCs w:val="24"/>
        </w:rPr>
      </w:pPr>
      <w:r w:rsidRPr="00657D5E">
        <w:rPr>
          <w:sz w:val="24"/>
          <w:szCs w:val="24"/>
        </w:rPr>
        <w:t>Dear God,</w:t>
      </w:r>
    </w:p>
    <w:p w14:paraId="76D69E6B" w14:textId="77777777" w:rsidR="0048512E" w:rsidRDefault="0048512E" w:rsidP="00145C02">
      <w:pPr>
        <w:spacing w:after="0" w:line="240" w:lineRule="auto"/>
        <w:rPr>
          <w:rFonts w:cstheme="minorHAnsi"/>
          <w:sz w:val="24"/>
          <w:szCs w:val="24"/>
        </w:rPr>
      </w:pPr>
      <w:r>
        <w:rPr>
          <w:sz w:val="24"/>
          <w:szCs w:val="24"/>
        </w:rPr>
        <w:t xml:space="preserve">Thank you for Diego </w:t>
      </w:r>
      <w:r w:rsidRPr="000220C6">
        <w:rPr>
          <w:rFonts w:cstheme="minorHAnsi"/>
          <w:sz w:val="24"/>
          <w:szCs w:val="24"/>
        </w:rPr>
        <w:t>Méntrida</w:t>
      </w:r>
      <w:r>
        <w:rPr>
          <w:rFonts w:cstheme="minorHAnsi"/>
          <w:sz w:val="24"/>
          <w:szCs w:val="24"/>
        </w:rPr>
        <w:t xml:space="preserve">. </w:t>
      </w:r>
    </w:p>
    <w:p w14:paraId="33DC0CC7" w14:textId="1767A761" w:rsidR="008B54FF" w:rsidRDefault="0048512E" w:rsidP="00145C02">
      <w:pPr>
        <w:spacing w:after="0" w:line="240" w:lineRule="auto"/>
        <w:rPr>
          <w:rFonts w:cstheme="minorHAnsi"/>
          <w:sz w:val="24"/>
          <w:szCs w:val="24"/>
        </w:rPr>
      </w:pPr>
      <w:r>
        <w:rPr>
          <w:rFonts w:cstheme="minorHAnsi"/>
          <w:sz w:val="24"/>
          <w:szCs w:val="24"/>
        </w:rPr>
        <w:t>Thank you that he did the right thing and let the other athlete win.</w:t>
      </w:r>
    </w:p>
    <w:p w14:paraId="7E8CEE9B" w14:textId="0F2D7099" w:rsidR="0048512E" w:rsidRDefault="0048512E" w:rsidP="00145C02">
      <w:pPr>
        <w:spacing w:after="0" w:line="240" w:lineRule="auto"/>
        <w:rPr>
          <w:rFonts w:cstheme="minorHAnsi"/>
          <w:sz w:val="24"/>
          <w:szCs w:val="24"/>
        </w:rPr>
      </w:pPr>
      <w:r>
        <w:rPr>
          <w:rFonts w:cstheme="minorHAnsi"/>
          <w:sz w:val="24"/>
          <w:szCs w:val="24"/>
        </w:rPr>
        <w:t>You told us to put other people first.</w:t>
      </w:r>
    </w:p>
    <w:p w14:paraId="5D456776" w14:textId="7462ADBF" w:rsidR="0048512E" w:rsidRDefault="0048512E" w:rsidP="00145C02">
      <w:pPr>
        <w:spacing w:after="0" w:line="240" w:lineRule="auto"/>
        <w:rPr>
          <w:rFonts w:cstheme="minorHAnsi"/>
          <w:sz w:val="24"/>
          <w:szCs w:val="24"/>
        </w:rPr>
      </w:pPr>
      <w:r>
        <w:rPr>
          <w:rFonts w:cstheme="minorHAnsi"/>
          <w:sz w:val="24"/>
          <w:szCs w:val="24"/>
        </w:rPr>
        <w:t>Help us to remember that today,</w:t>
      </w:r>
    </w:p>
    <w:p w14:paraId="5DB4D17D" w14:textId="733D5F8D" w:rsidR="0048512E" w:rsidRDefault="0048512E" w:rsidP="00145C02">
      <w:pPr>
        <w:spacing w:after="0" w:line="240" w:lineRule="auto"/>
        <w:rPr>
          <w:sz w:val="24"/>
          <w:szCs w:val="24"/>
        </w:rPr>
      </w:pPr>
      <w:r>
        <w:rPr>
          <w:rFonts w:cstheme="minorHAnsi"/>
          <w:sz w:val="24"/>
          <w:szCs w:val="24"/>
        </w:rPr>
        <w:t>and not push our way to the front.</w:t>
      </w:r>
    </w:p>
    <w:p w14:paraId="44E6B26F" w14:textId="109C6E2F" w:rsidR="00F2167D" w:rsidRDefault="004F3472" w:rsidP="004F3472">
      <w:pPr>
        <w:spacing w:after="0" w:line="240" w:lineRule="auto"/>
        <w:rPr>
          <w:sz w:val="24"/>
          <w:szCs w:val="24"/>
        </w:rPr>
      </w:pPr>
      <w:r>
        <w:rPr>
          <w:sz w:val="24"/>
          <w:szCs w:val="24"/>
        </w:rPr>
        <w:t>Amen</w:t>
      </w:r>
    </w:p>
    <w:p w14:paraId="5C3BBC7E" w14:textId="41737DDF" w:rsidR="0002349F" w:rsidRDefault="0002349F" w:rsidP="004F3472">
      <w:pPr>
        <w:spacing w:after="0" w:line="240" w:lineRule="auto"/>
        <w:rPr>
          <w:sz w:val="24"/>
          <w:szCs w:val="24"/>
        </w:rPr>
      </w:pPr>
    </w:p>
    <w:p w14:paraId="0F521880" w14:textId="77777777" w:rsidR="0002349F" w:rsidRPr="0002349F" w:rsidRDefault="0002349F" w:rsidP="0002349F">
      <w:pPr>
        <w:pStyle w:val="Heading2"/>
        <w:rPr>
          <w:rFonts w:ascii="Arial" w:hAnsi="Arial" w:cs="Arial"/>
          <w:b/>
          <w:bCs/>
          <w:color w:val="222222"/>
        </w:rPr>
      </w:pPr>
      <w:r w:rsidRPr="0002349F">
        <w:rPr>
          <w:rFonts w:ascii="Arial" w:hAnsi="Arial" w:cs="Arial"/>
          <w:b/>
          <w:bCs/>
          <w:color w:val="222222"/>
        </w:rPr>
        <w:t>Do Unto Others</w:t>
      </w:r>
    </w:p>
    <w:p w14:paraId="5B8295A1" w14:textId="77777777" w:rsidR="0002349F" w:rsidRDefault="0002349F" w:rsidP="0002349F">
      <w:pPr>
        <w:rPr>
          <w:rFonts w:ascii="Arial" w:hAnsi="Arial" w:cs="Arial"/>
          <w:color w:val="222222"/>
          <w:sz w:val="21"/>
          <w:szCs w:val="21"/>
        </w:rPr>
      </w:pPr>
      <w:hyperlink r:id="rId13" w:history="1">
        <w:r>
          <w:rPr>
            <w:rStyle w:val="Hyperlink"/>
            <w:rFonts w:ascii="Arial" w:hAnsi="Arial" w:cs="Arial"/>
            <w:sz w:val="21"/>
            <w:szCs w:val="21"/>
          </w:rPr>
          <w:t>Billy Bragg</w:t>
        </w:r>
      </w:hyperlink>
    </w:p>
    <w:p w14:paraId="3BB324FE" w14:textId="77777777" w:rsidR="0002349F" w:rsidRDefault="0002349F" w:rsidP="0002349F">
      <w:pPr>
        <w:rPr>
          <w:rFonts w:ascii="Arial" w:hAnsi="Arial" w:cs="Arial"/>
          <w:color w:val="222222"/>
          <w:sz w:val="21"/>
          <w:szCs w:val="21"/>
        </w:rPr>
      </w:pPr>
      <w:r>
        <w:rPr>
          <w:rFonts w:ascii="Arial" w:hAnsi="Arial" w:cs="Arial"/>
          <w:color w:val="222222"/>
          <w:sz w:val="21"/>
          <w:szCs w:val="21"/>
        </w:rPr>
        <w:t>In the Bible, we are told</w:t>
      </w:r>
      <w:r>
        <w:rPr>
          <w:rFonts w:ascii="Arial" w:hAnsi="Arial" w:cs="Arial"/>
          <w:color w:val="222222"/>
          <w:sz w:val="21"/>
          <w:szCs w:val="21"/>
        </w:rPr>
        <w:br/>
        <w:t>God gave Moses in the days of old</w:t>
      </w:r>
      <w:r>
        <w:rPr>
          <w:rFonts w:ascii="Arial" w:hAnsi="Arial" w:cs="Arial"/>
          <w:color w:val="222222"/>
          <w:sz w:val="21"/>
          <w:szCs w:val="21"/>
        </w:rPr>
        <w:br/>
      </w:r>
      <w:r>
        <w:rPr>
          <w:rFonts w:ascii="Arial" w:hAnsi="Arial" w:cs="Arial"/>
          <w:color w:val="222222"/>
          <w:sz w:val="21"/>
          <w:szCs w:val="21"/>
        </w:rPr>
        <w:lastRenderedPageBreak/>
        <w:t>Ten great Commandments</w:t>
      </w:r>
      <w:r>
        <w:rPr>
          <w:rFonts w:ascii="Arial" w:hAnsi="Arial" w:cs="Arial"/>
          <w:color w:val="222222"/>
          <w:sz w:val="21"/>
          <w:szCs w:val="21"/>
        </w:rPr>
        <w:br/>
        <w:t>For his people to hold true</w:t>
      </w:r>
    </w:p>
    <w:p w14:paraId="629F0681" w14:textId="77777777" w:rsidR="0002349F" w:rsidRDefault="0002349F" w:rsidP="0002349F">
      <w:pPr>
        <w:rPr>
          <w:rFonts w:ascii="Arial" w:hAnsi="Arial" w:cs="Arial"/>
          <w:color w:val="222222"/>
          <w:sz w:val="21"/>
          <w:szCs w:val="21"/>
        </w:rPr>
      </w:pPr>
      <w:r>
        <w:rPr>
          <w:rFonts w:ascii="Arial" w:hAnsi="Arial" w:cs="Arial"/>
          <w:color w:val="222222"/>
          <w:sz w:val="21"/>
          <w:szCs w:val="21"/>
        </w:rPr>
        <w:t>But the greatest commandment of all</w:t>
      </w:r>
      <w:r>
        <w:rPr>
          <w:rFonts w:ascii="Arial" w:hAnsi="Arial" w:cs="Arial"/>
          <w:color w:val="222222"/>
          <w:sz w:val="21"/>
          <w:szCs w:val="21"/>
        </w:rPr>
        <w:br/>
        <w:t>Is in the book of Luke, as I recall</w:t>
      </w:r>
      <w:r>
        <w:rPr>
          <w:rFonts w:ascii="Arial" w:hAnsi="Arial" w:cs="Arial"/>
          <w:color w:val="222222"/>
          <w:sz w:val="21"/>
          <w:szCs w:val="21"/>
        </w:rPr>
        <w:br/>
        <w:t>Do unto others as you would have them do to you</w:t>
      </w:r>
      <w:r>
        <w:rPr>
          <w:rFonts w:ascii="Arial" w:hAnsi="Arial" w:cs="Arial"/>
          <w:color w:val="222222"/>
          <w:sz w:val="21"/>
          <w:szCs w:val="21"/>
        </w:rPr>
        <w:br/>
        <w:t>Do unto others as you would have them do to you</w:t>
      </w:r>
    </w:p>
    <w:p w14:paraId="09C961BA" w14:textId="77777777" w:rsidR="0002349F" w:rsidRDefault="0002349F" w:rsidP="0002349F">
      <w:pPr>
        <w:rPr>
          <w:rFonts w:ascii="Arial" w:hAnsi="Arial" w:cs="Arial"/>
          <w:color w:val="222222"/>
          <w:sz w:val="21"/>
          <w:szCs w:val="21"/>
        </w:rPr>
      </w:pPr>
      <w:r>
        <w:rPr>
          <w:rFonts w:ascii="Arial" w:hAnsi="Arial" w:cs="Arial"/>
          <w:color w:val="222222"/>
          <w:sz w:val="21"/>
          <w:szCs w:val="21"/>
        </w:rPr>
        <w:t>Now if, baby, you don't believe</w:t>
      </w:r>
      <w:r>
        <w:rPr>
          <w:rFonts w:ascii="Arial" w:hAnsi="Arial" w:cs="Arial"/>
          <w:color w:val="222222"/>
          <w:sz w:val="21"/>
          <w:szCs w:val="21"/>
        </w:rPr>
        <w:br/>
        <w:t>In the story of Adam and Eve</w:t>
      </w:r>
      <w:r>
        <w:rPr>
          <w:rFonts w:ascii="Arial" w:hAnsi="Arial" w:cs="Arial"/>
          <w:color w:val="222222"/>
          <w:sz w:val="21"/>
          <w:szCs w:val="21"/>
        </w:rPr>
        <w:br/>
        <w:t>Who called upon science</w:t>
      </w:r>
      <w:r>
        <w:rPr>
          <w:rFonts w:ascii="Arial" w:hAnsi="Arial" w:cs="Arial"/>
          <w:color w:val="222222"/>
          <w:sz w:val="21"/>
          <w:szCs w:val="21"/>
        </w:rPr>
        <w:br/>
        <w:t>To prove it's all untrue</w:t>
      </w:r>
    </w:p>
    <w:p w14:paraId="0DB6CE67" w14:textId="77777777" w:rsidR="0002349F" w:rsidRDefault="0002349F" w:rsidP="0002349F">
      <w:pPr>
        <w:rPr>
          <w:rFonts w:ascii="Arial" w:hAnsi="Arial" w:cs="Arial"/>
          <w:color w:val="222222"/>
          <w:sz w:val="21"/>
          <w:szCs w:val="21"/>
        </w:rPr>
      </w:pPr>
      <w:r>
        <w:rPr>
          <w:rFonts w:ascii="Arial" w:hAnsi="Arial" w:cs="Arial"/>
          <w:color w:val="222222"/>
          <w:sz w:val="21"/>
          <w:szCs w:val="21"/>
        </w:rPr>
        <w:t>But in the cold light of the day</w:t>
      </w:r>
      <w:r>
        <w:rPr>
          <w:rFonts w:ascii="Arial" w:hAnsi="Arial" w:cs="Arial"/>
          <w:color w:val="222222"/>
          <w:sz w:val="21"/>
          <w:szCs w:val="21"/>
        </w:rPr>
        <w:br/>
        <w:t>Peaceable words still point the way</w:t>
      </w:r>
      <w:r>
        <w:rPr>
          <w:rFonts w:ascii="Arial" w:hAnsi="Arial" w:cs="Arial"/>
          <w:color w:val="222222"/>
          <w:sz w:val="21"/>
          <w:szCs w:val="21"/>
        </w:rPr>
        <w:br/>
        <w:t>Do unto others as you would have them do to you</w:t>
      </w:r>
      <w:r>
        <w:rPr>
          <w:rFonts w:ascii="Arial" w:hAnsi="Arial" w:cs="Arial"/>
          <w:color w:val="222222"/>
          <w:sz w:val="21"/>
          <w:szCs w:val="21"/>
        </w:rPr>
        <w:br/>
        <w:t>Do unto others as you would have them do to you</w:t>
      </w:r>
    </w:p>
    <w:p w14:paraId="3918F0E1" w14:textId="77777777" w:rsidR="0002349F" w:rsidRDefault="0002349F" w:rsidP="0002349F">
      <w:pPr>
        <w:rPr>
          <w:rFonts w:ascii="Arial" w:hAnsi="Arial" w:cs="Arial"/>
          <w:color w:val="222222"/>
          <w:sz w:val="21"/>
          <w:szCs w:val="21"/>
        </w:rPr>
      </w:pPr>
      <w:r>
        <w:rPr>
          <w:rFonts w:ascii="Arial" w:hAnsi="Arial" w:cs="Arial"/>
          <w:color w:val="222222"/>
          <w:sz w:val="21"/>
          <w:szCs w:val="21"/>
        </w:rPr>
        <w:t>So just lift up your eyes</w:t>
      </w:r>
      <w:r>
        <w:rPr>
          <w:rFonts w:ascii="Arial" w:hAnsi="Arial" w:cs="Arial"/>
          <w:color w:val="222222"/>
          <w:sz w:val="21"/>
          <w:szCs w:val="21"/>
        </w:rPr>
        <w:br/>
        <w:t>Don't pass by on the other side</w:t>
      </w:r>
      <w:r>
        <w:rPr>
          <w:rFonts w:ascii="Arial" w:hAnsi="Arial" w:cs="Arial"/>
          <w:color w:val="222222"/>
          <w:sz w:val="21"/>
          <w:szCs w:val="21"/>
        </w:rPr>
        <w:br/>
        <w:t>Don't be bound by what you think others may do</w:t>
      </w:r>
      <w:r>
        <w:rPr>
          <w:rFonts w:ascii="Arial" w:hAnsi="Arial" w:cs="Arial"/>
          <w:color w:val="222222"/>
          <w:sz w:val="21"/>
          <w:szCs w:val="21"/>
        </w:rPr>
        <w:br/>
        <w:t>Well, just a little bit of faith</w:t>
      </w:r>
      <w:r>
        <w:rPr>
          <w:rFonts w:ascii="Arial" w:hAnsi="Arial" w:cs="Arial"/>
          <w:color w:val="222222"/>
          <w:sz w:val="21"/>
          <w:szCs w:val="21"/>
        </w:rPr>
        <w:br/>
        <w:t>And that's all it really takes</w:t>
      </w:r>
      <w:r>
        <w:rPr>
          <w:rFonts w:ascii="Arial" w:hAnsi="Arial" w:cs="Arial"/>
          <w:color w:val="222222"/>
          <w:sz w:val="21"/>
          <w:szCs w:val="21"/>
        </w:rPr>
        <w:br/>
        <w:t xml:space="preserve">Do unto… </w:t>
      </w:r>
    </w:p>
    <w:p w14:paraId="0CDDA8B4" w14:textId="77777777" w:rsidR="0002349F" w:rsidRDefault="0002349F" w:rsidP="0002349F">
      <w:pPr>
        <w:rPr>
          <w:rFonts w:ascii="Arial" w:hAnsi="Arial" w:cs="Arial"/>
          <w:color w:val="222222"/>
          <w:sz w:val="21"/>
          <w:szCs w:val="21"/>
        </w:rPr>
      </w:pPr>
      <w:r>
        <w:rPr>
          <w:rFonts w:ascii="Arial" w:hAnsi="Arial" w:cs="Arial"/>
          <w:color w:val="222222"/>
          <w:sz w:val="21"/>
          <w:szCs w:val="21"/>
        </w:rPr>
        <w:t>So just lift up your eyes</w:t>
      </w:r>
      <w:r>
        <w:rPr>
          <w:rFonts w:ascii="Arial" w:hAnsi="Arial" w:cs="Arial"/>
          <w:color w:val="222222"/>
          <w:sz w:val="21"/>
          <w:szCs w:val="21"/>
        </w:rPr>
        <w:br/>
        <w:t>Don't pass by on the other side</w:t>
      </w:r>
      <w:r>
        <w:rPr>
          <w:rFonts w:ascii="Arial" w:hAnsi="Arial" w:cs="Arial"/>
          <w:color w:val="222222"/>
          <w:sz w:val="21"/>
          <w:szCs w:val="21"/>
        </w:rPr>
        <w:br/>
        <w:t>Don't be bound by what you think others may do</w:t>
      </w:r>
      <w:r>
        <w:rPr>
          <w:rFonts w:ascii="Arial" w:hAnsi="Arial" w:cs="Arial"/>
          <w:color w:val="222222"/>
          <w:sz w:val="21"/>
          <w:szCs w:val="21"/>
        </w:rPr>
        <w:br/>
        <w:t>Well, just a little bit of faith</w:t>
      </w:r>
      <w:r>
        <w:rPr>
          <w:rFonts w:ascii="Arial" w:hAnsi="Arial" w:cs="Arial"/>
          <w:color w:val="222222"/>
          <w:sz w:val="21"/>
          <w:szCs w:val="21"/>
        </w:rPr>
        <w:br/>
        <w:t>And that's all it really takes</w:t>
      </w:r>
      <w:r>
        <w:rPr>
          <w:rFonts w:ascii="Arial" w:hAnsi="Arial" w:cs="Arial"/>
          <w:color w:val="222222"/>
          <w:sz w:val="21"/>
          <w:szCs w:val="21"/>
        </w:rPr>
        <w:br/>
        <w:t>Do unto others as you would have them do to you</w:t>
      </w:r>
    </w:p>
    <w:p w14:paraId="2E9DC760" w14:textId="77777777" w:rsidR="0002349F" w:rsidRDefault="0002349F" w:rsidP="0002349F">
      <w:pPr>
        <w:rPr>
          <w:rFonts w:ascii="Arial" w:hAnsi="Arial" w:cs="Arial"/>
          <w:color w:val="222222"/>
          <w:sz w:val="21"/>
          <w:szCs w:val="21"/>
        </w:rPr>
      </w:pPr>
      <w:r>
        <w:rPr>
          <w:rFonts w:ascii="Arial" w:hAnsi="Arial" w:cs="Arial"/>
          <w:color w:val="222222"/>
          <w:sz w:val="21"/>
          <w:szCs w:val="21"/>
        </w:rPr>
        <w:t>Now the way the world is run</w:t>
      </w:r>
      <w:r>
        <w:rPr>
          <w:rFonts w:ascii="Arial" w:hAnsi="Arial" w:cs="Arial"/>
          <w:color w:val="222222"/>
          <w:sz w:val="21"/>
          <w:szCs w:val="21"/>
        </w:rPr>
        <w:br/>
        <w:t>Too many people looking after number one</w:t>
      </w:r>
      <w:r>
        <w:rPr>
          <w:rFonts w:ascii="Arial" w:hAnsi="Arial" w:cs="Arial"/>
          <w:color w:val="222222"/>
          <w:sz w:val="21"/>
          <w:szCs w:val="21"/>
        </w:rPr>
        <w:br/>
        <w:t>Don't seem to notice</w:t>
      </w:r>
      <w:r>
        <w:rPr>
          <w:rFonts w:ascii="Arial" w:hAnsi="Arial" w:cs="Arial"/>
          <w:color w:val="222222"/>
          <w:sz w:val="21"/>
          <w:szCs w:val="21"/>
        </w:rPr>
        <w:br/>
        <w:t>The damage that they do</w:t>
      </w:r>
    </w:p>
    <w:p w14:paraId="75F67A60" w14:textId="77777777" w:rsidR="0002349F" w:rsidRDefault="0002349F" w:rsidP="0002349F">
      <w:pPr>
        <w:rPr>
          <w:rFonts w:ascii="Arial" w:hAnsi="Arial" w:cs="Arial"/>
          <w:color w:val="222222"/>
          <w:sz w:val="21"/>
          <w:szCs w:val="21"/>
        </w:rPr>
      </w:pPr>
      <w:r>
        <w:rPr>
          <w:rFonts w:ascii="Arial" w:hAnsi="Arial" w:cs="Arial"/>
          <w:color w:val="222222"/>
          <w:sz w:val="21"/>
          <w:szCs w:val="21"/>
        </w:rPr>
        <w:t>Though it's not widely understood</w:t>
      </w:r>
      <w:r>
        <w:rPr>
          <w:rFonts w:ascii="Arial" w:hAnsi="Arial" w:cs="Arial"/>
          <w:color w:val="222222"/>
          <w:sz w:val="21"/>
          <w:szCs w:val="21"/>
        </w:rPr>
        <w:br/>
        <w:t>There is, there is a greater good</w:t>
      </w:r>
      <w:r>
        <w:rPr>
          <w:rFonts w:ascii="Arial" w:hAnsi="Arial" w:cs="Arial"/>
          <w:color w:val="222222"/>
          <w:sz w:val="21"/>
          <w:szCs w:val="21"/>
        </w:rPr>
        <w:br/>
        <w:t>Do unto others as you would have them do to you</w:t>
      </w:r>
      <w:r>
        <w:rPr>
          <w:rFonts w:ascii="Arial" w:hAnsi="Arial" w:cs="Arial"/>
          <w:color w:val="222222"/>
          <w:sz w:val="21"/>
          <w:szCs w:val="21"/>
        </w:rPr>
        <w:br/>
        <w:t>Do unto others as you would have them do to you</w:t>
      </w:r>
    </w:p>
    <w:p w14:paraId="06B0A563" w14:textId="77777777" w:rsidR="0002349F" w:rsidRDefault="0002349F" w:rsidP="004F3472">
      <w:pPr>
        <w:spacing w:after="0" w:line="240" w:lineRule="auto"/>
        <w:rPr>
          <w:sz w:val="24"/>
          <w:szCs w:val="24"/>
        </w:rPr>
      </w:pPr>
    </w:p>
    <w:bookmarkEnd w:id="0"/>
    <w:p w14:paraId="14549EB3" w14:textId="18830CD6" w:rsidR="00A9204E" w:rsidRPr="00233B0F" w:rsidRDefault="008B54FF">
      <w:pPr>
        <w:rPr>
          <w:sz w:val="24"/>
          <w:szCs w:val="24"/>
        </w:rPr>
      </w:pPr>
      <w:r>
        <w:rPr>
          <w:noProof/>
          <w:sz w:val="24"/>
          <w:szCs w:val="24"/>
        </w:rPr>
        <w:drawing>
          <wp:anchor distT="0" distB="0" distL="114300" distR="114300" simplePos="0" relativeHeight="251667456" behindDoc="0" locked="0" layoutInCell="1" allowOverlap="1" wp14:anchorId="275EE290" wp14:editId="286CBA25">
            <wp:simplePos x="0" y="0"/>
            <wp:positionH relativeFrom="margin">
              <wp:posOffset>5322570</wp:posOffset>
            </wp:positionH>
            <wp:positionV relativeFrom="paragraph">
              <wp:posOffset>527685</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Pr>
          <w:noProof/>
          <w:sz w:val="24"/>
          <w:szCs w:val="24"/>
        </w:rPr>
        <w:drawing>
          <wp:anchor distT="0" distB="0" distL="114300" distR="114300" simplePos="0" relativeHeight="251666432" behindDoc="0" locked="0" layoutInCell="1" allowOverlap="1" wp14:anchorId="6C0BD9AE" wp14:editId="2EF6BF20">
            <wp:simplePos x="0" y="0"/>
            <wp:positionH relativeFrom="column">
              <wp:posOffset>-104775</wp:posOffset>
            </wp:positionH>
            <wp:positionV relativeFrom="paragraph">
              <wp:posOffset>591820</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220C6"/>
    <w:rsid w:val="0002349F"/>
    <w:rsid w:val="00061200"/>
    <w:rsid w:val="000730F2"/>
    <w:rsid w:val="00076592"/>
    <w:rsid w:val="000915F1"/>
    <w:rsid w:val="000B44B3"/>
    <w:rsid w:val="001045EA"/>
    <w:rsid w:val="001145D3"/>
    <w:rsid w:val="0012169B"/>
    <w:rsid w:val="00136B65"/>
    <w:rsid w:val="00145C02"/>
    <w:rsid w:val="0014786F"/>
    <w:rsid w:val="001B66F7"/>
    <w:rsid w:val="001D5E31"/>
    <w:rsid w:val="002302EE"/>
    <w:rsid w:val="00233B0F"/>
    <w:rsid w:val="002457BD"/>
    <w:rsid w:val="0025709F"/>
    <w:rsid w:val="00297C74"/>
    <w:rsid w:val="002B04D8"/>
    <w:rsid w:val="002B2365"/>
    <w:rsid w:val="002B4617"/>
    <w:rsid w:val="002C1AC3"/>
    <w:rsid w:val="002D1E1B"/>
    <w:rsid w:val="002E08AD"/>
    <w:rsid w:val="002E65EA"/>
    <w:rsid w:val="002F46BC"/>
    <w:rsid w:val="00351740"/>
    <w:rsid w:val="003601C3"/>
    <w:rsid w:val="00445B67"/>
    <w:rsid w:val="0048512E"/>
    <w:rsid w:val="004A1B29"/>
    <w:rsid w:val="004F3472"/>
    <w:rsid w:val="00540E5C"/>
    <w:rsid w:val="005524D2"/>
    <w:rsid w:val="00576DDE"/>
    <w:rsid w:val="005C7856"/>
    <w:rsid w:val="005F7995"/>
    <w:rsid w:val="0062515D"/>
    <w:rsid w:val="00637131"/>
    <w:rsid w:val="00645252"/>
    <w:rsid w:val="00657D5E"/>
    <w:rsid w:val="006607FE"/>
    <w:rsid w:val="00667DD7"/>
    <w:rsid w:val="00672FB0"/>
    <w:rsid w:val="006A10BC"/>
    <w:rsid w:val="006A5ED3"/>
    <w:rsid w:val="006C5AF1"/>
    <w:rsid w:val="006D3D74"/>
    <w:rsid w:val="006F2389"/>
    <w:rsid w:val="00701203"/>
    <w:rsid w:val="007205FA"/>
    <w:rsid w:val="007257C0"/>
    <w:rsid w:val="00732FDB"/>
    <w:rsid w:val="00753660"/>
    <w:rsid w:val="00767398"/>
    <w:rsid w:val="0078548B"/>
    <w:rsid w:val="007F71FD"/>
    <w:rsid w:val="007F7D1F"/>
    <w:rsid w:val="00800C2B"/>
    <w:rsid w:val="0083569A"/>
    <w:rsid w:val="0085756C"/>
    <w:rsid w:val="00881450"/>
    <w:rsid w:val="008906BB"/>
    <w:rsid w:val="008B2639"/>
    <w:rsid w:val="008B2D74"/>
    <w:rsid w:val="008B54FF"/>
    <w:rsid w:val="008F78D8"/>
    <w:rsid w:val="00935DF3"/>
    <w:rsid w:val="00942A88"/>
    <w:rsid w:val="00985D2D"/>
    <w:rsid w:val="00990BDE"/>
    <w:rsid w:val="009E66B9"/>
    <w:rsid w:val="009F0775"/>
    <w:rsid w:val="009F0B00"/>
    <w:rsid w:val="00A14DDB"/>
    <w:rsid w:val="00A42B1D"/>
    <w:rsid w:val="00A66F3A"/>
    <w:rsid w:val="00A9204E"/>
    <w:rsid w:val="00AB1BA0"/>
    <w:rsid w:val="00AB34DC"/>
    <w:rsid w:val="00AE4D1C"/>
    <w:rsid w:val="00B11C95"/>
    <w:rsid w:val="00B35838"/>
    <w:rsid w:val="00B9534A"/>
    <w:rsid w:val="00BB48E8"/>
    <w:rsid w:val="00BD7A8D"/>
    <w:rsid w:val="00C00C50"/>
    <w:rsid w:val="00C123E5"/>
    <w:rsid w:val="00C3576F"/>
    <w:rsid w:val="00C743DC"/>
    <w:rsid w:val="00C80723"/>
    <w:rsid w:val="00C907AA"/>
    <w:rsid w:val="00C93815"/>
    <w:rsid w:val="00C95AB6"/>
    <w:rsid w:val="00CB50D3"/>
    <w:rsid w:val="00CC3AB1"/>
    <w:rsid w:val="00D121FA"/>
    <w:rsid w:val="00D21DEE"/>
    <w:rsid w:val="00D33C20"/>
    <w:rsid w:val="00D45927"/>
    <w:rsid w:val="00D471ED"/>
    <w:rsid w:val="00D627E0"/>
    <w:rsid w:val="00DB1568"/>
    <w:rsid w:val="00DF6C1C"/>
    <w:rsid w:val="00E017A7"/>
    <w:rsid w:val="00E046D1"/>
    <w:rsid w:val="00E11053"/>
    <w:rsid w:val="00EF7A43"/>
    <w:rsid w:val="00F2167D"/>
    <w:rsid w:val="00F32E1A"/>
    <w:rsid w:val="00F53E0A"/>
    <w:rsid w:val="00F61D5B"/>
    <w:rsid w:val="00F64820"/>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86F"/>
  </w:style>
  <w:style w:type="paragraph" w:styleId="NormalWeb">
    <w:name w:val="Normal (Web)"/>
    <w:basedOn w:val="Normal"/>
    <w:uiPriority w:val="99"/>
    <w:semiHidden/>
    <w:unhideWhenUsed/>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338167">
      <w:bodyDiv w:val="1"/>
      <w:marLeft w:val="0"/>
      <w:marRight w:val="0"/>
      <w:marTop w:val="0"/>
      <w:marBottom w:val="0"/>
      <w:divBdr>
        <w:top w:val="none" w:sz="0" w:space="0" w:color="auto"/>
        <w:left w:val="none" w:sz="0" w:space="0" w:color="auto"/>
        <w:bottom w:val="none" w:sz="0" w:space="0" w:color="auto"/>
        <w:right w:val="none" w:sz="0" w:space="0" w:color="auto"/>
      </w:divBdr>
      <w:divsChild>
        <w:div w:id="265381835">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0"/>
              <w:marBottom w:val="0"/>
              <w:divBdr>
                <w:top w:val="none" w:sz="0" w:space="0" w:color="auto"/>
                <w:left w:val="none" w:sz="0" w:space="0" w:color="auto"/>
                <w:bottom w:val="none" w:sz="0" w:space="0" w:color="auto"/>
                <w:right w:val="none" w:sz="0" w:space="0" w:color="auto"/>
              </w:divBdr>
              <w:divsChild>
                <w:div w:id="1797873772">
                  <w:marLeft w:val="0"/>
                  <w:marRight w:val="0"/>
                  <w:marTop w:val="0"/>
                  <w:marBottom w:val="0"/>
                  <w:divBdr>
                    <w:top w:val="none" w:sz="0" w:space="0" w:color="auto"/>
                    <w:left w:val="none" w:sz="0" w:space="0" w:color="auto"/>
                    <w:bottom w:val="none" w:sz="0" w:space="0" w:color="auto"/>
                    <w:right w:val="none" w:sz="0" w:space="0" w:color="auto"/>
                  </w:divBdr>
                  <w:divsChild>
                    <w:div w:id="388380992">
                      <w:marLeft w:val="0"/>
                      <w:marRight w:val="0"/>
                      <w:marTop w:val="0"/>
                      <w:marBottom w:val="0"/>
                      <w:divBdr>
                        <w:top w:val="none" w:sz="0" w:space="0" w:color="auto"/>
                        <w:left w:val="none" w:sz="0" w:space="0" w:color="auto"/>
                        <w:bottom w:val="none" w:sz="0" w:space="0" w:color="auto"/>
                        <w:right w:val="none" w:sz="0" w:space="0" w:color="auto"/>
                      </w:divBdr>
                      <w:divsChild>
                        <w:div w:id="156846559">
                          <w:marLeft w:val="0"/>
                          <w:marRight w:val="0"/>
                          <w:marTop w:val="0"/>
                          <w:marBottom w:val="0"/>
                          <w:divBdr>
                            <w:top w:val="none" w:sz="0" w:space="0" w:color="auto"/>
                            <w:left w:val="none" w:sz="0" w:space="0" w:color="auto"/>
                            <w:bottom w:val="none" w:sz="0" w:space="0" w:color="auto"/>
                            <w:right w:val="none" w:sz="0" w:space="0" w:color="auto"/>
                          </w:divBdr>
                          <w:divsChild>
                            <w:div w:id="1246652397">
                              <w:marLeft w:val="0"/>
                              <w:marRight w:val="0"/>
                              <w:marTop w:val="0"/>
                              <w:marBottom w:val="0"/>
                              <w:divBdr>
                                <w:top w:val="none" w:sz="0" w:space="0" w:color="auto"/>
                                <w:left w:val="none" w:sz="0" w:space="0" w:color="auto"/>
                                <w:bottom w:val="none" w:sz="0" w:space="0" w:color="auto"/>
                                <w:right w:val="none" w:sz="0" w:space="0" w:color="auto"/>
                              </w:divBdr>
                              <w:divsChild>
                                <w:div w:id="1218319213">
                                  <w:marLeft w:val="0"/>
                                  <w:marRight w:val="0"/>
                                  <w:marTop w:val="0"/>
                                  <w:marBottom w:val="0"/>
                                  <w:divBdr>
                                    <w:top w:val="none" w:sz="0" w:space="0" w:color="auto"/>
                                    <w:left w:val="none" w:sz="0" w:space="0" w:color="auto"/>
                                    <w:bottom w:val="none" w:sz="0" w:space="0" w:color="auto"/>
                                    <w:right w:val="none" w:sz="0" w:space="0" w:color="auto"/>
                                  </w:divBdr>
                                  <w:divsChild>
                                    <w:div w:id="1343973845">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1064527043">
                                              <w:marLeft w:val="0"/>
                                              <w:marRight w:val="0"/>
                                              <w:marTop w:val="0"/>
                                              <w:marBottom w:val="0"/>
                                              <w:divBdr>
                                                <w:top w:val="none" w:sz="0" w:space="0" w:color="auto"/>
                                                <w:left w:val="none" w:sz="0" w:space="0" w:color="auto"/>
                                                <w:bottom w:val="none" w:sz="0" w:space="0" w:color="auto"/>
                                                <w:right w:val="none" w:sz="0" w:space="0" w:color="auto"/>
                                              </w:divBdr>
                                              <w:divsChild>
                                                <w:div w:id="1135563029">
                                                  <w:marLeft w:val="0"/>
                                                  <w:marRight w:val="0"/>
                                                  <w:marTop w:val="0"/>
                                                  <w:marBottom w:val="0"/>
                                                  <w:divBdr>
                                                    <w:top w:val="none" w:sz="0" w:space="0" w:color="auto"/>
                                                    <w:left w:val="none" w:sz="0" w:space="0" w:color="auto"/>
                                                    <w:bottom w:val="none" w:sz="0" w:space="0" w:color="auto"/>
                                                    <w:right w:val="none" w:sz="0" w:space="0" w:color="auto"/>
                                                  </w:divBdr>
                                                  <w:divsChild>
                                                    <w:div w:id="42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2335">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3">
          <w:marLeft w:val="0"/>
          <w:marRight w:val="0"/>
          <w:marTop w:val="0"/>
          <w:marBottom w:val="0"/>
          <w:divBdr>
            <w:top w:val="none" w:sz="0" w:space="0" w:color="auto"/>
            <w:left w:val="none" w:sz="0" w:space="0" w:color="auto"/>
            <w:bottom w:val="none" w:sz="0" w:space="0" w:color="auto"/>
            <w:right w:val="none" w:sz="0" w:space="0" w:color="auto"/>
          </w:divBdr>
          <w:divsChild>
            <w:div w:id="814220200">
              <w:marLeft w:val="0"/>
              <w:marRight w:val="0"/>
              <w:marTop w:val="0"/>
              <w:marBottom w:val="0"/>
              <w:divBdr>
                <w:top w:val="none" w:sz="0" w:space="0" w:color="auto"/>
                <w:left w:val="none" w:sz="0" w:space="0" w:color="auto"/>
                <w:bottom w:val="none" w:sz="0" w:space="0" w:color="auto"/>
                <w:right w:val="none" w:sz="0" w:space="0" w:color="auto"/>
              </w:divBdr>
              <w:divsChild>
                <w:div w:id="2063626062">
                  <w:marLeft w:val="0"/>
                  <w:marRight w:val="0"/>
                  <w:marTop w:val="0"/>
                  <w:marBottom w:val="0"/>
                  <w:divBdr>
                    <w:top w:val="none" w:sz="0" w:space="0" w:color="auto"/>
                    <w:left w:val="none" w:sz="0" w:space="0" w:color="auto"/>
                    <w:bottom w:val="none" w:sz="0" w:space="0" w:color="auto"/>
                    <w:right w:val="none" w:sz="0" w:space="0" w:color="auto"/>
                  </w:divBdr>
                  <w:divsChild>
                    <w:div w:id="1861432210">
                      <w:marLeft w:val="0"/>
                      <w:marRight w:val="0"/>
                      <w:marTop w:val="0"/>
                      <w:marBottom w:val="0"/>
                      <w:divBdr>
                        <w:top w:val="none" w:sz="0" w:space="0" w:color="auto"/>
                        <w:left w:val="none" w:sz="0" w:space="0" w:color="auto"/>
                        <w:bottom w:val="none" w:sz="0" w:space="0" w:color="auto"/>
                        <w:right w:val="none" w:sz="0" w:space="0" w:color="auto"/>
                      </w:divBdr>
                      <w:divsChild>
                        <w:div w:id="1874927794">
                          <w:marLeft w:val="0"/>
                          <w:marRight w:val="0"/>
                          <w:marTop w:val="0"/>
                          <w:marBottom w:val="0"/>
                          <w:divBdr>
                            <w:top w:val="none" w:sz="0" w:space="0" w:color="auto"/>
                            <w:left w:val="none" w:sz="0" w:space="0" w:color="auto"/>
                            <w:bottom w:val="none" w:sz="0" w:space="0" w:color="auto"/>
                            <w:right w:val="none" w:sz="0" w:space="0" w:color="auto"/>
                          </w:divBdr>
                          <w:divsChild>
                            <w:div w:id="1467356648">
                              <w:marLeft w:val="2700"/>
                              <w:marRight w:val="3960"/>
                              <w:marTop w:val="0"/>
                              <w:marBottom w:val="0"/>
                              <w:divBdr>
                                <w:top w:val="none" w:sz="0" w:space="0" w:color="auto"/>
                                <w:left w:val="none" w:sz="0" w:space="0" w:color="auto"/>
                                <w:bottom w:val="none" w:sz="0" w:space="0" w:color="auto"/>
                                <w:right w:val="none" w:sz="0" w:space="0" w:color="auto"/>
                              </w:divBdr>
                              <w:divsChild>
                                <w:div w:id="352460040">
                                  <w:marLeft w:val="0"/>
                                  <w:marRight w:val="0"/>
                                  <w:marTop w:val="0"/>
                                  <w:marBottom w:val="0"/>
                                  <w:divBdr>
                                    <w:top w:val="none" w:sz="0" w:space="0" w:color="auto"/>
                                    <w:left w:val="none" w:sz="0" w:space="0" w:color="auto"/>
                                    <w:bottom w:val="none" w:sz="0" w:space="0" w:color="auto"/>
                                    <w:right w:val="none" w:sz="0" w:space="0" w:color="auto"/>
                                  </w:divBdr>
                                  <w:divsChild>
                                    <w:div w:id="26804655">
                                      <w:marLeft w:val="0"/>
                                      <w:marRight w:val="0"/>
                                      <w:marTop w:val="0"/>
                                      <w:marBottom w:val="0"/>
                                      <w:divBdr>
                                        <w:top w:val="none" w:sz="0" w:space="0" w:color="auto"/>
                                        <w:left w:val="none" w:sz="0" w:space="0" w:color="auto"/>
                                        <w:bottom w:val="none" w:sz="0" w:space="0" w:color="auto"/>
                                        <w:right w:val="none" w:sz="0" w:space="0" w:color="auto"/>
                                      </w:divBdr>
                                      <w:divsChild>
                                        <w:div w:id="93943369">
                                          <w:marLeft w:val="0"/>
                                          <w:marRight w:val="0"/>
                                          <w:marTop w:val="0"/>
                                          <w:marBottom w:val="0"/>
                                          <w:divBdr>
                                            <w:top w:val="none" w:sz="0" w:space="0" w:color="auto"/>
                                            <w:left w:val="none" w:sz="0" w:space="0" w:color="auto"/>
                                            <w:bottom w:val="none" w:sz="0" w:space="0" w:color="auto"/>
                                            <w:right w:val="none" w:sz="0" w:space="0" w:color="auto"/>
                                          </w:divBdr>
                                          <w:divsChild>
                                            <w:div w:id="462233132">
                                              <w:marLeft w:val="0"/>
                                              <w:marRight w:val="0"/>
                                              <w:marTop w:val="90"/>
                                              <w:marBottom w:val="0"/>
                                              <w:divBdr>
                                                <w:top w:val="none" w:sz="0" w:space="0" w:color="auto"/>
                                                <w:left w:val="none" w:sz="0" w:space="0" w:color="auto"/>
                                                <w:bottom w:val="none" w:sz="0" w:space="0" w:color="auto"/>
                                                <w:right w:val="none" w:sz="0" w:space="0" w:color="auto"/>
                                              </w:divBdr>
                                              <w:divsChild>
                                                <w:div w:id="1892307821">
                                                  <w:marLeft w:val="0"/>
                                                  <w:marRight w:val="0"/>
                                                  <w:marTop w:val="0"/>
                                                  <w:marBottom w:val="420"/>
                                                  <w:divBdr>
                                                    <w:top w:val="none" w:sz="0" w:space="0" w:color="auto"/>
                                                    <w:left w:val="none" w:sz="0" w:space="0" w:color="auto"/>
                                                    <w:bottom w:val="none" w:sz="0" w:space="0" w:color="auto"/>
                                                    <w:right w:val="none" w:sz="0" w:space="0" w:color="auto"/>
                                                  </w:divBdr>
                                                  <w:divsChild>
                                                    <w:div w:id="559177437">
                                                      <w:marLeft w:val="0"/>
                                                      <w:marRight w:val="0"/>
                                                      <w:marTop w:val="0"/>
                                                      <w:marBottom w:val="0"/>
                                                      <w:divBdr>
                                                        <w:top w:val="none" w:sz="0" w:space="0" w:color="auto"/>
                                                        <w:left w:val="none" w:sz="0" w:space="0" w:color="auto"/>
                                                        <w:bottom w:val="none" w:sz="0" w:space="0" w:color="auto"/>
                                                        <w:right w:val="none" w:sz="0" w:space="0" w:color="auto"/>
                                                      </w:divBdr>
                                                      <w:divsChild>
                                                        <w:div w:id="2115514032">
                                                          <w:marLeft w:val="0"/>
                                                          <w:marRight w:val="0"/>
                                                          <w:marTop w:val="0"/>
                                                          <w:marBottom w:val="0"/>
                                                          <w:divBdr>
                                                            <w:top w:val="none" w:sz="0" w:space="0" w:color="auto"/>
                                                            <w:left w:val="none" w:sz="0" w:space="0" w:color="auto"/>
                                                            <w:bottom w:val="none" w:sz="0" w:space="0" w:color="auto"/>
                                                            <w:right w:val="none" w:sz="0" w:space="0" w:color="auto"/>
                                                          </w:divBdr>
                                                          <w:divsChild>
                                                            <w:div w:id="1243106039">
                                                              <w:marLeft w:val="0"/>
                                                              <w:marRight w:val="0"/>
                                                              <w:marTop w:val="0"/>
                                                              <w:marBottom w:val="0"/>
                                                              <w:divBdr>
                                                                <w:top w:val="none" w:sz="0" w:space="0" w:color="auto"/>
                                                                <w:left w:val="none" w:sz="0" w:space="0" w:color="auto"/>
                                                                <w:bottom w:val="none" w:sz="0" w:space="0" w:color="auto"/>
                                                                <w:right w:val="none" w:sz="0" w:space="0" w:color="auto"/>
                                                              </w:divBdr>
                                                              <w:divsChild>
                                                                <w:div w:id="79103115">
                                                                  <w:marLeft w:val="0"/>
                                                                  <w:marRight w:val="0"/>
                                                                  <w:marTop w:val="0"/>
                                                                  <w:marBottom w:val="0"/>
                                                                  <w:divBdr>
                                                                    <w:top w:val="none" w:sz="0" w:space="0" w:color="auto"/>
                                                                    <w:left w:val="none" w:sz="0" w:space="0" w:color="auto"/>
                                                                    <w:bottom w:val="none" w:sz="0" w:space="0" w:color="auto"/>
                                                                    <w:right w:val="none" w:sz="0" w:space="0" w:color="auto"/>
                                                                  </w:divBdr>
                                                                  <w:divsChild>
                                                                    <w:div w:id="663164596">
                                                                      <w:marLeft w:val="0"/>
                                                                      <w:marRight w:val="0"/>
                                                                      <w:marTop w:val="0"/>
                                                                      <w:marBottom w:val="0"/>
                                                                      <w:divBdr>
                                                                        <w:top w:val="none" w:sz="0" w:space="0" w:color="auto"/>
                                                                        <w:left w:val="none" w:sz="0" w:space="0" w:color="auto"/>
                                                                        <w:bottom w:val="none" w:sz="0" w:space="0" w:color="auto"/>
                                                                        <w:right w:val="none" w:sz="0" w:space="0" w:color="auto"/>
                                                                      </w:divBdr>
                                                                      <w:divsChild>
                                                                        <w:div w:id="1006518845">
                                                                          <w:marLeft w:val="0"/>
                                                                          <w:marRight w:val="0"/>
                                                                          <w:marTop w:val="0"/>
                                                                          <w:marBottom w:val="0"/>
                                                                          <w:divBdr>
                                                                            <w:top w:val="none" w:sz="0" w:space="0" w:color="auto"/>
                                                                            <w:left w:val="none" w:sz="0" w:space="0" w:color="auto"/>
                                                                            <w:bottom w:val="none" w:sz="0" w:space="0" w:color="auto"/>
                                                                            <w:right w:val="none" w:sz="0" w:space="0" w:color="auto"/>
                                                                          </w:divBdr>
                                                                          <w:divsChild>
                                                                            <w:div w:id="1221793281">
                                                                              <w:marLeft w:val="0"/>
                                                                              <w:marRight w:val="0"/>
                                                                              <w:marTop w:val="0"/>
                                                                              <w:marBottom w:val="0"/>
                                                                              <w:divBdr>
                                                                                <w:top w:val="none" w:sz="0" w:space="0" w:color="auto"/>
                                                                                <w:left w:val="none" w:sz="0" w:space="0" w:color="auto"/>
                                                                                <w:bottom w:val="none" w:sz="0" w:space="0" w:color="auto"/>
                                                                                <w:right w:val="none" w:sz="0" w:space="0" w:color="auto"/>
                                                                              </w:divBdr>
                                                                              <w:divsChild>
                                                                                <w:div w:id="1802768871">
                                                                                  <w:marLeft w:val="0"/>
                                                                                  <w:marRight w:val="0"/>
                                                                                  <w:marTop w:val="0"/>
                                                                                  <w:marBottom w:val="0"/>
                                                                                  <w:divBdr>
                                                                                    <w:top w:val="none" w:sz="0" w:space="0" w:color="auto"/>
                                                                                    <w:left w:val="none" w:sz="0" w:space="0" w:color="auto"/>
                                                                                    <w:bottom w:val="none" w:sz="0" w:space="0" w:color="auto"/>
                                                                                    <w:right w:val="none" w:sz="0" w:space="0" w:color="auto"/>
                                                                                  </w:divBdr>
                                                                                  <w:divsChild>
                                                                                    <w:div w:id="556354465">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3579">
                                                                      <w:marLeft w:val="0"/>
                                                                      <w:marRight w:val="0"/>
                                                                      <w:marTop w:val="0"/>
                                                                      <w:marBottom w:val="0"/>
                                                                      <w:divBdr>
                                                                        <w:top w:val="none" w:sz="0" w:space="0" w:color="auto"/>
                                                                        <w:left w:val="none" w:sz="0" w:space="0" w:color="auto"/>
                                                                        <w:bottom w:val="none" w:sz="0" w:space="0" w:color="auto"/>
                                                                        <w:right w:val="none" w:sz="0" w:space="0" w:color="auto"/>
                                                                      </w:divBdr>
                                                                      <w:divsChild>
                                                                        <w:div w:id="23331012">
                                                                          <w:marLeft w:val="0"/>
                                                                          <w:marRight w:val="0"/>
                                                                          <w:marTop w:val="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709496610">
                                                                                      <w:marLeft w:val="0"/>
                                                                                      <w:marRight w:val="0"/>
                                                                                      <w:marTop w:val="0"/>
                                                                                      <w:marBottom w:val="0"/>
                                                                                      <w:divBdr>
                                                                                        <w:top w:val="none" w:sz="0" w:space="0" w:color="auto"/>
                                                                                        <w:left w:val="none" w:sz="0" w:space="0" w:color="auto"/>
                                                                                        <w:bottom w:val="none" w:sz="0" w:space="0" w:color="auto"/>
                                                                                        <w:right w:val="none" w:sz="0" w:space="0" w:color="auto"/>
                                                                                      </w:divBdr>
                                                                                      <w:divsChild>
                                                                                        <w:div w:id="1946230427">
                                                                                          <w:marLeft w:val="0"/>
                                                                                          <w:marRight w:val="0"/>
                                                                                          <w:marTop w:val="0"/>
                                                                                          <w:marBottom w:val="0"/>
                                                                                          <w:divBdr>
                                                                                            <w:top w:val="none" w:sz="0" w:space="0" w:color="auto"/>
                                                                                            <w:left w:val="none" w:sz="0" w:space="0" w:color="auto"/>
                                                                                            <w:bottom w:val="none" w:sz="0" w:space="0" w:color="auto"/>
                                                                                            <w:right w:val="none" w:sz="0" w:space="0" w:color="auto"/>
                                                                                          </w:divBdr>
                                                                                          <w:divsChild>
                                                                                            <w:div w:id="1117064046">
                                                                                              <w:marLeft w:val="0"/>
                                                                                              <w:marRight w:val="0"/>
                                                                                              <w:marTop w:val="0"/>
                                                                                              <w:marBottom w:val="0"/>
                                                                                              <w:divBdr>
                                                                                                <w:top w:val="none" w:sz="0" w:space="0" w:color="auto"/>
                                                                                                <w:left w:val="none" w:sz="0" w:space="0" w:color="auto"/>
                                                                                                <w:bottom w:val="none" w:sz="0" w:space="0" w:color="auto"/>
                                                                                                <w:right w:val="none" w:sz="0" w:space="0" w:color="auto"/>
                                                                                              </w:divBdr>
                                                                                              <w:divsChild>
                                                                                                <w:div w:id="2115785881">
                                                                                                  <w:marLeft w:val="0"/>
                                                                                                  <w:marRight w:val="0"/>
                                                                                                  <w:marTop w:val="0"/>
                                                                                                  <w:marBottom w:val="0"/>
                                                                                                  <w:divBdr>
                                                                                                    <w:top w:val="none" w:sz="0" w:space="0" w:color="auto"/>
                                                                                                    <w:left w:val="none" w:sz="0" w:space="0" w:color="auto"/>
                                                                                                    <w:bottom w:val="none" w:sz="0" w:space="0" w:color="auto"/>
                                                                                                    <w:right w:val="none" w:sz="0" w:space="0" w:color="auto"/>
                                                                                                  </w:divBdr>
                                                                                                  <w:divsChild>
                                                                                                    <w:div w:id="130103553">
                                                                                                      <w:marLeft w:val="0"/>
                                                                                                      <w:marRight w:val="0"/>
                                                                                                      <w:marTop w:val="0"/>
                                                                                                      <w:marBottom w:val="0"/>
                                                                                                      <w:divBdr>
                                                                                                        <w:top w:val="none" w:sz="0" w:space="0" w:color="auto"/>
                                                                                                        <w:left w:val="none" w:sz="0" w:space="0" w:color="auto"/>
                                                                                                        <w:bottom w:val="none" w:sz="0" w:space="0" w:color="auto"/>
                                                                                                        <w:right w:val="none" w:sz="0" w:space="0" w:color="auto"/>
                                                                                                      </w:divBdr>
                                                                                                    </w:div>
                                                                                                    <w:div w:id="121458772">
                                                                                                      <w:marLeft w:val="0"/>
                                                                                                      <w:marRight w:val="0"/>
                                                                                                      <w:marTop w:val="0"/>
                                                                                                      <w:marBottom w:val="0"/>
                                                                                                      <w:divBdr>
                                                                                                        <w:top w:val="none" w:sz="0" w:space="0" w:color="auto"/>
                                                                                                        <w:left w:val="none" w:sz="0" w:space="0" w:color="auto"/>
                                                                                                        <w:bottom w:val="none" w:sz="0" w:space="0" w:color="auto"/>
                                                                                                        <w:right w:val="none" w:sz="0" w:space="0" w:color="auto"/>
                                                                                                      </w:divBdr>
                                                                                                    </w:div>
                                                                                                    <w:div w:id="1406150520">
                                                                                                      <w:marLeft w:val="0"/>
                                                                                                      <w:marRight w:val="0"/>
                                                                                                      <w:marTop w:val="0"/>
                                                                                                      <w:marBottom w:val="0"/>
                                                                                                      <w:divBdr>
                                                                                                        <w:top w:val="none" w:sz="0" w:space="0" w:color="auto"/>
                                                                                                        <w:left w:val="none" w:sz="0" w:space="0" w:color="auto"/>
                                                                                                        <w:bottom w:val="none" w:sz="0" w:space="0" w:color="auto"/>
                                                                                                        <w:right w:val="none" w:sz="0" w:space="0" w:color="auto"/>
                                                                                                      </w:divBdr>
                                                                                                    </w:div>
                                                                                                    <w:div w:id="866913038">
                                                                                                      <w:marLeft w:val="0"/>
                                                                                                      <w:marRight w:val="0"/>
                                                                                                      <w:marTop w:val="0"/>
                                                                                                      <w:marBottom w:val="0"/>
                                                                                                      <w:divBdr>
                                                                                                        <w:top w:val="none" w:sz="0" w:space="0" w:color="auto"/>
                                                                                                        <w:left w:val="none" w:sz="0" w:space="0" w:color="auto"/>
                                                                                                        <w:bottom w:val="none" w:sz="0" w:space="0" w:color="auto"/>
                                                                                                        <w:right w:val="none" w:sz="0" w:space="0" w:color="auto"/>
                                                                                                      </w:divBdr>
                                                                                                    </w:div>
                                                                                                    <w:div w:id="500781599">
                                                                                                      <w:marLeft w:val="0"/>
                                                                                                      <w:marRight w:val="0"/>
                                                                                                      <w:marTop w:val="0"/>
                                                                                                      <w:marBottom w:val="0"/>
                                                                                                      <w:divBdr>
                                                                                                        <w:top w:val="none" w:sz="0" w:space="0" w:color="auto"/>
                                                                                                        <w:left w:val="none" w:sz="0" w:space="0" w:color="auto"/>
                                                                                                        <w:bottom w:val="none" w:sz="0" w:space="0" w:color="auto"/>
                                                                                                        <w:right w:val="none" w:sz="0" w:space="0" w:color="auto"/>
                                                                                                      </w:divBdr>
                                                                                                    </w:div>
                                                                                                  </w:divsChild>
                                                                                                </w:div>
                                                                                                <w:div w:id="125390622">
                                                                                                  <w:marLeft w:val="0"/>
                                                                                                  <w:marRight w:val="0"/>
                                                                                                  <w:marTop w:val="0"/>
                                                                                                  <w:marBottom w:val="0"/>
                                                                                                  <w:divBdr>
                                                                                                    <w:top w:val="none" w:sz="0" w:space="0" w:color="auto"/>
                                                                                                    <w:left w:val="none" w:sz="0" w:space="0" w:color="auto"/>
                                                                                                    <w:bottom w:val="none" w:sz="0" w:space="0" w:color="auto"/>
                                                                                                    <w:right w:val="none" w:sz="0" w:space="0" w:color="auto"/>
                                                                                                  </w:divBdr>
                                                                                                  <w:divsChild>
                                                                                                    <w:div w:id="6640161">
                                                                                                      <w:marLeft w:val="0"/>
                                                                                                      <w:marRight w:val="0"/>
                                                                                                      <w:marTop w:val="0"/>
                                                                                                      <w:marBottom w:val="0"/>
                                                                                                      <w:divBdr>
                                                                                                        <w:top w:val="none" w:sz="0" w:space="0" w:color="auto"/>
                                                                                                        <w:left w:val="none" w:sz="0" w:space="0" w:color="auto"/>
                                                                                                        <w:bottom w:val="none" w:sz="0" w:space="0" w:color="auto"/>
                                                                                                        <w:right w:val="none" w:sz="0" w:space="0" w:color="auto"/>
                                                                                                      </w:divBdr>
                                                                                                    </w:div>
                                                                                                    <w:div w:id="1292249340">
                                                                                                      <w:marLeft w:val="0"/>
                                                                                                      <w:marRight w:val="0"/>
                                                                                                      <w:marTop w:val="0"/>
                                                                                                      <w:marBottom w:val="0"/>
                                                                                                      <w:divBdr>
                                                                                                        <w:top w:val="none" w:sz="0" w:space="0" w:color="auto"/>
                                                                                                        <w:left w:val="none" w:sz="0" w:space="0" w:color="auto"/>
                                                                                                        <w:bottom w:val="none" w:sz="0" w:space="0" w:color="auto"/>
                                                                                                        <w:right w:val="none" w:sz="0" w:space="0" w:color="auto"/>
                                                                                                      </w:divBdr>
                                                                                                    </w:div>
                                                                                                    <w:div w:id="189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nzherald.co.nz%2Fsport%2Fnews%2Farticle.cfm%3Fc_id%3D4%26objectid%3D12366483&amp;psig=AOvVaw3Jj28wcEICnUS6xDyIEfxE&amp;ust=1601111994340000&amp;source=images&amp;cd=vfe&amp;ved=0CAIQjRxqFwoTCJDIkY_9g-wCFQAAAAAdAAAAABAD" TargetMode="External"/><Relationship Id="rId13" Type="http://schemas.openxmlformats.org/officeDocument/2006/relationships/hyperlink" Target="https://www.google.co.uk/search?safe=active&amp;sxsrf=ALeKk03E8TBhjSmeQRVTG4zY6cizAXO5KQ:1602144766467&amp;q=Billy+Bragg&amp;stick=H4sIAAAAAAAAAONgVuLUz9U3MDRJLjdaxMrtlJmTU6ngVJSYng4APUBZMBsAAAA&amp;sa=X&amp;ved=2ahUKEwj1-7utxqTsAhW3aBUIHZIID-kQMTAAegQICh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s.com.au/sport/sports-life/diego-mentriga-shows-epic-sportsmanship-to-james-teagle-in-santander-triathlon-2020/news-story/7cb35edcf50318915bb0162b96ad7dfa"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bbc.co.uk/news/world-5422441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137</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9</cp:revision>
  <dcterms:created xsi:type="dcterms:W3CDTF">2020-09-25T09:08:00Z</dcterms:created>
  <dcterms:modified xsi:type="dcterms:W3CDTF">2020-10-08T08:15:00Z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