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51787691" w:rsidR="00C3576F" w:rsidRPr="00C21B29" w:rsidRDefault="00CD1CA0" w:rsidP="001145D3">
      <w:pPr>
        <w:spacing w:after="0"/>
        <w:rPr>
          <w:rFonts w:cstheme="minorHAnsi"/>
          <w:b/>
          <w:sz w:val="52"/>
          <w:szCs w:val="52"/>
        </w:rPr>
      </w:pPr>
      <w:bookmarkStart w:id="0" w:name="_Hlk48895081"/>
      <w:r>
        <w:rPr>
          <w:rFonts w:cstheme="minorHAnsi"/>
          <w:b/>
          <w:sz w:val="52"/>
          <w:szCs w:val="52"/>
        </w:rPr>
        <w:t>‘The Thing Lou Couldn’t Do.’</w:t>
      </w:r>
      <w:r w:rsidR="00B35838" w:rsidRPr="00C21B29">
        <w:rPr>
          <w:rFonts w:cstheme="minorHAnsi"/>
          <w:b/>
          <w:sz w:val="52"/>
          <w:szCs w:val="52"/>
        </w:rPr>
        <w:t xml:space="preserve">– </w:t>
      </w:r>
      <w:r w:rsidR="00990BDE" w:rsidRPr="00C21B29">
        <w:rPr>
          <w:rFonts w:cstheme="minorHAnsi"/>
          <w:b/>
          <w:sz w:val="52"/>
          <w:szCs w:val="52"/>
        </w:rPr>
        <w:t>a</w:t>
      </w:r>
      <w:r w:rsidR="00B35838" w:rsidRPr="00C21B29">
        <w:rPr>
          <w:rFonts w:cstheme="minorHAnsi"/>
          <w:b/>
          <w:sz w:val="52"/>
          <w:szCs w:val="52"/>
        </w:rPr>
        <w:t xml:space="preserve"> </w:t>
      </w:r>
      <w:r w:rsidR="00351740" w:rsidRPr="00C21B29">
        <w:rPr>
          <w:rFonts w:cstheme="minorHAnsi"/>
          <w:b/>
          <w:sz w:val="52"/>
          <w:szCs w:val="52"/>
        </w:rPr>
        <w:t>classroom worship</w:t>
      </w:r>
      <w:r w:rsidR="00C21B29" w:rsidRPr="00C21B29">
        <w:rPr>
          <w:rFonts w:cstheme="minorHAnsi"/>
          <w:b/>
          <w:sz w:val="52"/>
          <w:szCs w:val="52"/>
        </w:rPr>
        <w:t xml:space="preserve"> </w:t>
      </w:r>
      <w:r>
        <w:rPr>
          <w:rFonts w:cstheme="minorHAnsi"/>
          <w:b/>
          <w:sz w:val="52"/>
          <w:szCs w:val="52"/>
        </w:rPr>
        <w:t xml:space="preserve">about </w:t>
      </w:r>
      <w:r w:rsidR="00421360">
        <w:rPr>
          <w:rFonts w:cstheme="minorHAnsi"/>
          <w:b/>
          <w:sz w:val="52"/>
          <w:szCs w:val="52"/>
        </w:rPr>
        <w:t>pers</w:t>
      </w:r>
      <w:r w:rsidR="006F222B">
        <w:rPr>
          <w:rFonts w:cstheme="minorHAnsi"/>
          <w:b/>
          <w:sz w:val="52"/>
          <w:szCs w:val="52"/>
        </w:rPr>
        <w:t>everanc</w:t>
      </w:r>
      <w:r w:rsidR="00421360">
        <w:rPr>
          <w:rFonts w:cstheme="minorHAnsi"/>
          <w:b/>
          <w:sz w:val="52"/>
          <w:szCs w:val="52"/>
        </w:rPr>
        <w:t>e.</w:t>
      </w:r>
      <w:r>
        <w:rPr>
          <w:rFonts w:cstheme="minorHAnsi"/>
          <w:b/>
          <w:sz w:val="52"/>
          <w:szCs w:val="52"/>
        </w:rPr>
        <w:t xml:space="preserve"> </w:t>
      </w:r>
    </w:p>
    <w:p w14:paraId="15BCA60D" w14:textId="5D8B49B9" w:rsidR="001145D3" w:rsidRPr="001045EA" w:rsidRDefault="001145D3" w:rsidP="001145D3">
      <w:pPr>
        <w:spacing w:after="0"/>
        <w:rPr>
          <w:rFonts w:cstheme="minorHAnsi"/>
          <w:b/>
          <w:sz w:val="28"/>
          <w:szCs w:val="28"/>
        </w:rPr>
      </w:pPr>
    </w:p>
    <w:p w14:paraId="3905D7F6" w14:textId="606E13F0" w:rsidR="00C3576F" w:rsidRPr="001B66F7" w:rsidRDefault="00C3576F" w:rsidP="001145D3">
      <w:pPr>
        <w:spacing w:after="0"/>
        <w:rPr>
          <w:rFonts w:cstheme="minorHAnsi"/>
          <w:b/>
          <w:sz w:val="28"/>
          <w:szCs w:val="28"/>
        </w:rPr>
      </w:pPr>
      <w:r w:rsidRPr="001B66F7">
        <w:rPr>
          <w:rFonts w:cstheme="minorHAnsi"/>
          <w:b/>
          <w:sz w:val="28"/>
          <w:szCs w:val="28"/>
        </w:rPr>
        <w:t xml:space="preserve">Teacher </w:t>
      </w:r>
      <w:r w:rsidR="000915F1" w:rsidRPr="001B66F7">
        <w:rPr>
          <w:rFonts w:cstheme="minorHAnsi"/>
          <w:b/>
          <w:sz w:val="28"/>
          <w:szCs w:val="28"/>
        </w:rPr>
        <w:t>Notes</w:t>
      </w:r>
    </w:p>
    <w:p w14:paraId="303ADC9F" w14:textId="56479EEC" w:rsidR="00C3576F" w:rsidRPr="007C69D9" w:rsidRDefault="00C3576F" w:rsidP="00C3576F">
      <w:pPr>
        <w:rPr>
          <w:rFonts w:cstheme="minorHAnsi"/>
          <w:b/>
          <w:sz w:val="6"/>
          <w:szCs w:val="6"/>
        </w:rPr>
      </w:pPr>
    </w:p>
    <w:p w14:paraId="46617A9D" w14:textId="7FE57144" w:rsidR="0066602B" w:rsidRDefault="00C123E5" w:rsidP="00CD1CA0">
      <w:pPr>
        <w:spacing w:after="0"/>
        <w:rPr>
          <w:rFonts w:cstheme="minorHAnsi"/>
          <w:sz w:val="24"/>
          <w:szCs w:val="24"/>
        </w:rPr>
      </w:pPr>
      <w:r>
        <w:rPr>
          <w:rFonts w:cstheme="minorHAnsi"/>
          <w:sz w:val="24"/>
          <w:szCs w:val="24"/>
        </w:rPr>
        <w:t xml:space="preserve">This </w:t>
      </w:r>
      <w:r w:rsidR="00351740">
        <w:rPr>
          <w:rFonts w:cstheme="minorHAnsi"/>
          <w:sz w:val="24"/>
          <w:szCs w:val="24"/>
        </w:rPr>
        <w:t>classroom worship</w:t>
      </w:r>
      <w:r>
        <w:rPr>
          <w:rFonts w:cstheme="minorHAnsi"/>
          <w:sz w:val="24"/>
          <w:szCs w:val="24"/>
        </w:rPr>
        <w:t xml:space="preserve"> </w:t>
      </w:r>
      <w:r w:rsidR="00076592">
        <w:rPr>
          <w:rFonts w:cstheme="minorHAnsi"/>
          <w:sz w:val="24"/>
          <w:szCs w:val="24"/>
        </w:rPr>
        <w:t xml:space="preserve">is based </w:t>
      </w:r>
      <w:r w:rsidR="00D3410E">
        <w:rPr>
          <w:rFonts w:cstheme="minorHAnsi"/>
          <w:sz w:val="24"/>
          <w:szCs w:val="24"/>
        </w:rPr>
        <w:t xml:space="preserve">on the </w:t>
      </w:r>
      <w:r w:rsidR="00CD1CA0">
        <w:rPr>
          <w:rFonts w:cstheme="minorHAnsi"/>
          <w:sz w:val="24"/>
          <w:szCs w:val="24"/>
        </w:rPr>
        <w:t xml:space="preserve">book </w:t>
      </w:r>
      <w:hyperlink r:id="rId8" w:history="1">
        <w:r w:rsidR="00CD1CA0" w:rsidRPr="00A51930">
          <w:rPr>
            <w:rStyle w:val="Hyperlink"/>
            <w:rFonts w:cstheme="minorHAnsi"/>
            <w:sz w:val="24"/>
            <w:szCs w:val="24"/>
          </w:rPr>
          <w:t>‘The Thing Lou Couldn’t Do’</w:t>
        </w:r>
      </w:hyperlink>
      <w:r w:rsidR="00CD1CA0">
        <w:rPr>
          <w:rFonts w:cstheme="minorHAnsi"/>
          <w:sz w:val="24"/>
          <w:szCs w:val="24"/>
        </w:rPr>
        <w:t xml:space="preserve"> </w:t>
      </w:r>
      <w:r w:rsidR="00A51930">
        <w:rPr>
          <w:rFonts w:cstheme="minorHAnsi"/>
          <w:sz w:val="24"/>
          <w:szCs w:val="24"/>
        </w:rPr>
        <w:t xml:space="preserve">by Ashley Spires. </w:t>
      </w:r>
      <w:r w:rsidR="00421360">
        <w:rPr>
          <w:rFonts w:cstheme="minorHAnsi"/>
          <w:sz w:val="24"/>
          <w:szCs w:val="24"/>
        </w:rPr>
        <w:t xml:space="preserve">The children should be able to make links between the story and any work you’ve done on growth mindset or learning values such as perseverance or resilience. The reflection uses optical illusions to introduce the idea that perspective is important; something that seems impossible could seem more manageable if you look at it another way. An important message of the story is that Lou is happy to accept that she can’t climb the tree yet, </w:t>
      </w:r>
      <w:r w:rsidR="00EF5FE8">
        <w:rPr>
          <w:rFonts w:cstheme="minorHAnsi"/>
          <w:sz w:val="24"/>
          <w:szCs w:val="24"/>
        </w:rPr>
        <w:t>she believes</w:t>
      </w:r>
      <w:r w:rsidR="00421360">
        <w:rPr>
          <w:rFonts w:cstheme="minorHAnsi"/>
          <w:sz w:val="24"/>
          <w:szCs w:val="24"/>
        </w:rPr>
        <w:t xml:space="preserve"> that she’ll </w:t>
      </w:r>
      <w:r w:rsidR="00331029">
        <w:rPr>
          <w:rFonts w:cstheme="minorHAnsi"/>
          <w:sz w:val="24"/>
          <w:szCs w:val="24"/>
        </w:rPr>
        <w:t>manage it one day. We don’t have to wor</w:t>
      </w:r>
      <w:r w:rsidR="00EF5FE8">
        <w:rPr>
          <w:rFonts w:cstheme="minorHAnsi"/>
          <w:sz w:val="24"/>
          <w:szCs w:val="24"/>
        </w:rPr>
        <w:t>ry</w:t>
      </w:r>
      <w:r w:rsidR="00331029">
        <w:rPr>
          <w:rFonts w:cstheme="minorHAnsi"/>
          <w:sz w:val="24"/>
          <w:szCs w:val="24"/>
        </w:rPr>
        <w:t xml:space="preserve"> if we can’t do everything straight away!</w:t>
      </w:r>
    </w:p>
    <w:p w14:paraId="59441F9A" w14:textId="2AEB5A17" w:rsidR="00D77A87" w:rsidRDefault="00D77A87" w:rsidP="00D77A87">
      <w:pPr>
        <w:spacing w:after="0"/>
        <w:ind w:left="720" w:hanging="720"/>
        <w:rPr>
          <w:sz w:val="28"/>
          <w:szCs w:val="28"/>
        </w:rPr>
      </w:pPr>
      <w:r>
        <w:rPr>
          <w:rFonts w:cstheme="minorHAnsi"/>
          <w:sz w:val="24"/>
          <w:szCs w:val="24"/>
        </w:rPr>
        <w:t xml:space="preserve">For another good book on </w:t>
      </w:r>
      <w:r w:rsidR="006F222B">
        <w:rPr>
          <w:rFonts w:cstheme="minorHAnsi"/>
          <w:sz w:val="24"/>
          <w:szCs w:val="24"/>
        </w:rPr>
        <w:t>a similar</w:t>
      </w:r>
      <w:r w:rsidR="008E2BF8">
        <w:rPr>
          <w:rFonts w:cstheme="minorHAnsi"/>
          <w:sz w:val="24"/>
          <w:szCs w:val="24"/>
        </w:rPr>
        <w:t xml:space="preserve"> </w:t>
      </w:r>
      <w:r>
        <w:rPr>
          <w:rFonts w:cstheme="minorHAnsi"/>
          <w:sz w:val="24"/>
          <w:szCs w:val="24"/>
        </w:rPr>
        <w:t>theme</w:t>
      </w:r>
      <w:r w:rsidR="008E2BF8">
        <w:rPr>
          <w:rFonts w:cstheme="minorHAnsi"/>
          <w:sz w:val="24"/>
          <w:szCs w:val="24"/>
        </w:rPr>
        <w:t>,</w:t>
      </w:r>
      <w:r>
        <w:rPr>
          <w:rFonts w:cstheme="minorHAnsi"/>
          <w:sz w:val="24"/>
          <w:szCs w:val="24"/>
        </w:rPr>
        <w:t xml:space="preserve"> try </w:t>
      </w:r>
      <w:hyperlink r:id="rId9" w:history="1">
        <w:r w:rsidR="008E2BF8">
          <w:rPr>
            <w:rStyle w:val="Hyperlink"/>
            <w:rFonts w:cstheme="minorHAnsi"/>
            <w:sz w:val="24"/>
            <w:szCs w:val="24"/>
          </w:rPr>
          <w:t>‘The Most Magnificent Thing,’</w:t>
        </w:r>
      </w:hyperlink>
      <w:r w:rsidR="008E2BF8" w:rsidRPr="008E2BF8">
        <w:rPr>
          <w:rFonts w:cstheme="minorHAnsi"/>
          <w:sz w:val="24"/>
          <w:szCs w:val="24"/>
        </w:rPr>
        <w:t xml:space="preserve"> </w:t>
      </w:r>
      <w:r w:rsidR="008E2BF8">
        <w:rPr>
          <w:rFonts w:cstheme="minorHAnsi"/>
          <w:sz w:val="24"/>
          <w:szCs w:val="24"/>
        </w:rPr>
        <w:t>also by Ashley Spires.</w:t>
      </w:r>
    </w:p>
    <w:p w14:paraId="37D6B994" w14:textId="24A9C143" w:rsidR="0066602B" w:rsidRDefault="0066602B" w:rsidP="00D3410E">
      <w:pPr>
        <w:spacing w:after="0"/>
        <w:rPr>
          <w:rFonts w:cstheme="minorHAnsi"/>
          <w:sz w:val="24"/>
          <w:szCs w:val="24"/>
        </w:rPr>
      </w:pPr>
    </w:p>
    <w:p w14:paraId="148109D0" w14:textId="66F1FDB2" w:rsidR="00AB34DC" w:rsidRDefault="00F52B28" w:rsidP="00B9534A">
      <w:pPr>
        <w:spacing w:after="0"/>
        <w:rPr>
          <w:b/>
          <w:bCs/>
          <w:sz w:val="28"/>
          <w:szCs w:val="28"/>
        </w:rPr>
      </w:pPr>
      <w:r>
        <w:rPr>
          <w:b/>
          <w:bCs/>
          <w:sz w:val="28"/>
          <w:szCs w:val="28"/>
        </w:rPr>
        <w:t xml:space="preserve">Introduction </w:t>
      </w:r>
    </w:p>
    <w:p w14:paraId="6C9E92F1" w14:textId="1A781C5E" w:rsidR="00C21B29" w:rsidRDefault="00C21B29" w:rsidP="00B9534A">
      <w:pPr>
        <w:spacing w:after="0"/>
        <w:rPr>
          <w:b/>
          <w:bCs/>
          <w:sz w:val="28"/>
          <w:szCs w:val="28"/>
        </w:rPr>
      </w:pPr>
    </w:p>
    <w:p w14:paraId="4D8FCA11" w14:textId="464E8026" w:rsidR="00C21B29" w:rsidRDefault="00ED2257" w:rsidP="00ED2257">
      <w:pPr>
        <w:spacing w:after="0"/>
        <w:rPr>
          <w:rFonts w:cstheme="minorHAnsi"/>
          <w:sz w:val="24"/>
          <w:szCs w:val="24"/>
        </w:rPr>
      </w:pPr>
      <w:r>
        <w:rPr>
          <w:rFonts w:cstheme="minorHAnsi"/>
          <w:sz w:val="24"/>
          <w:szCs w:val="24"/>
        </w:rPr>
        <w:t xml:space="preserve">Show the class the optical Illusions </w:t>
      </w:r>
      <w:r w:rsidR="00C21B29">
        <w:rPr>
          <w:rFonts w:cstheme="minorHAnsi"/>
          <w:b/>
          <w:bCs/>
          <w:sz w:val="24"/>
          <w:szCs w:val="24"/>
        </w:rPr>
        <w:t>(PowerPoint slide</w:t>
      </w:r>
      <w:r>
        <w:rPr>
          <w:rFonts w:cstheme="minorHAnsi"/>
          <w:b/>
          <w:bCs/>
          <w:sz w:val="24"/>
          <w:szCs w:val="24"/>
        </w:rPr>
        <w:t>s</w:t>
      </w:r>
      <w:r w:rsidR="00C21B29">
        <w:rPr>
          <w:rFonts w:cstheme="minorHAnsi"/>
          <w:b/>
          <w:bCs/>
          <w:sz w:val="24"/>
          <w:szCs w:val="24"/>
        </w:rPr>
        <w:t xml:space="preserve"> 1</w:t>
      </w:r>
      <w:r>
        <w:rPr>
          <w:rFonts w:cstheme="minorHAnsi"/>
          <w:b/>
          <w:bCs/>
          <w:sz w:val="24"/>
          <w:szCs w:val="24"/>
        </w:rPr>
        <w:t xml:space="preserve"> - 6</w:t>
      </w:r>
      <w:r w:rsidR="00C21B29">
        <w:rPr>
          <w:rFonts w:cstheme="minorHAnsi"/>
          <w:b/>
          <w:bCs/>
          <w:sz w:val="24"/>
          <w:szCs w:val="24"/>
        </w:rPr>
        <w:t xml:space="preserve">) </w:t>
      </w:r>
      <w:r w:rsidR="00C21B29">
        <w:rPr>
          <w:rFonts w:cstheme="minorHAnsi"/>
          <w:sz w:val="24"/>
          <w:szCs w:val="24"/>
        </w:rPr>
        <w:t xml:space="preserve">and ask </w:t>
      </w:r>
      <w:r>
        <w:rPr>
          <w:rFonts w:cstheme="minorHAnsi"/>
          <w:sz w:val="24"/>
          <w:szCs w:val="24"/>
        </w:rPr>
        <w:t>them to discuss what they see.</w:t>
      </w:r>
    </w:p>
    <w:p w14:paraId="5D722C9D" w14:textId="77777777" w:rsidR="00AF46A0" w:rsidRDefault="00AF46A0" w:rsidP="00ED2257">
      <w:pPr>
        <w:spacing w:after="0"/>
        <w:rPr>
          <w:rFonts w:cstheme="minorHAnsi"/>
          <w:sz w:val="24"/>
          <w:szCs w:val="24"/>
        </w:rPr>
      </w:pPr>
    </w:p>
    <w:p w14:paraId="1B8D44C8" w14:textId="5A3055C5" w:rsidR="00ED2257" w:rsidRDefault="00ED2257" w:rsidP="00ED2257">
      <w:pPr>
        <w:spacing w:after="0"/>
        <w:rPr>
          <w:rFonts w:cstheme="minorHAnsi"/>
          <w:sz w:val="24"/>
          <w:szCs w:val="24"/>
        </w:rPr>
      </w:pPr>
      <w:r w:rsidRPr="00BF22EA">
        <w:rPr>
          <w:rFonts w:cstheme="minorHAnsi"/>
          <w:sz w:val="24"/>
          <w:szCs w:val="24"/>
          <w:u w:val="single"/>
        </w:rPr>
        <w:t>Slide 1:</w:t>
      </w:r>
      <w:r>
        <w:rPr>
          <w:rFonts w:cstheme="minorHAnsi"/>
          <w:sz w:val="24"/>
          <w:szCs w:val="24"/>
        </w:rPr>
        <w:t xml:space="preserve"> </w:t>
      </w:r>
      <w:r w:rsidR="00BF22EA">
        <w:rPr>
          <w:rFonts w:cstheme="minorHAnsi"/>
          <w:sz w:val="24"/>
          <w:szCs w:val="24"/>
        </w:rPr>
        <w:t xml:space="preserve">The Impossible Elephant – does it have 4 or 5 legs? The answer is 4 legs and 5 feet (!) Note that the tail is not drawn correctly and that only the back left leg is drawn properly. But we expect to see </w:t>
      </w:r>
      <w:r w:rsidR="00AF46A0">
        <w:rPr>
          <w:rFonts w:cstheme="minorHAnsi"/>
          <w:sz w:val="24"/>
          <w:szCs w:val="24"/>
        </w:rPr>
        <w:t>f</w:t>
      </w:r>
      <w:r w:rsidR="00BF22EA">
        <w:rPr>
          <w:rFonts w:cstheme="minorHAnsi"/>
          <w:sz w:val="24"/>
          <w:szCs w:val="24"/>
        </w:rPr>
        <w:t>our legs, so that is what our brain tells us! Try uncovering the elephant slowly from the top (4 legs) or from the bottom (5 feet)</w:t>
      </w:r>
    </w:p>
    <w:p w14:paraId="32E73280" w14:textId="6ED119EB" w:rsidR="00BF22EA" w:rsidRDefault="00BF22EA" w:rsidP="00ED2257">
      <w:pPr>
        <w:spacing w:after="0"/>
        <w:rPr>
          <w:rFonts w:cstheme="minorHAnsi"/>
          <w:sz w:val="24"/>
          <w:szCs w:val="24"/>
        </w:rPr>
      </w:pPr>
      <w:r>
        <w:rPr>
          <w:rFonts w:cstheme="minorHAnsi"/>
          <w:sz w:val="24"/>
          <w:szCs w:val="24"/>
          <w:u w:val="single"/>
        </w:rPr>
        <w:t>Slide 2:</w:t>
      </w:r>
      <w:r w:rsidRPr="00BF22EA">
        <w:rPr>
          <w:rFonts w:cstheme="minorHAnsi"/>
          <w:sz w:val="24"/>
          <w:szCs w:val="24"/>
        </w:rPr>
        <w:t xml:space="preserve"> There is a duck facing to the left or a rabbit facing to the right.</w:t>
      </w:r>
      <w:r w:rsidR="00AF46A0">
        <w:rPr>
          <w:rFonts w:cstheme="minorHAnsi"/>
          <w:sz w:val="24"/>
          <w:szCs w:val="24"/>
        </w:rPr>
        <w:t xml:space="preserve"> I</w:t>
      </w:r>
      <w:r w:rsidR="00252E65">
        <w:rPr>
          <w:rFonts w:cstheme="minorHAnsi"/>
          <w:sz w:val="24"/>
          <w:szCs w:val="24"/>
        </w:rPr>
        <w:t>t</w:t>
      </w:r>
      <w:r w:rsidR="00AF46A0">
        <w:rPr>
          <w:rFonts w:cstheme="minorHAnsi"/>
          <w:sz w:val="24"/>
          <w:szCs w:val="24"/>
        </w:rPr>
        <w:t xml:space="preserve"> depends if you’re looking at the duck’s beak, or the rabbit’s ears!</w:t>
      </w:r>
    </w:p>
    <w:p w14:paraId="5C5A6422" w14:textId="66DC2F93" w:rsidR="00AF46A0" w:rsidRDefault="00AF46A0" w:rsidP="00ED2257">
      <w:pPr>
        <w:spacing w:after="0"/>
        <w:rPr>
          <w:rFonts w:cstheme="minorHAnsi"/>
          <w:sz w:val="24"/>
          <w:szCs w:val="24"/>
        </w:rPr>
      </w:pPr>
      <w:r>
        <w:rPr>
          <w:rFonts w:cstheme="minorHAnsi"/>
          <w:sz w:val="24"/>
          <w:szCs w:val="24"/>
          <w:u w:val="single"/>
        </w:rPr>
        <w:t xml:space="preserve">Slide 3: </w:t>
      </w:r>
      <w:r>
        <w:rPr>
          <w:rFonts w:cstheme="minorHAnsi"/>
          <w:sz w:val="24"/>
          <w:szCs w:val="24"/>
        </w:rPr>
        <w:t>In fact, the bar in the centre is the same all through, it’s the background that changes, giving the illusion that the left side is lighter. Try hiding the background to demonstrate this.</w:t>
      </w:r>
    </w:p>
    <w:p w14:paraId="3D3152A1" w14:textId="09901F9C" w:rsidR="00AF46A0" w:rsidRDefault="00AF46A0" w:rsidP="00ED2257">
      <w:pPr>
        <w:spacing w:after="0"/>
        <w:rPr>
          <w:rFonts w:cstheme="minorHAnsi"/>
          <w:sz w:val="24"/>
          <w:szCs w:val="24"/>
        </w:rPr>
      </w:pPr>
      <w:r>
        <w:rPr>
          <w:rFonts w:cstheme="minorHAnsi"/>
          <w:sz w:val="24"/>
          <w:szCs w:val="24"/>
          <w:u w:val="single"/>
        </w:rPr>
        <w:t xml:space="preserve">Slide 4: </w:t>
      </w:r>
      <w:r>
        <w:rPr>
          <w:rFonts w:cstheme="minorHAnsi"/>
          <w:sz w:val="24"/>
          <w:szCs w:val="24"/>
        </w:rPr>
        <w:t>If you use a rule</w:t>
      </w:r>
      <w:r w:rsidR="00252E65">
        <w:rPr>
          <w:rFonts w:cstheme="minorHAnsi"/>
          <w:sz w:val="24"/>
          <w:szCs w:val="24"/>
        </w:rPr>
        <w:t>r</w:t>
      </w:r>
      <w:r>
        <w:rPr>
          <w:rFonts w:cstheme="minorHAnsi"/>
          <w:sz w:val="24"/>
          <w:szCs w:val="24"/>
        </w:rPr>
        <w:t>, or similar, you can show that the lines are parallel.</w:t>
      </w:r>
    </w:p>
    <w:p w14:paraId="3D9169D6" w14:textId="309E9E2B" w:rsidR="00AF46A0" w:rsidRDefault="00AF46A0" w:rsidP="00ED2257">
      <w:pPr>
        <w:spacing w:after="0"/>
        <w:rPr>
          <w:rFonts w:cstheme="minorHAnsi"/>
          <w:sz w:val="24"/>
          <w:szCs w:val="24"/>
        </w:rPr>
      </w:pPr>
      <w:r>
        <w:rPr>
          <w:rFonts w:cstheme="minorHAnsi"/>
          <w:sz w:val="24"/>
          <w:szCs w:val="24"/>
          <w:u w:val="single"/>
        </w:rPr>
        <w:t xml:space="preserve">Slide 5: </w:t>
      </w:r>
      <w:r>
        <w:rPr>
          <w:rFonts w:cstheme="minorHAnsi"/>
          <w:sz w:val="24"/>
          <w:szCs w:val="24"/>
        </w:rPr>
        <w:t xml:space="preserve"> They’re both the same length. </w:t>
      </w:r>
      <w:r w:rsidR="00A124A4">
        <w:rPr>
          <w:rFonts w:cstheme="minorHAnsi"/>
          <w:sz w:val="24"/>
          <w:szCs w:val="24"/>
        </w:rPr>
        <w:t>Why do the children think that one looks longer?</w:t>
      </w:r>
    </w:p>
    <w:p w14:paraId="5026AAA4" w14:textId="02FB6EF4" w:rsidR="00A124A4" w:rsidRDefault="00A124A4" w:rsidP="00ED2257">
      <w:pPr>
        <w:spacing w:after="0"/>
        <w:rPr>
          <w:rFonts w:cstheme="minorHAnsi"/>
          <w:sz w:val="24"/>
          <w:szCs w:val="24"/>
        </w:rPr>
      </w:pPr>
      <w:r>
        <w:rPr>
          <w:rFonts w:cstheme="minorHAnsi"/>
          <w:sz w:val="24"/>
          <w:szCs w:val="24"/>
          <w:u w:val="single"/>
        </w:rPr>
        <w:t xml:space="preserve">Slide 6: </w:t>
      </w:r>
      <w:r>
        <w:rPr>
          <w:rFonts w:cstheme="minorHAnsi"/>
          <w:sz w:val="24"/>
          <w:szCs w:val="24"/>
        </w:rPr>
        <w:t>There’s a young woman with dark hair looking over her shoulder and an older woman</w:t>
      </w:r>
      <w:r w:rsidR="00431F1B">
        <w:rPr>
          <w:rFonts w:cstheme="minorHAnsi"/>
          <w:sz w:val="24"/>
          <w:szCs w:val="24"/>
        </w:rPr>
        <w:t xml:space="preserve"> looking down with a pointy chin. The old woman’s nose is the young woman’s chin.</w:t>
      </w:r>
    </w:p>
    <w:p w14:paraId="02DC43B6" w14:textId="571E5205" w:rsidR="00431F1B" w:rsidRDefault="00431F1B" w:rsidP="00ED2257">
      <w:pPr>
        <w:spacing w:after="0"/>
        <w:rPr>
          <w:rFonts w:cstheme="minorHAnsi"/>
          <w:sz w:val="24"/>
          <w:szCs w:val="24"/>
        </w:rPr>
      </w:pPr>
    </w:p>
    <w:p w14:paraId="413D5D6F" w14:textId="45933E18" w:rsidR="00431F1B" w:rsidRPr="00A124A4" w:rsidRDefault="00431F1B" w:rsidP="00ED2257">
      <w:pPr>
        <w:spacing w:after="0"/>
        <w:rPr>
          <w:sz w:val="24"/>
          <w:szCs w:val="24"/>
        </w:rPr>
      </w:pPr>
      <w:r>
        <w:rPr>
          <w:rFonts w:cstheme="minorHAnsi"/>
          <w:sz w:val="24"/>
          <w:szCs w:val="24"/>
        </w:rPr>
        <w:t>Tell the children that it’s all about perspective – how we see things – and that we’ll return to this idea later.</w:t>
      </w:r>
    </w:p>
    <w:p w14:paraId="2A360575" w14:textId="2BB1BF1F" w:rsidR="006D1965" w:rsidRDefault="006D1965" w:rsidP="006D1965">
      <w:pPr>
        <w:spacing w:after="0"/>
        <w:rPr>
          <w:sz w:val="24"/>
          <w:szCs w:val="24"/>
        </w:rPr>
      </w:pPr>
    </w:p>
    <w:p w14:paraId="180EEC55" w14:textId="23EF974A" w:rsidR="006D1965" w:rsidRDefault="006D1965" w:rsidP="006D1965">
      <w:pPr>
        <w:spacing w:after="0"/>
        <w:rPr>
          <w:b/>
          <w:bCs/>
          <w:sz w:val="28"/>
          <w:szCs w:val="28"/>
        </w:rPr>
      </w:pPr>
      <w:r>
        <w:rPr>
          <w:b/>
          <w:bCs/>
          <w:sz w:val="28"/>
          <w:szCs w:val="28"/>
        </w:rPr>
        <w:t>Story</w:t>
      </w:r>
    </w:p>
    <w:p w14:paraId="385EBC28" w14:textId="77777777" w:rsidR="00EC6DFF" w:rsidRDefault="00431F1B" w:rsidP="005C23A2">
      <w:pPr>
        <w:shd w:val="clear" w:color="auto" w:fill="FFFFFF"/>
        <w:spacing w:after="150" w:line="420" w:lineRule="atLeast"/>
        <w:rPr>
          <w:rFonts w:eastAsia="Times New Roman" w:cstheme="minorHAnsi"/>
          <w:color w:val="333333"/>
          <w:sz w:val="24"/>
          <w:szCs w:val="24"/>
          <w:lang w:eastAsia="en-GB"/>
        </w:rPr>
      </w:pPr>
      <w:r>
        <w:rPr>
          <w:sz w:val="24"/>
          <w:szCs w:val="24"/>
        </w:rPr>
        <w:t xml:space="preserve">Show </w:t>
      </w:r>
      <w:r w:rsidR="006D1965" w:rsidRPr="006D1965">
        <w:rPr>
          <w:sz w:val="24"/>
          <w:szCs w:val="24"/>
        </w:rPr>
        <w:t>the class th</w:t>
      </w:r>
      <w:r>
        <w:rPr>
          <w:sz w:val="24"/>
          <w:szCs w:val="24"/>
        </w:rPr>
        <w:t>e</w:t>
      </w:r>
      <w:r w:rsidR="006D1965" w:rsidRPr="006D1965">
        <w:rPr>
          <w:sz w:val="24"/>
          <w:szCs w:val="24"/>
        </w:rPr>
        <w:t xml:space="preserve"> story</w:t>
      </w:r>
      <w:r>
        <w:rPr>
          <w:sz w:val="24"/>
          <w:szCs w:val="24"/>
        </w:rPr>
        <w:t xml:space="preserve"> of</w:t>
      </w:r>
      <w:hyperlink r:id="rId10" w:history="1">
        <w:r w:rsidR="00EC6DFF">
          <w:rPr>
            <w:rStyle w:val="Hyperlink"/>
            <w:sz w:val="24"/>
            <w:szCs w:val="24"/>
          </w:rPr>
          <w:t xml:space="preserve"> ‘The Thing  Lou Couldn’t Do.’</w:t>
        </w:r>
      </w:hyperlink>
      <w:r w:rsidRPr="003F7A6F">
        <w:rPr>
          <w:sz w:val="24"/>
          <w:szCs w:val="24"/>
        </w:rPr>
        <w:t xml:space="preserve"> </w:t>
      </w:r>
      <w:r w:rsidR="006D1965" w:rsidRPr="006D1965">
        <w:rPr>
          <w:b/>
          <w:bCs/>
          <w:sz w:val="24"/>
          <w:szCs w:val="24"/>
        </w:rPr>
        <w:t xml:space="preserve"> (PowerPoint slide </w:t>
      </w:r>
      <w:r>
        <w:rPr>
          <w:b/>
          <w:bCs/>
          <w:sz w:val="24"/>
          <w:szCs w:val="24"/>
        </w:rPr>
        <w:t>7</w:t>
      </w:r>
      <w:r w:rsidR="006D1965" w:rsidRPr="006D1965">
        <w:rPr>
          <w:b/>
          <w:bCs/>
          <w:sz w:val="24"/>
          <w:szCs w:val="24"/>
        </w:rPr>
        <w:t>)</w:t>
      </w:r>
      <w:r w:rsidR="00331029">
        <w:rPr>
          <w:b/>
          <w:bCs/>
          <w:sz w:val="24"/>
          <w:szCs w:val="24"/>
        </w:rPr>
        <w:t xml:space="preserve"> </w:t>
      </w:r>
      <w:r w:rsidR="00331029">
        <w:rPr>
          <w:sz w:val="24"/>
          <w:szCs w:val="24"/>
        </w:rPr>
        <w:t>What do they think the story is about?</w:t>
      </w:r>
      <w:r w:rsidR="005C23A2">
        <w:rPr>
          <w:rFonts w:eastAsia="Times New Roman" w:cstheme="minorHAnsi"/>
          <w:color w:val="333333"/>
          <w:sz w:val="24"/>
          <w:szCs w:val="24"/>
          <w:lang w:eastAsia="en-GB"/>
        </w:rPr>
        <w:t xml:space="preserve">                                                                                                                                     </w:t>
      </w:r>
    </w:p>
    <w:p w14:paraId="41A22F27" w14:textId="777D42D0" w:rsidR="009903E7" w:rsidRPr="005C23A2" w:rsidRDefault="00331029" w:rsidP="005C23A2">
      <w:pPr>
        <w:shd w:val="clear" w:color="auto" w:fill="FFFFFF"/>
        <w:spacing w:after="150" w:line="420" w:lineRule="atLeast"/>
        <w:rPr>
          <w:rFonts w:eastAsia="Times New Roman" w:cstheme="minorHAnsi"/>
          <w:color w:val="333333"/>
          <w:sz w:val="24"/>
          <w:szCs w:val="24"/>
          <w:lang w:eastAsia="en-GB"/>
        </w:rPr>
      </w:pPr>
      <w:r w:rsidRPr="006D1965">
        <w:rPr>
          <w:b/>
          <w:bCs/>
          <w:sz w:val="24"/>
          <w:szCs w:val="24"/>
        </w:rPr>
        <w:lastRenderedPageBreak/>
        <w:t xml:space="preserve">(PowerPoint slide </w:t>
      </w:r>
      <w:r>
        <w:rPr>
          <w:b/>
          <w:bCs/>
          <w:sz w:val="24"/>
          <w:szCs w:val="24"/>
        </w:rPr>
        <w:t>8</w:t>
      </w:r>
      <w:r w:rsidRPr="006D1965">
        <w:rPr>
          <w:b/>
          <w:bCs/>
          <w:sz w:val="24"/>
          <w:szCs w:val="24"/>
        </w:rPr>
        <w:t>)</w:t>
      </w:r>
      <w:r>
        <w:rPr>
          <w:b/>
          <w:bCs/>
          <w:sz w:val="24"/>
          <w:szCs w:val="24"/>
        </w:rPr>
        <w:t xml:space="preserve"> </w:t>
      </w:r>
      <w:r w:rsidR="003F7A6F">
        <w:rPr>
          <w:rFonts w:eastAsia="Times New Roman" w:cstheme="minorHAnsi"/>
          <w:sz w:val="24"/>
          <w:szCs w:val="24"/>
          <w:lang w:eastAsia="en-GB"/>
        </w:rPr>
        <w:t xml:space="preserve">What sort of person is Lou? Brave or cowardly? </w:t>
      </w:r>
      <w:r w:rsidR="00421360">
        <w:rPr>
          <w:rFonts w:eastAsia="Times New Roman" w:cstheme="minorHAnsi"/>
          <w:sz w:val="24"/>
          <w:szCs w:val="24"/>
          <w:lang w:eastAsia="en-GB"/>
        </w:rPr>
        <w:t xml:space="preserve">(Brave about some things?) When she can’t climb the tree, she says she can’t climb it </w:t>
      </w:r>
      <w:r w:rsidR="00421360" w:rsidRPr="00421360">
        <w:rPr>
          <w:rFonts w:eastAsia="Times New Roman" w:cstheme="minorHAnsi"/>
          <w:sz w:val="24"/>
          <w:szCs w:val="24"/>
          <w:u w:val="single"/>
          <w:lang w:eastAsia="en-GB"/>
        </w:rPr>
        <w:t>yet</w:t>
      </w:r>
      <w:r w:rsidR="00421360">
        <w:rPr>
          <w:rFonts w:eastAsia="Times New Roman" w:cstheme="minorHAnsi"/>
          <w:sz w:val="24"/>
          <w:szCs w:val="24"/>
          <w:u w:val="single"/>
          <w:lang w:eastAsia="en-GB"/>
        </w:rPr>
        <w:t>,</w:t>
      </w:r>
      <w:r w:rsidR="00421360" w:rsidRPr="00252E65">
        <w:rPr>
          <w:rFonts w:eastAsia="Times New Roman" w:cstheme="minorHAnsi"/>
          <w:sz w:val="24"/>
          <w:szCs w:val="24"/>
          <w:lang w:eastAsia="en-GB"/>
        </w:rPr>
        <w:t xml:space="preserve"> </w:t>
      </w:r>
      <w:r w:rsidR="00421360">
        <w:rPr>
          <w:rFonts w:eastAsia="Times New Roman" w:cstheme="minorHAnsi"/>
          <w:sz w:val="24"/>
          <w:szCs w:val="24"/>
          <w:lang w:eastAsia="en-GB"/>
        </w:rPr>
        <w:t>what does this tell you about her?</w:t>
      </w:r>
      <w:r>
        <w:rPr>
          <w:rFonts w:eastAsia="Times New Roman" w:cstheme="minorHAnsi"/>
          <w:sz w:val="24"/>
          <w:szCs w:val="24"/>
          <w:lang w:eastAsia="en-GB"/>
        </w:rPr>
        <w:t xml:space="preserve"> Do you think it matters that Lou </w:t>
      </w:r>
      <w:r w:rsidR="00EC6DFF">
        <w:rPr>
          <w:rFonts w:eastAsia="Times New Roman" w:cstheme="minorHAnsi"/>
          <w:sz w:val="24"/>
          <w:szCs w:val="24"/>
          <w:lang w:eastAsia="en-GB"/>
        </w:rPr>
        <w:t xml:space="preserve">doesn’t </w:t>
      </w:r>
      <w:r>
        <w:rPr>
          <w:rFonts w:eastAsia="Times New Roman" w:cstheme="minorHAnsi"/>
          <w:sz w:val="24"/>
          <w:szCs w:val="24"/>
          <w:lang w:eastAsia="en-GB"/>
        </w:rPr>
        <w:t xml:space="preserve">climb the tree? </w:t>
      </w:r>
    </w:p>
    <w:p w14:paraId="2E5A3DFB" w14:textId="79F6DB2F" w:rsidR="00421360" w:rsidRDefault="00421360" w:rsidP="009903E7">
      <w:pPr>
        <w:shd w:val="clear" w:color="auto" w:fill="FFFFFF"/>
        <w:spacing w:line="420" w:lineRule="atLeast"/>
        <w:rPr>
          <w:sz w:val="24"/>
          <w:szCs w:val="24"/>
        </w:rPr>
      </w:pPr>
      <w:r w:rsidRPr="006D1965">
        <w:rPr>
          <w:b/>
          <w:bCs/>
          <w:sz w:val="24"/>
          <w:szCs w:val="24"/>
        </w:rPr>
        <w:t xml:space="preserve">(PowerPoint slide </w:t>
      </w:r>
      <w:r w:rsidR="00331029">
        <w:rPr>
          <w:b/>
          <w:bCs/>
          <w:sz w:val="24"/>
          <w:szCs w:val="24"/>
        </w:rPr>
        <w:t>9</w:t>
      </w:r>
      <w:r w:rsidRPr="006D1965">
        <w:rPr>
          <w:b/>
          <w:bCs/>
          <w:sz w:val="24"/>
          <w:szCs w:val="24"/>
        </w:rPr>
        <w:t>)</w:t>
      </w:r>
      <w:r>
        <w:rPr>
          <w:b/>
          <w:bCs/>
          <w:sz w:val="24"/>
          <w:szCs w:val="24"/>
        </w:rPr>
        <w:t xml:space="preserve"> </w:t>
      </w:r>
      <w:r w:rsidRPr="00421360">
        <w:rPr>
          <w:sz w:val="24"/>
          <w:szCs w:val="24"/>
        </w:rPr>
        <w:t xml:space="preserve">What </w:t>
      </w:r>
      <w:r>
        <w:rPr>
          <w:sz w:val="24"/>
          <w:szCs w:val="24"/>
        </w:rPr>
        <w:t>advice would you give Lou? (They might suggest things like, ‘Don’t give up,’ ‘Try again tomorrow,’ ‘Climb a smaller tree first.’) What do you think will happen next?</w:t>
      </w:r>
    </w:p>
    <w:p w14:paraId="796E718B" w14:textId="77777777" w:rsidR="005C23A2" w:rsidRDefault="00331029" w:rsidP="009903E7">
      <w:pPr>
        <w:shd w:val="clear" w:color="auto" w:fill="FFFFFF"/>
        <w:spacing w:line="420" w:lineRule="atLeast"/>
        <w:rPr>
          <w:sz w:val="24"/>
          <w:szCs w:val="24"/>
        </w:rPr>
      </w:pPr>
      <w:r>
        <w:rPr>
          <w:sz w:val="24"/>
          <w:szCs w:val="24"/>
        </w:rPr>
        <w:t>At the beginning we looked at some optical illusions and talked about looking at things from different angles. How do you think this applies to the story of Lou and the tree?</w:t>
      </w:r>
    </w:p>
    <w:p w14:paraId="0CB9CC3A" w14:textId="4D84135D" w:rsidR="00331029" w:rsidRPr="00421360" w:rsidRDefault="00331029" w:rsidP="009903E7">
      <w:pPr>
        <w:shd w:val="clear" w:color="auto" w:fill="FFFFFF"/>
        <w:spacing w:line="420" w:lineRule="atLeast"/>
        <w:rPr>
          <w:rFonts w:eastAsia="Times New Roman" w:cstheme="minorHAnsi"/>
          <w:sz w:val="24"/>
          <w:szCs w:val="24"/>
          <w:lang w:eastAsia="en-GB"/>
        </w:rPr>
      </w:pPr>
      <w:r>
        <w:rPr>
          <w:sz w:val="24"/>
          <w:szCs w:val="24"/>
        </w:rPr>
        <w:t xml:space="preserve"> E.g. </w:t>
      </w:r>
      <w:r w:rsidR="00E13541">
        <w:rPr>
          <w:sz w:val="24"/>
          <w:szCs w:val="24"/>
        </w:rPr>
        <w:t>Is Lou</w:t>
      </w:r>
      <w:r>
        <w:rPr>
          <w:sz w:val="24"/>
          <w:szCs w:val="24"/>
        </w:rPr>
        <w:t xml:space="preserve"> a failure, or </w:t>
      </w:r>
      <w:r w:rsidR="00E13541">
        <w:rPr>
          <w:sz w:val="24"/>
          <w:szCs w:val="24"/>
        </w:rPr>
        <w:t>is this</w:t>
      </w:r>
      <w:r>
        <w:rPr>
          <w:sz w:val="24"/>
          <w:szCs w:val="24"/>
        </w:rPr>
        <w:t xml:space="preserve"> an opportunity to learn something new? </w:t>
      </w:r>
      <w:r w:rsidR="00E13541">
        <w:rPr>
          <w:sz w:val="24"/>
          <w:szCs w:val="24"/>
        </w:rPr>
        <w:t>Is she</w:t>
      </w:r>
      <w:r>
        <w:rPr>
          <w:sz w:val="24"/>
          <w:szCs w:val="24"/>
        </w:rPr>
        <w:t xml:space="preserve"> bad at everything, or just at one thing that she’s never done before? Do her friends think badly of her, or do they encourage her to have a go? How would looking at the problem from a different angle help Lou?</w:t>
      </w:r>
    </w:p>
    <w:p w14:paraId="59F3A8DA" w14:textId="77777777" w:rsidR="006F1325" w:rsidRPr="006F1325" w:rsidRDefault="006F1325" w:rsidP="001B66F7">
      <w:pPr>
        <w:spacing w:after="0"/>
        <w:rPr>
          <w:sz w:val="24"/>
          <w:szCs w:val="24"/>
        </w:rPr>
      </w:pPr>
    </w:p>
    <w:p w14:paraId="5DADBF04" w14:textId="04228693" w:rsidR="00C00C50" w:rsidRDefault="00EF7A43" w:rsidP="001B66F7">
      <w:pPr>
        <w:spacing w:after="0"/>
        <w:rPr>
          <w:b/>
          <w:bCs/>
          <w:sz w:val="28"/>
          <w:szCs w:val="28"/>
        </w:rPr>
      </w:pPr>
      <w:r>
        <w:rPr>
          <w:b/>
          <w:bCs/>
          <w:sz w:val="28"/>
          <w:szCs w:val="28"/>
        </w:rPr>
        <w:t>Reflection</w:t>
      </w:r>
    </w:p>
    <w:p w14:paraId="3B916043" w14:textId="77777777" w:rsidR="0048512E" w:rsidRDefault="0048512E" w:rsidP="001B66F7">
      <w:pPr>
        <w:spacing w:after="0"/>
        <w:rPr>
          <w:b/>
          <w:bCs/>
          <w:sz w:val="28"/>
          <w:szCs w:val="28"/>
        </w:rPr>
      </w:pPr>
    </w:p>
    <w:p w14:paraId="33A61EB3" w14:textId="5E7B7AC5" w:rsidR="00DB49FB" w:rsidRDefault="0062515D" w:rsidP="001B66F7">
      <w:pPr>
        <w:spacing w:after="0"/>
        <w:rPr>
          <w:sz w:val="24"/>
          <w:szCs w:val="24"/>
        </w:rPr>
      </w:pPr>
      <w:r>
        <w:rPr>
          <w:sz w:val="24"/>
          <w:szCs w:val="24"/>
        </w:rPr>
        <w:t xml:space="preserve">Show </w:t>
      </w:r>
      <w:r w:rsidR="000B44B3">
        <w:rPr>
          <w:b/>
          <w:bCs/>
          <w:sz w:val="24"/>
          <w:szCs w:val="24"/>
        </w:rPr>
        <w:t xml:space="preserve">PowerPoint slide </w:t>
      </w:r>
      <w:r w:rsidR="00331029">
        <w:rPr>
          <w:b/>
          <w:bCs/>
          <w:sz w:val="24"/>
          <w:szCs w:val="24"/>
        </w:rPr>
        <w:t>10.</w:t>
      </w:r>
      <w:r w:rsidR="006F34FD">
        <w:rPr>
          <w:b/>
          <w:bCs/>
          <w:sz w:val="24"/>
          <w:szCs w:val="24"/>
        </w:rPr>
        <w:t xml:space="preserve"> </w:t>
      </w:r>
      <w:r w:rsidR="006F34FD">
        <w:rPr>
          <w:sz w:val="24"/>
          <w:szCs w:val="24"/>
        </w:rPr>
        <w:t>The Bible tells us that God will help us do things that</w:t>
      </w:r>
      <w:r w:rsidR="005C23A2">
        <w:rPr>
          <w:sz w:val="24"/>
          <w:szCs w:val="24"/>
        </w:rPr>
        <w:t xml:space="preserve"> we find hard. It doesn’t mean that we can literally do impossible things, but that if we trust him, he will help us find the courage to try new things.</w:t>
      </w:r>
    </w:p>
    <w:p w14:paraId="4221B78D" w14:textId="228B69DA" w:rsidR="005C23A2" w:rsidRDefault="005C23A2" w:rsidP="001B66F7">
      <w:pPr>
        <w:spacing w:after="0"/>
        <w:rPr>
          <w:sz w:val="24"/>
          <w:szCs w:val="24"/>
        </w:rPr>
      </w:pPr>
    </w:p>
    <w:p w14:paraId="59688A90" w14:textId="060DD4BA" w:rsidR="005C23A2" w:rsidRDefault="005C23A2" w:rsidP="001B66F7">
      <w:pPr>
        <w:spacing w:after="0"/>
        <w:rPr>
          <w:sz w:val="24"/>
          <w:szCs w:val="24"/>
        </w:rPr>
      </w:pPr>
      <w:r>
        <w:rPr>
          <w:sz w:val="24"/>
          <w:szCs w:val="24"/>
        </w:rPr>
        <w:t>Think quietly about something you used to find difficult, but that you can do now.</w:t>
      </w:r>
    </w:p>
    <w:p w14:paraId="5BA6A1C2" w14:textId="09C762AD" w:rsidR="005C23A2" w:rsidRDefault="005C23A2" w:rsidP="001B66F7">
      <w:pPr>
        <w:spacing w:after="0"/>
        <w:rPr>
          <w:sz w:val="24"/>
          <w:szCs w:val="24"/>
        </w:rPr>
      </w:pPr>
      <w:r>
        <w:rPr>
          <w:sz w:val="24"/>
          <w:szCs w:val="24"/>
        </w:rPr>
        <w:t>Think about something you find challenging, that you’d like to be able to do. What might your first step</w:t>
      </w:r>
      <w:r w:rsidR="00E13541">
        <w:rPr>
          <w:sz w:val="24"/>
          <w:szCs w:val="24"/>
        </w:rPr>
        <w:t xml:space="preserve"> be</w:t>
      </w:r>
      <w:r>
        <w:rPr>
          <w:sz w:val="24"/>
          <w:szCs w:val="24"/>
        </w:rPr>
        <w:t>?</w:t>
      </w:r>
    </w:p>
    <w:p w14:paraId="40CB9CAF" w14:textId="5E46CA6D" w:rsidR="005C23A2" w:rsidRDefault="005C23A2" w:rsidP="001B66F7">
      <w:pPr>
        <w:spacing w:after="0"/>
        <w:rPr>
          <w:sz w:val="24"/>
          <w:szCs w:val="24"/>
        </w:rPr>
      </w:pPr>
    </w:p>
    <w:p w14:paraId="5CD0A42B" w14:textId="54B5A3D4" w:rsidR="005C23A2" w:rsidRPr="006F34FD" w:rsidRDefault="005C23A2" w:rsidP="001B66F7">
      <w:pPr>
        <w:spacing w:after="0"/>
        <w:rPr>
          <w:sz w:val="24"/>
          <w:szCs w:val="24"/>
        </w:rPr>
      </w:pPr>
      <w:r>
        <w:rPr>
          <w:sz w:val="24"/>
          <w:szCs w:val="24"/>
        </w:rPr>
        <w:t>What have you learned from the story about how to deal with challenges?</w:t>
      </w:r>
    </w:p>
    <w:p w14:paraId="3ABD946B" w14:textId="77777777" w:rsidR="00C632C4" w:rsidRDefault="00C632C4" w:rsidP="001B66F7">
      <w:pPr>
        <w:spacing w:after="0"/>
        <w:rPr>
          <w:b/>
          <w:bCs/>
          <w:sz w:val="24"/>
          <w:szCs w:val="24"/>
        </w:rPr>
      </w:pPr>
    </w:p>
    <w:p w14:paraId="299C4725" w14:textId="2CF6938E" w:rsidR="00C80723" w:rsidRPr="00C80723" w:rsidRDefault="00C80723" w:rsidP="00145C02">
      <w:pPr>
        <w:spacing w:after="0" w:line="240" w:lineRule="auto"/>
        <w:rPr>
          <w:b/>
          <w:bCs/>
          <w:sz w:val="28"/>
          <w:szCs w:val="28"/>
        </w:rPr>
      </w:pPr>
      <w:r w:rsidRPr="00C80723">
        <w:rPr>
          <w:b/>
          <w:bCs/>
          <w:sz w:val="28"/>
          <w:szCs w:val="28"/>
        </w:rPr>
        <w:t>Closing prayer</w:t>
      </w:r>
    </w:p>
    <w:p w14:paraId="4C066A96" w14:textId="77777777" w:rsidR="00AB1BA0" w:rsidRPr="00AB1BA0" w:rsidRDefault="00AB1BA0" w:rsidP="00145C02">
      <w:pPr>
        <w:spacing w:after="0" w:line="240" w:lineRule="auto"/>
        <w:rPr>
          <w:sz w:val="24"/>
          <w:szCs w:val="24"/>
        </w:rPr>
      </w:pPr>
    </w:p>
    <w:p w14:paraId="3407097B" w14:textId="5A1F0175" w:rsidR="00D45927" w:rsidRPr="00657D5E" w:rsidRDefault="00657D5E" w:rsidP="00145C02">
      <w:pPr>
        <w:spacing w:after="0" w:line="240" w:lineRule="auto"/>
        <w:rPr>
          <w:sz w:val="24"/>
          <w:szCs w:val="24"/>
        </w:rPr>
      </w:pPr>
      <w:r w:rsidRPr="00657D5E">
        <w:rPr>
          <w:sz w:val="24"/>
          <w:szCs w:val="24"/>
        </w:rPr>
        <w:t>I am going to finish with a prayer now and if you would like to make it your own prayer, you can say Amen at the end.</w:t>
      </w:r>
    </w:p>
    <w:p w14:paraId="6EE77510" w14:textId="155E3452" w:rsidR="00657D5E" w:rsidRPr="00657D5E" w:rsidRDefault="00657D5E" w:rsidP="00145C02">
      <w:pPr>
        <w:spacing w:after="0" w:line="240" w:lineRule="auto"/>
        <w:rPr>
          <w:sz w:val="24"/>
          <w:szCs w:val="24"/>
        </w:rPr>
      </w:pPr>
    </w:p>
    <w:p w14:paraId="79B44CE3" w14:textId="57AB1E6C" w:rsidR="00657D5E" w:rsidRPr="00657D5E" w:rsidRDefault="00657D5E" w:rsidP="00145C02">
      <w:pPr>
        <w:spacing w:after="0" w:line="240" w:lineRule="auto"/>
        <w:rPr>
          <w:sz w:val="24"/>
          <w:szCs w:val="24"/>
        </w:rPr>
      </w:pPr>
      <w:r w:rsidRPr="00657D5E">
        <w:rPr>
          <w:sz w:val="24"/>
          <w:szCs w:val="24"/>
        </w:rPr>
        <w:t>Dear God,</w:t>
      </w:r>
    </w:p>
    <w:p w14:paraId="4B2BA337" w14:textId="1D6F2943" w:rsidR="00C632C4" w:rsidRDefault="005C23A2" w:rsidP="004F3472">
      <w:pPr>
        <w:spacing w:after="0" w:line="240" w:lineRule="auto"/>
        <w:rPr>
          <w:sz w:val="24"/>
          <w:szCs w:val="24"/>
        </w:rPr>
      </w:pPr>
      <w:r>
        <w:rPr>
          <w:sz w:val="24"/>
          <w:szCs w:val="24"/>
        </w:rPr>
        <w:t>Thank you that you promise to help us when we find things difficult.</w:t>
      </w:r>
    </w:p>
    <w:p w14:paraId="1C319C55" w14:textId="19293BA7" w:rsidR="005C23A2" w:rsidRDefault="005C23A2" w:rsidP="004F3472">
      <w:pPr>
        <w:spacing w:after="0" w:line="240" w:lineRule="auto"/>
        <w:rPr>
          <w:sz w:val="24"/>
          <w:szCs w:val="24"/>
        </w:rPr>
      </w:pPr>
      <w:r>
        <w:rPr>
          <w:sz w:val="24"/>
          <w:szCs w:val="24"/>
        </w:rPr>
        <w:t xml:space="preserve">Please help us to see things in </w:t>
      </w:r>
      <w:r w:rsidR="00605DB9">
        <w:rPr>
          <w:sz w:val="24"/>
          <w:szCs w:val="24"/>
        </w:rPr>
        <w:t>a positive</w:t>
      </w:r>
      <w:r>
        <w:rPr>
          <w:sz w:val="24"/>
          <w:szCs w:val="24"/>
        </w:rPr>
        <w:t xml:space="preserve"> way and not give up when we find things hard.</w:t>
      </w:r>
    </w:p>
    <w:p w14:paraId="3B2283C3" w14:textId="3CE1CF15" w:rsidR="005C23A2" w:rsidRDefault="005C23A2" w:rsidP="004F3472">
      <w:pPr>
        <w:spacing w:after="0" w:line="240" w:lineRule="auto"/>
        <w:rPr>
          <w:sz w:val="24"/>
          <w:szCs w:val="24"/>
        </w:rPr>
      </w:pPr>
      <w:r>
        <w:rPr>
          <w:sz w:val="24"/>
          <w:szCs w:val="24"/>
        </w:rPr>
        <w:t>Help us to encourag</w:t>
      </w:r>
      <w:r w:rsidR="00A21986">
        <w:rPr>
          <w:sz w:val="24"/>
          <w:szCs w:val="24"/>
        </w:rPr>
        <w:t>e</w:t>
      </w:r>
      <w:r>
        <w:rPr>
          <w:sz w:val="24"/>
          <w:szCs w:val="24"/>
        </w:rPr>
        <w:t xml:space="preserve"> other people, like Lou’s friends </w:t>
      </w:r>
      <w:r w:rsidR="00A21986">
        <w:rPr>
          <w:sz w:val="24"/>
          <w:szCs w:val="24"/>
        </w:rPr>
        <w:t xml:space="preserve">did </w:t>
      </w:r>
      <w:r>
        <w:rPr>
          <w:sz w:val="24"/>
          <w:szCs w:val="24"/>
        </w:rPr>
        <w:t>in the story.</w:t>
      </w:r>
    </w:p>
    <w:p w14:paraId="00498ED8" w14:textId="0A5C850C" w:rsidR="00C632C4" w:rsidRDefault="00C632C4" w:rsidP="004F3472">
      <w:pPr>
        <w:spacing w:after="0" w:line="240" w:lineRule="auto"/>
        <w:rPr>
          <w:sz w:val="24"/>
          <w:szCs w:val="24"/>
        </w:rPr>
      </w:pPr>
      <w:r>
        <w:rPr>
          <w:sz w:val="24"/>
          <w:szCs w:val="24"/>
        </w:rPr>
        <w:t>Amen.</w:t>
      </w:r>
    </w:p>
    <w:p w14:paraId="3DA96656" w14:textId="26C7C251" w:rsidR="007160DD" w:rsidRDefault="007160DD" w:rsidP="004F3472">
      <w:pPr>
        <w:spacing w:after="0" w:line="240" w:lineRule="auto"/>
        <w:rPr>
          <w:sz w:val="24"/>
          <w:szCs w:val="24"/>
        </w:rPr>
      </w:pPr>
    </w:p>
    <w:p w14:paraId="5876656E" w14:textId="768F496B" w:rsidR="007160DD" w:rsidRPr="007160DD" w:rsidRDefault="007160DD" w:rsidP="004F3472">
      <w:pPr>
        <w:spacing w:after="0" w:line="240" w:lineRule="auto"/>
        <w:rPr>
          <w:i/>
          <w:iCs/>
          <w:sz w:val="24"/>
          <w:szCs w:val="24"/>
        </w:rPr>
      </w:pPr>
      <w:r>
        <w:rPr>
          <w:i/>
          <w:iCs/>
          <w:sz w:val="24"/>
          <w:szCs w:val="24"/>
        </w:rPr>
        <w:t xml:space="preserve">Or ask for volunteers in the class to say </w:t>
      </w:r>
      <w:r w:rsidR="00B03E9F">
        <w:rPr>
          <w:i/>
          <w:iCs/>
          <w:sz w:val="24"/>
          <w:szCs w:val="24"/>
        </w:rPr>
        <w:t>their own</w:t>
      </w:r>
      <w:r>
        <w:rPr>
          <w:i/>
          <w:iCs/>
          <w:sz w:val="24"/>
          <w:szCs w:val="24"/>
        </w:rPr>
        <w:t xml:space="preserve"> prayer, based on the ideas you have discussed.</w:t>
      </w:r>
    </w:p>
    <w:bookmarkEnd w:id="0"/>
    <w:p w14:paraId="09A3F901" w14:textId="7EBD7DEA" w:rsidR="00F52B28" w:rsidRDefault="00F52B28">
      <w:pPr>
        <w:rPr>
          <w:rFonts w:ascii="Arial" w:hAnsi="Arial" w:cs="Arial"/>
          <w:color w:val="222222"/>
          <w:sz w:val="21"/>
          <w:szCs w:val="21"/>
        </w:rPr>
      </w:pPr>
    </w:p>
    <w:p w14:paraId="14549EB3" w14:textId="59D87AD0" w:rsidR="00A9204E" w:rsidRPr="00F52B28" w:rsidRDefault="00C632C4">
      <w:pPr>
        <w:rPr>
          <w:rFonts w:ascii="Arial" w:hAnsi="Arial" w:cs="Arial"/>
          <w:color w:val="222222"/>
          <w:sz w:val="21"/>
          <w:szCs w:val="21"/>
        </w:rPr>
      </w:pPr>
      <w:r>
        <w:rPr>
          <w:noProof/>
          <w:sz w:val="24"/>
          <w:szCs w:val="24"/>
        </w:rPr>
        <w:drawing>
          <wp:anchor distT="0" distB="0" distL="114300" distR="114300" simplePos="0" relativeHeight="251667456" behindDoc="0" locked="0" layoutInCell="1" allowOverlap="1" wp14:anchorId="275EE290" wp14:editId="60EC6C28">
            <wp:simplePos x="0" y="0"/>
            <wp:positionH relativeFrom="margin">
              <wp:align>left</wp:align>
            </wp:positionH>
            <wp:positionV relativeFrom="paragraph">
              <wp:posOffset>160655</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Pr>
          <w:noProof/>
          <w:sz w:val="24"/>
          <w:szCs w:val="24"/>
        </w:rPr>
        <w:drawing>
          <wp:anchor distT="0" distB="0" distL="114300" distR="114300" simplePos="0" relativeHeight="251666432" behindDoc="0" locked="0" layoutInCell="1" allowOverlap="1" wp14:anchorId="6C0BD9AE" wp14:editId="68A0FB5D">
            <wp:simplePos x="0" y="0"/>
            <wp:positionH relativeFrom="margin">
              <wp:align>right</wp:align>
            </wp:positionH>
            <wp:positionV relativeFrom="paragraph">
              <wp:posOffset>201295</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sectPr w:rsidR="00A9204E" w:rsidRPr="00F52B28"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267AAE"/>
    <w:multiLevelType w:val="hybridMultilevel"/>
    <w:tmpl w:val="54CC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26E3A"/>
    <w:multiLevelType w:val="hybridMultilevel"/>
    <w:tmpl w:val="D6E2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2607B52"/>
    <w:multiLevelType w:val="multilevel"/>
    <w:tmpl w:val="877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20"/>
  </w:num>
  <w:num w:numId="22">
    <w:abstractNumId w:val="11"/>
  </w:num>
  <w:num w:numId="23">
    <w:abstractNumId w:val="26"/>
  </w:num>
  <w:num w:numId="24">
    <w:abstractNumId w:val="17"/>
  </w:num>
  <w:num w:numId="25">
    <w:abstractNumId w:val="2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03270"/>
    <w:rsid w:val="000220C6"/>
    <w:rsid w:val="0002349F"/>
    <w:rsid w:val="00061200"/>
    <w:rsid w:val="000730F2"/>
    <w:rsid w:val="00076592"/>
    <w:rsid w:val="000915F1"/>
    <w:rsid w:val="000B44B3"/>
    <w:rsid w:val="001017FD"/>
    <w:rsid w:val="001045EA"/>
    <w:rsid w:val="001145D3"/>
    <w:rsid w:val="0012169B"/>
    <w:rsid w:val="00136B65"/>
    <w:rsid w:val="00145C02"/>
    <w:rsid w:val="0014786F"/>
    <w:rsid w:val="001B66F7"/>
    <w:rsid w:val="001D5E31"/>
    <w:rsid w:val="002302EE"/>
    <w:rsid w:val="00233B0F"/>
    <w:rsid w:val="002457BD"/>
    <w:rsid w:val="00252E65"/>
    <w:rsid w:val="0025709F"/>
    <w:rsid w:val="00297C74"/>
    <w:rsid w:val="002B04D8"/>
    <w:rsid w:val="002B2365"/>
    <w:rsid w:val="002B4617"/>
    <w:rsid w:val="002C1AC3"/>
    <w:rsid w:val="002C6D59"/>
    <w:rsid w:val="002D1E1B"/>
    <w:rsid w:val="002E08AD"/>
    <w:rsid w:val="002E65EA"/>
    <w:rsid w:val="002F46BC"/>
    <w:rsid w:val="00312178"/>
    <w:rsid w:val="00331029"/>
    <w:rsid w:val="00351740"/>
    <w:rsid w:val="003601C3"/>
    <w:rsid w:val="00393AE4"/>
    <w:rsid w:val="003C16EF"/>
    <w:rsid w:val="003D3AB5"/>
    <w:rsid w:val="003F7A6F"/>
    <w:rsid w:val="00421360"/>
    <w:rsid w:val="00431F1B"/>
    <w:rsid w:val="00445B67"/>
    <w:rsid w:val="0048512E"/>
    <w:rsid w:val="004A1B29"/>
    <w:rsid w:val="004F3472"/>
    <w:rsid w:val="00540E5C"/>
    <w:rsid w:val="005524D2"/>
    <w:rsid w:val="00576238"/>
    <w:rsid w:val="00576DDE"/>
    <w:rsid w:val="005B2F5A"/>
    <w:rsid w:val="005C23A2"/>
    <w:rsid w:val="005C7856"/>
    <w:rsid w:val="005F7995"/>
    <w:rsid w:val="00605DB9"/>
    <w:rsid w:val="0062515D"/>
    <w:rsid w:val="00637131"/>
    <w:rsid w:val="006415DB"/>
    <w:rsid w:val="00645252"/>
    <w:rsid w:val="00657D5E"/>
    <w:rsid w:val="006607FE"/>
    <w:rsid w:val="0066602B"/>
    <w:rsid w:val="00667DD7"/>
    <w:rsid w:val="00672FB0"/>
    <w:rsid w:val="006A10BC"/>
    <w:rsid w:val="006A5ED3"/>
    <w:rsid w:val="006C5AF1"/>
    <w:rsid w:val="006D1965"/>
    <w:rsid w:val="006D3D74"/>
    <w:rsid w:val="006F1325"/>
    <w:rsid w:val="006F222B"/>
    <w:rsid w:val="006F2389"/>
    <w:rsid w:val="006F34FD"/>
    <w:rsid w:val="00701203"/>
    <w:rsid w:val="007160DD"/>
    <w:rsid w:val="007205FA"/>
    <w:rsid w:val="007257C0"/>
    <w:rsid w:val="00732FDB"/>
    <w:rsid w:val="00753660"/>
    <w:rsid w:val="00767398"/>
    <w:rsid w:val="0078548B"/>
    <w:rsid w:val="007F71FD"/>
    <w:rsid w:val="007F7D1F"/>
    <w:rsid w:val="00800C2B"/>
    <w:rsid w:val="0083569A"/>
    <w:rsid w:val="0085756C"/>
    <w:rsid w:val="00881450"/>
    <w:rsid w:val="008840CF"/>
    <w:rsid w:val="008906BB"/>
    <w:rsid w:val="008B2639"/>
    <w:rsid w:val="008B2D74"/>
    <w:rsid w:val="008B54FF"/>
    <w:rsid w:val="008E2BF8"/>
    <w:rsid w:val="008F78D8"/>
    <w:rsid w:val="00935DF3"/>
    <w:rsid w:val="00942A88"/>
    <w:rsid w:val="00957F8B"/>
    <w:rsid w:val="00985D2D"/>
    <w:rsid w:val="009903E7"/>
    <w:rsid w:val="00990BDE"/>
    <w:rsid w:val="009E66B9"/>
    <w:rsid w:val="009F0775"/>
    <w:rsid w:val="009F0B00"/>
    <w:rsid w:val="00A124A4"/>
    <w:rsid w:val="00A14DDB"/>
    <w:rsid w:val="00A21986"/>
    <w:rsid w:val="00A42B1D"/>
    <w:rsid w:val="00A51930"/>
    <w:rsid w:val="00A66F3A"/>
    <w:rsid w:val="00A9204E"/>
    <w:rsid w:val="00AB1BA0"/>
    <w:rsid w:val="00AB34DC"/>
    <w:rsid w:val="00AE4D1C"/>
    <w:rsid w:val="00AF46A0"/>
    <w:rsid w:val="00B03E9F"/>
    <w:rsid w:val="00B11C95"/>
    <w:rsid w:val="00B23AA8"/>
    <w:rsid w:val="00B35838"/>
    <w:rsid w:val="00B6715A"/>
    <w:rsid w:val="00B9534A"/>
    <w:rsid w:val="00BB48E8"/>
    <w:rsid w:val="00BD7A8D"/>
    <w:rsid w:val="00BF22EA"/>
    <w:rsid w:val="00C00C50"/>
    <w:rsid w:val="00C02FA3"/>
    <w:rsid w:val="00C123E5"/>
    <w:rsid w:val="00C21B29"/>
    <w:rsid w:val="00C3576F"/>
    <w:rsid w:val="00C632C4"/>
    <w:rsid w:val="00C743DC"/>
    <w:rsid w:val="00C80723"/>
    <w:rsid w:val="00C907AA"/>
    <w:rsid w:val="00C93815"/>
    <w:rsid w:val="00C95AB6"/>
    <w:rsid w:val="00CB0401"/>
    <w:rsid w:val="00CB50D3"/>
    <w:rsid w:val="00CC3AB1"/>
    <w:rsid w:val="00CD1CA0"/>
    <w:rsid w:val="00D121FA"/>
    <w:rsid w:val="00D21DEE"/>
    <w:rsid w:val="00D33C20"/>
    <w:rsid w:val="00D3410E"/>
    <w:rsid w:val="00D45927"/>
    <w:rsid w:val="00D471ED"/>
    <w:rsid w:val="00D627E0"/>
    <w:rsid w:val="00D77A87"/>
    <w:rsid w:val="00DB1568"/>
    <w:rsid w:val="00DB34DF"/>
    <w:rsid w:val="00DB49FB"/>
    <w:rsid w:val="00DF6C1C"/>
    <w:rsid w:val="00E017A7"/>
    <w:rsid w:val="00E046D1"/>
    <w:rsid w:val="00E11053"/>
    <w:rsid w:val="00E13541"/>
    <w:rsid w:val="00EC6DFF"/>
    <w:rsid w:val="00ED2257"/>
    <w:rsid w:val="00EF5FE8"/>
    <w:rsid w:val="00EF7A43"/>
    <w:rsid w:val="00F2167D"/>
    <w:rsid w:val="00F32E1A"/>
    <w:rsid w:val="00F52B28"/>
    <w:rsid w:val="00F53E0A"/>
    <w:rsid w:val="00F61D5B"/>
    <w:rsid w:val="00F64820"/>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table" w:customStyle="1" w:styleId="TableGrid1">
    <w:name w:val="Table Grid1"/>
    <w:basedOn w:val="TableNormal"/>
    <w:next w:val="TableGrid"/>
    <w:uiPriority w:val="39"/>
    <w:rsid w:val="002B23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4786F"/>
  </w:style>
  <w:style w:type="paragraph" w:styleId="NormalWeb">
    <w:name w:val="Normal (Web)"/>
    <w:basedOn w:val="Normal"/>
    <w:uiPriority w:val="99"/>
    <w:semiHidden/>
    <w:unhideWhenUsed/>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bold3">
    <w:name w:val="e-bold3"/>
    <w:basedOn w:val="DefaultParagraphFont"/>
    <w:rsid w:val="009903E7"/>
  </w:style>
  <w:style w:type="paragraph" w:styleId="ListParagraph">
    <w:name w:val="List Paragraph"/>
    <w:basedOn w:val="Normal"/>
    <w:uiPriority w:val="34"/>
    <w:unhideWhenUsed/>
    <w:qFormat/>
    <w:rsid w:val="0099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8587">
      <w:bodyDiv w:val="1"/>
      <w:marLeft w:val="0"/>
      <w:marRight w:val="0"/>
      <w:marTop w:val="0"/>
      <w:marBottom w:val="0"/>
      <w:divBdr>
        <w:top w:val="none" w:sz="0" w:space="0" w:color="auto"/>
        <w:left w:val="none" w:sz="0" w:space="0" w:color="auto"/>
        <w:bottom w:val="none" w:sz="0" w:space="0" w:color="auto"/>
        <w:right w:val="none" w:sz="0" w:space="0" w:color="auto"/>
      </w:divBdr>
      <w:divsChild>
        <w:div w:id="94635515">
          <w:marLeft w:val="0"/>
          <w:marRight w:val="0"/>
          <w:marTop w:val="0"/>
          <w:marBottom w:val="0"/>
          <w:divBdr>
            <w:top w:val="none" w:sz="0" w:space="0" w:color="auto"/>
            <w:left w:val="none" w:sz="0" w:space="0" w:color="auto"/>
            <w:bottom w:val="none" w:sz="0" w:space="0" w:color="auto"/>
            <w:right w:val="none" w:sz="0" w:space="0" w:color="auto"/>
          </w:divBdr>
          <w:divsChild>
            <w:div w:id="807623326">
              <w:marLeft w:val="0"/>
              <w:marRight w:val="0"/>
              <w:marTop w:val="0"/>
              <w:marBottom w:val="0"/>
              <w:divBdr>
                <w:top w:val="none" w:sz="0" w:space="0" w:color="auto"/>
                <w:left w:val="none" w:sz="0" w:space="0" w:color="auto"/>
                <w:bottom w:val="none" w:sz="0" w:space="0" w:color="auto"/>
                <w:right w:val="none" w:sz="0" w:space="0" w:color="auto"/>
              </w:divBdr>
              <w:divsChild>
                <w:div w:id="42754630">
                  <w:marLeft w:val="0"/>
                  <w:marRight w:val="0"/>
                  <w:marTop w:val="0"/>
                  <w:marBottom w:val="0"/>
                  <w:divBdr>
                    <w:top w:val="none" w:sz="0" w:space="0" w:color="auto"/>
                    <w:left w:val="none" w:sz="0" w:space="0" w:color="auto"/>
                    <w:bottom w:val="none" w:sz="0" w:space="0" w:color="auto"/>
                    <w:right w:val="none" w:sz="0" w:space="0" w:color="auto"/>
                  </w:divBdr>
                  <w:divsChild>
                    <w:div w:id="1971588107">
                      <w:marLeft w:val="-300"/>
                      <w:marRight w:val="-300"/>
                      <w:marTop w:val="0"/>
                      <w:marBottom w:val="0"/>
                      <w:divBdr>
                        <w:top w:val="none" w:sz="0" w:space="0" w:color="auto"/>
                        <w:left w:val="none" w:sz="0" w:space="0" w:color="auto"/>
                        <w:bottom w:val="none" w:sz="0" w:space="0" w:color="auto"/>
                        <w:right w:val="none" w:sz="0" w:space="0" w:color="auto"/>
                      </w:divBdr>
                      <w:divsChild>
                        <w:div w:id="339545759">
                          <w:marLeft w:val="0"/>
                          <w:marRight w:val="0"/>
                          <w:marTop w:val="0"/>
                          <w:marBottom w:val="0"/>
                          <w:divBdr>
                            <w:top w:val="none" w:sz="0" w:space="0" w:color="auto"/>
                            <w:left w:val="none" w:sz="0" w:space="0" w:color="auto"/>
                            <w:bottom w:val="none" w:sz="0" w:space="0" w:color="auto"/>
                            <w:right w:val="none" w:sz="0" w:space="0" w:color="auto"/>
                          </w:divBdr>
                          <w:divsChild>
                            <w:div w:id="64691336">
                              <w:marLeft w:val="0"/>
                              <w:marRight w:val="0"/>
                              <w:marTop w:val="0"/>
                              <w:marBottom w:val="0"/>
                              <w:divBdr>
                                <w:top w:val="none" w:sz="0" w:space="0" w:color="auto"/>
                                <w:left w:val="none" w:sz="0" w:space="0" w:color="auto"/>
                                <w:bottom w:val="none" w:sz="0" w:space="0" w:color="auto"/>
                                <w:right w:val="none" w:sz="0" w:space="0" w:color="auto"/>
                              </w:divBdr>
                              <w:divsChild>
                                <w:div w:id="1120028664">
                                  <w:marLeft w:val="0"/>
                                  <w:marRight w:val="0"/>
                                  <w:marTop w:val="0"/>
                                  <w:marBottom w:val="0"/>
                                  <w:divBdr>
                                    <w:top w:val="none" w:sz="0" w:space="0" w:color="auto"/>
                                    <w:left w:val="none" w:sz="0" w:space="0" w:color="auto"/>
                                    <w:bottom w:val="none" w:sz="0" w:space="0" w:color="auto"/>
                                    <w:right w:val="none" w:sz="0" w:space="0" w:color="auto"/>
                                  </w:divBdr>
                                  <w:divsChild>
                                    <w:div w:id="290136969">
                                      <w:marLeft w:val="0"/>
                                      <w:marRight w:val="0"/>
                                      <w:marTop w:val="0"/>
                                      <w:marBottom w:val="0"/>
                                      <w:divBdr>
                                        <w:top w:val="none" w:sz="0" w:space="0" w:color="auto"/>
                                        <w:left w:val="none" w:sz="0" w:space="0" w:color="auto"/>
                                        <w:bottom w:val="none" w:sz="0" w:space="0" w:color="auto"/>
                                        <w:right w:val="none" w:sz="0" w:space="0" w:color="auto"/>
                                      </w:divBdr>
                                      <w:divsChild>
                                        <w:div w:id="788015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90046">
      <w:bodyDiv w:val="1"/>
      <w:marLeft w:val="0"/>
      <w:marRight w:val="0"/>
      <w:marTop w:val="0"/>
      <w:marBottom w:val="0"/>
      <w:divBdr>
        <w:top w:val="none" w:sz="0" w:space="0" w:color="auto"/>
        <w:left w:val="none" w:sz="0" w:space="0" w:color="auto"/>
        <w:bottom w:val="none" w:sz="0" w:space="0" w:color="auto"/>
        <w:right w:val="none" w:sz="0" w:space="0" w:color="auto"/>
      </w:divBdr>
      <w:divsChild>
        <w:div w:id="723018426">
          <w:marLeft w:val="0"/>
          <w:marRight w:val="0"/>
          <w:marTop w:val="0"/>
          <w:marBottom w:val="0"/>
          <w:divBdr>
            <w:top w:val="none" w:sz="0" w:space="0" w:color="auto"/>
            <w:left w:val="none" w:sz="0" w:space="0" w:color="auto"/>
            <w:bottom w:val="none" w:sz="0" w:space="0" w:color="auto"/>
            <w:right w:val="none" w:sz="0" w:space="0" w:color="auto"/>
          </w:divBdr>
          <w:divsChild>
            <w:div w:id="1163005557">
              <w:marLeft w:val="0"/>
              <w:marRight w:val="0"/>
              <w:marTop w:val="0"/>
              <w:marBottom w:val="0"/>
              <w:divBdr>
                <w:top w:val="none" w:sz="0" w:space="0" w:color="auto"/>
                <w:left w:val="none" w:sz="0" w:space="0" w:color="auto"/>
                <w:bottom w:val="none" w:sz="0" w:space="0" w:color="auto"/>
                <w:right w:val="none" w:sz="0" w:space="0" w:color="auto"/>
              </w:divBdr>
              <w:divsChild>
                <w:div w:id="228931413">
                  <w:marLeft w:val="0"/>
                  <w:marRight w:val="0"/>
                  <w:marTop w:val="0"/>
                  <w:marBottom w:val="0"/>
                  <w:divBdr>
                    <w:top w:val="none" w:sz="0" w:space="0" w:color="auto"/>
                    <w:left w:val="none" w:sz="0" w:space="0" w:color="auto"/>
                    <w:bottom w:val="none" w:sz="0" w:space="0" w:color="auto"/>
                    <w:right w:val="none" w:sz="0" w:space="0" w:color="auto"/>
                  </w:divBdr>
                  <w:divsChild>
                    <w:div w:id="181940281">
                      <w:marLeft w:val="-300"/>
                      <w:marRight w:val="-300"/>
                      <w:marTop w:val="0"/>
                      <w:marBottom w:val="0"/>
                      <w:divBdr>
                        <w:top w:val="none" w:sz="0" w:space="0" w:color="auto"/>
                        <w:left w:val="none" w:sz="0" w:space="0" w:color="auto"/>
                        <w:bottom w:val="none" w:sz="0" w:space="0" w:color="auto"/>
                        <w:right w:val="none" w:sz="0" w:space="0" w:color="auto"/>
                      </w:divBdr>
                      <w:divsChild>
                        <w:div w:id="240986419">
                          <w:marLeft w:val="0"/>
                          <w:marRight w:val="0"/>
                          <w:marTop w:val="0"/>
                          <w:marBottom w:val="0"/>
                          <w:divBdr>
                            <w:top w:val="none" w:sz="0" w:space="0" w:color="auto"/>
                            <w:left w:val="none" w:sz="0" w:space="0" w:color="auto"/>
                            <w:bottom w:val="none" w:sz="0" w:space="0" w:color="auto"/>
                            <w:right w:val="none" w:sz="0" w:space="0" w:color="auto"/>
                          </w:divBdr>
                          <w:divsChild>
                            <w:div w:id="1852376428">
                              <w:marLeft w:val="0"/>
                              <w:marRight w:val="0"/>
                              <w:marTop w:val="0"/>
                              <w:marBottom w:val="0"/>
                              <w:divBdr>
                                <w:top w:val="none" w:sz="0" w:space="0" w:color="auto"/>
                                <w:left w:val="none" w:sz="0" w:space="0" w:color="auto"/>
                                <w:bottom w:val="none" w:sz="0" w:space="0" w:color="auto"/>
                                <w:right w:val="none" w:sz="0" w:space="0" w:color="auto"/>
                              </w:divBdr>
                              <w:divsChild>
                                <w:div w:id="397484564">
                                  <w:marLeft w:val="0"/>
                                  <w:marRight w:val="0"/>
                                  <w:marTop w:val="0"/>
                                  <w:marBottom w:val="0"/>
                                  <w:divBdr>
                                    <w:top w:val="none" w:sz="0" w:space="0" w:color="auto"/>
                                    <w:left w:val="none" w:sz="0" w:space="0" w:color="auto"/>
                                    <w:bottom w:val="none" w:sz="0" w:space="0" w:color="auto"/>
                                    <w:right w:val="none" w:sz="0" w:space="0" w:color="auto"/>
                                  </w:divBdr>
                                  <w:divsChild>
                                    <w:div w:id="788664809">
                                      <w:marLeft w:val="0"/>
                                      <w:marRight w:val="0"/>
                                      <w:marTop w:val="0"/>
                                      <w:marBottom w:val="0"/>
                                      <w:divBdr>
                                        <w:top w:val="none" w:sz="0" w:space="0" w:color="auto"/>
                                        <w:left w:val="none" w:sz="0" w:space="0" w:color="auto"/>
                                        <w:bottom w:val="none" w:sz="0" w:space="0" w:color="auto"/>
                                        <w:right w:val="none" w:sz="0" w:space="0" w:color="auto"/>
                                      </w:divBdr>
                                      <w:divsChild>
                                        <w:div w:id="11570671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75100">
      <w:bodyDiv w:val="1"/>
      <w:marLeft w:val="0"/>
      <w:marRight w:val="0"/>
      <w:marTop w:val="0"/>
      <w:marBottom w:val="0"/>
      <w:divBdr>
        <w:top w:val="none" w:sz="0" w:space="0" w:color="auto"/>
        <w:left w:val="none" w:sz="0" w:space="0" w:color="auto"/>
        <w:bottom w:val="none" w:sz="0" w:space="0" w:color="auto"/>
        <w:right w:val="none" w:sz="0" w:space="0" w:color="auto"/>
      </w:divBdr>
      <w:divsChild>
        <w:div w:id="1817188081">
          <w:marLeft w:val="0"/>
          <w:marRight w:val="0"/>
          <w:marTop w:val="0"/>
          <w:marBottom w:val="0"/>
          <w:divBdr>
            <w:top w:val="none" w:sz="0" w:space="0" w:color="auto"/>
            <w:left w:val="none" w:sz="0" w:space="0" w:color="auto"/>
            <w:bottom w:val="none" w:sz="0" w:space="0" w:color="auto"/>
            <w:right w:val="none" w:sz="0" w:space="0" w:color="auto"/>
          </w:divBdr>
          <w:divsChild>
            <w:div w:id="18632312">
              <w:marLeft w:val="0"/>
              <w:marRight w:val="0"/>
              <w:marTop w:val="0"/>
              <w:marBottom w:val="0"/>
              <w:divBdr>
                <w:top w:val="none" w:sz="0" w:space="0" w:color="auto"/>
                <w:left w:val="none" w:sz="0" w:space="0" w:color="auto"/>
                <w:bottom w:val="none" w:sz="0" w:space="0" w:color="auto"/>
                <w:right w:val="none" w:sz="0" w:space="0" w:color="auto"/>
              </w:divBdr>
              <w:divsChild>
                <w:div w:id="1573151541">
                  <w:marLeft w:val="0"/>
                  <w:marRight w:val="0"/>
                  <w:marTop w:val="0"/>
                  <w:marBottom w:val="0"/>
                  <w:divBdr>
                    <w:top w:val="none" w:sz="0" w:space="0" w:color="auto"/>
                    <w:left w:val="none" w:sz="0" w:space="0" w:color="auto"/>
                    <w:bottom w:val="none" w:sz="0" w:space="0" w:color="auto"/>
                    <w:right w:val="none" w:sz="0" w:space="0" w:color="auto"/>
                  </w:divBdr>
                  <w:divsChild>
                    <w:div w:id="1259485420">
                      <w:marLeft w:val="-300"/>
                      <w:marRight w:val="-300"/>
                      <w:marTop w:val="0"/>
                      <w:marBottom w:val="0"/>
                      <w:divBdr>
                        <w:top w:val="none" w:sz="0" w:space="0" w:color="auto"/>
                        <w:left w:val="none" w:sz="0" w:space="0" w:color="auto"/>
                        <w:bottom w:val="none" w:sz="0" w:space="0" w:color="auto"/>
                        <w:right w:val="none" w:sz="0" w:space="0" w:color="auto"/>
                      </w:divBdr>
                      <w:divsChild>
                        <w:div w:id="635767660">
                          <w:marLeft w:val="0"/>
                          <w:marRight w:val="0"/>
                          <w:marTop w:val="0"/>
                          <w:marBottom w:val="0"/>
                          <w:divBdr>
                            <w:top w:val="none" w:sz="0" w:space="0" w:color="auto"/>
                            <w:left w:val="none" w:sz="0" w:space="0" w:color="auto"/>
                            <w:bottom w:val="none" w:sz="0" w:space="0" w:color="auto"/>
                            <w:right w:val="none" w:sz="0" w:space="0" w:color="auto"/>
                          </w:divBdr>
                          <w:divsChild>
                            <w:div w:id="86049286">
                              <w:marLeft w:val="0"/>
                              <w:marRight w:val="0"/>
                              <w:marTop w:val="0"/>
                              <w:marBottom w:val="0"/>
                              <w:divBdr>
                                <w:top w:val="none" w:sz="0" w:space="0" w:color="auto"/>
                                <w:left w:val="none" w:sz="0" w:space="0" w:color="auto"/>
                                <w:bottom w:val="none" w:sz="0" w:space="0" w:color="auto"/>
                                <w:right w:val="none" w:sz="0" w:space="0" w:color="auto"/>
                              </w:divBdr>
                              <w:divsChild>
                                <w:div w:id="1708949046">
                                  <w:marLeft w:val="0"/>
                                  <w:marRight w:val="0"/>
                                  <w:marTop w:val="0"/>
                                  <w:marBottom w:val="0"/>
                                  <w:divBdr>
                                    <w:top w:val="none" w:sz="0" w:space="0" w:color="auto"/>
                                    <w:left w:val="none" w:sz="0" w:space="0" w:color="auto"/>
                                    <w:bottom w:val="none" w:sz="0" w:space="0" w:color="auto"/>
                                    <w:right w:val="none" w:sz="0" w:space="0" w:color="auto"/>
                                  </w:divBdr>
                                  <w:divsChild>
                                    <w:div w:id="150024718">
                                      <w:marLeft w:val="0"/>
                                      <w:marRight w:val="0"/>
                                      <w:marTop w:val="0"/>
                                      <w:marBottom w:val="0"/>
                                      <w:divBdr>
                                        <w:top w:val="none" w:sz="0" w:space="0" w:color="auto"/>
                                        <w:left w:val="none" w:sz="0" w:space="0" w:color="auto"/>
                                        <w:bottom w:val="none" w:sz="0" w:space="0" w:color="auto"/>
                                        <w:right w:val="none" w:sz="0" w:space="0" w:color="auto"/>
                                      </w:divBdr>
                                      <w:divsChild>
                                        <w:div w:id="7657348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642205">
      <w:bodyDiv w:val="1"/>
      <w:marLeft w:val="0"/>
      <w:marRight w:val="0"/>
      <w:marTop w:val="0"/>
      <w:marBottom w:val="0"/>
      <w:divBdr>
        <w:top w:val="none" w:sz="0" w:space="0" w:color="auto"/>
        <w:left w:val="none" w:sz="0" w:space="0" w:color="auto"/>
        <w:bottom w:val="none" w:sz="0" w:space="0" w:color="auto"/>
        <w:right w:val="none" w:sz="0" w:space="0" w:color="auto"/>
      </w:divBdr>
      <w:divsChild>
        <w:div w:id="775834227">
          <w:marLeft w:val="0"/>
          <w:marRight w:val="0"/>
          <w:marTop w:val="0"/>
          <w:marBottom w:val="0"/>
          <w:divBdr>
            <w:top w:val="none" w:sz="0" w:space="0" w:color="auto"/>
            <w:left w:val="none" w:sz="0" w:space="0" w:color="auto"/>
            <w:bottom w:val="none" w:sz="0" w:space="0" w:color="auto"/>
            <w:right w:val="none" w:sz="0" w:space="0" w:color="auto"/>
          </w:divBdr>
          <w:divsChild>
            <w:div w:id="743065272">
              <w:marLeft w:val="0"/>
              <w:marRight w:val="0"/>
              <w:marTop w:val="0"/>
              <w:marBottom w:val="0"/>
              <w:divBdr>
                <w:top w:val="none" w:sz="0" w:space="0" w:color="auto"/>
                <w:left w:val="none" w:sz="0" w:space="0" w:color="auto"/>
                <w:bottom w:val="none" w:sz="0" w:space="0" w:color="auto"/>
                <w:right w:val="none" w:sz="0" w:space="0" w:color="auto"/>
              </w:divBdr>
              <w:divsChild>
                <w:div w:id="347022003">
                  <w:marLeft w:val="0"/>
                  <w:marRight w:val="0"/>
                  <w:marTop w:val="0"/>
                  <w:marBottom w:val="0"/>
                  <w:divBdr>
                    <w:top w:val="none" w:sz="0" w:space="0" w:color="auto"/>
                    <w:left w:val="none" w:sz="0" w:space="0" w:color="auto"/>
                    <w:bottom w:val="none" w:sz="0" w:space="0" w:color="auto"/>
                    <w:right w:val="none" w:sz="0" w:space="0" w:color="auto"/>
                  </w:divBdr>
                  <w:divsChild>
                    <w:div w:id="381751464">
                      <w:marLeft w:val="-300"/>
                      <w:marRight w:val="-300"/>
                      <w:marTop w:val="0"/>
                      <w:marBottom w:val="0"/>
                      <w:divBdr>
                        <w:top w:val="none" w:sz="0" w:space="0" w:color="auto"/>
                        <w:left w:val="none" w:sz="0" w:space="0" w:color="auto"/>
                        <w:bottom w:val="none" w:sz="0" w:space="0" w:color="auto"/>
                        <w:right w:val="none" w:sz="0" w:space="0" w:color="auto"/>
                      </w:divBdr>
                      <w:divsChild>
                        <w:div w:id="1033849134">
                          <w:marLeft w:val="0"/>
                          <w:marRight w:val="0"/>
                          <w:marTop w:val="0"/>
                          <w:marBottom w:val="0"/>
                          <w:divBdr>
                            <w:top w:val="none" w:sz="0" w:space="0" w:color="auto"/>
                            <w:left w:val="none" w:sz="0" w:space="0" w:color="auto"/>
                            <w:bottom w:val="none" w:sz="0" w:space="0" w:color="auto"/>
                            <w:right w:val="none" w:sz="0" w:space="0" w:color="auto"/>
                          </w:divBdr>
                          <w:divsChild>
                            <w:div w:id="1070149860">
                              <w:marLeft w:val="0"/>
                              <w:marRight w:val="0"/>
                              <w:marTop w:val="0"/>
                              <w:marBottom w:val="0"/>
                              <w:divBdr>
                                <w:top w:val="none" w:sz="0" w:space="0" w:color="auto"/>
                                <w:left w:val="none" w:sz="0" w:space="0" w:color="auto"/>
                                <w:bottom w:val="none" w:sz="0" w:space="0" w:color="auto"/>
                                <w:right w:val="none" w:sz="0" w:space="0" w:color="auto"/>
                              </w:divBdr>
                              <w:divsChild>
                                <w:div w:id="25034864">
                                  <w:marLeft w:val="0"/>
                                  <w:marRight w:val="0"/>
                                  <w:marTop w:val="0"/>
                                  <w:marBottom w:val="0"/>
                                  <w:divBdr>
                                    <w:top w:val="none" w:sz="0" w:space="0" w:color="auto"/>
                                    <w:left w:val="none" w:sz="0" w:space="0" w:color="auto"/>
                                    <w:bottom w:val="none" w:sz="0" w:space="0" w:color="auto"/>
                                    <w:right w:val="none" w:sz="0" w:space="0" w:color="auto"/>
                                  </w:divBdr>
                                  <w:divsChild>
                                    <w:div w:id="1561018626">
                                      <w:marLeft w:val="0"/>
                                      <w:marRight w:val="0"/>
                                      <w:marTop w:val="0"/>
                                      <w:marBottom w:val="0"/>
                                      <w:divBdr>
                                        <w:top w:val="none" w:sz="0" w:space="0" w:color="auto"/>
                                        <w:left w:val="none" w:sz="0" w:space="0" w:color="auto"/>
                                        <w:bottom w:val="none" w:sz="0" w:space="0" w:color="auto"/>
                                        <w:right w:val="none" w:sz="0" w:space="0" w:color="auto"/>
                                      </w:divBdr>
                                      <w:divsChild>
                                        <w:div w:id="2109964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338167">
      <w:bodyDiv w:val="1"/>
      <w:marLeft w:val="0"/>
      <w:marRight w:val="0"/>
      <w:marTop w:val="0"/>
      <w:marBottom w:val="0"/>
      <w:divBdr>
        <w:top w:val="none" w:sz="0" w:space="0" w:color="auto"/>
        <w:left w:val="none" w:sz="0" w:space="0" w:color="auto"/>
        <w:bottom w:val="none" w:sz="0" w:space="0" w:color="auto"/>
        <w:right w:val="none" w:sz="0" w:space="0" w:color="auto"/>
      </w:divBdr>
      <w:divsChild>
        <w:div w:id="265381835">
          <w:marLeft w:val="0"/>
          <w:marRight w:val="0"/>
          <w:marTop w:val="0"/>
          <w:marBottom w:val="0"/>
          <w:divBdr>
            <w:top w:val="none" w:sz="0" w:space="0" w:color="auto"/>
            <w:left w:val="none" w:sz="0" w:space="0" w:color="auto"/>
            <w:bottom w:val="none" w:sz="0" w:space="0" w:color="auto"/>
            <w:right w:val="none" w:sz="0" w:space="0" w:color="auto"/>
          </w:divBdr>
          <w:divsChild>
            <w:div w:id="1117143018">
              <w:marLeft w:val="0"/>
              <w:marRight w:val="0"/>
              <w:marTop w:val="0"/>
              <w:marBottom w:val="0"/>
              <w:divBdr>
                <w:top w:val="none" w:sz="0" w:space="0" w:color="auto"/>
                <w:left w:val="none" w:sz="0" w:space="0" w:color="auto"/>
                <w:bottom w:val="none" w:sz="0" w:space="0" w:color="auto"/>
                <w:right w:val="none" w:sz="0" w:space="0" w:color="auto"/>
              </w:divBdr>
              <w:divsChild>
                <w:div w:id="1797873772">
                  <w:marLeft w:val="0"/>
                  <w:marRight w:val="0"/>
                  <w:marTop w:val="0"/>
                  <w:marBottom w:val="0"/>
                  <w:divBdr>
                    <w:top w:val="none" w:sz="0" w:space="0" w:color="auto"/>
                    <w:left w:val="none" w:sz="0" w:space="0" w:color="auto"/>
                    <w:bottom w:val="none" w:sz="0" w:space="0" w:color="auto"/>
                    <w:right w:val="none" w:sz="0" w:space="0" w:color="auto"/>
                  </w:divBdr>
                  <w:divsChild>
                    <w:div w:id="388380992">
                      <w:marLeft w:val="0"/>
                      <w:marRight w:val="0"/>
                      <w:marTop w:val="0"/>
                      <w:marBottom w:val="0"/>
                      <w:divBdr>
                        <w:top w:val="none" w:sz="0" w:space="0" w:color="auto"/>
                        <w:left w:val="none" w:sz="0" w:space="0" w:color="auto"/>
                        <w:bottom w:val="none" w:sz="0" w:space="0" w:color="auto"/>
                        <w:right w:val="none" w:sz="0" w:space="0" w:color="auto"/>
                      </w:divBdr>
                      <w:divsChild>
                        <w:div w:id="156846559">
                          <w:marLeft w:val="0"/>
                          <w:marRight w:val="0"/>
                          <w:marTop w:val="0"/>
                          <w:marBottom w:val="0"/>
                          <w:divBdr>
                            <w:top w:val="none" w:sz="0" w:space="0" w:color="auto"/>
                            <w:left w:val="none" w:sz="0" w:space="0" w:color="auto"/>
                            <w:bottom w:val="none" w:sz="0" w:space="0" w:color="auto"/>
                            <w:right w:val="none" w:sz="0" w:space="0" w:color="auto"/>
                          </w:divBdr>
                          <w:divsChild>
                            <w:div w:id="1246652397">
                              <w:marLeft w:val="0"/>
                              <w:marRight w:val="0"/>
                              <w:marTop w:val="0"/>
                              <w:marBottom w:val="0"/>
                              <w:divBdr>
                                <w:top w:val="none" w:sz="0" w:space="0" w:color="auto"/>
                                <w:left w:val="none" w:sz="0" w:space="0" w:color="auto"/>
                                <w:bottom w:val="none" w:sz="0" w:space="0" w:color="auto"/>
                                <w:right w:val="none" w:sz="0" w:space="0" w:color="auto"/>
                              </w:divBdr>
                              <w:divsChild>
                                <w:div w:id="1218319213">
                                  <w:marLeft w:val="0"/>
                                  <w:marRight w:val="0"/>
                                  <w:marTop w:val="0"/>
                                  <w:marBottom w:val="0"/>
                                  <w:divBdr>
                                    <w:top w:val="none" w:sz="0" w:space="0" w:color="auto"/>
                                    <w:left w:val="none" w:sz="0" w:space="0" w:color="auto"/>
                                    <w:bottom w:val="none" w:sz="0" w:space="0" w:color="auto"/>
                                    <w:right w:val="none" w:sz="0" w:space="0" w:color="auto"/>
                                  </w:divBdr>
                                  <w:divsChild>
                                    <w:div w:id="1343973845">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1064527043">
                                              <w:marLeft w:val="0"/>
                                              <w:marRight w:val="0"/>
                                              <w:marTop w:val="0"/>
                                              <w:marBottom w:val="0"/>
                                              <w:divBdr>
                                                <w:top w:val="none" w:sz="0" w:space="0" w:color="auto"/>
                                                <w:left w:val="none" w:sz="0" w:space="0" w:color="auto"/>
                                                <w:bottom w:val="none" w:sz="0" w:space="0" w:color="auto"/>
                                                <w:right w:val="none" w:sz="0" w:space="0" w:color="auto"/>
                                              </w:divBdr>
                                              <w:divsChild>
                                                <w:div w:id="1135563029">
                                                  <w:marLeft w:val="0"/>
                                                  <w:marRight w:val="0"/>
                                                  <w:marTop w:val="0"/>
                                                  <w:marBottom w:val="0"/>
                                                  <w:divBdr>
                                                    <w:top w:val="none" w:sz="0" w:space="0" w:color="auto"/>
                                                    <w:left w:val="none" w:sz="0" w:space="0" w:color="auto"/>
                                                    <w:bottom w:val="none" w:sz="0" w:space="0" w:color="auto"/>
                                                    <w:right w:val="none" w:sz="0" w:space="0" w:color="auto"/>
                                                  </w:divBdr>
                                                  <w:divsChild>
                                                    <w:div w:id="428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82335">
      <w:bodyDiv w:val="1"/>
      <w:marLeft w:val="0"/>
      <w:marRight w:val="0"/>
      <w:marTop w:val="0"/>
      <w:marBottom w:val="0"/>
      <w:divBdr>
        <w:top w:val="none" w:sz="0" w:space="0" w:color="auto"/>
        <w:left w:val="none" w:sz="0" w:space="0" w:color="auto"/>
        <w:bottom w:val="none" w:sz="0" w:space="0" w:color="auto"/>
        <w:right w:val="none" w:sz="0" w:space="0" w:color="auto"/>
      </w:divBdr>
      <w:divsChild>
        <w:div w:id="1480074953">
          <w:marLeft w:val="0"/>
          <w:marRight w:val="0"/>
          <w:marTop w:val="0"/>
          <w:marBottom w:val="0"/>
          <w:divBdr>
            <w:top w:val="none" w:sz="0" w:space="0" w:color="auto"/>
            <w:left w:val="none" w:sz="0" w:space="0" w:color="auto"/>
            <w:bottom w:val="none" w:sz="0" w:space="0" w:color="auto"/>
            <w:right w:val="none" w:sz="0" w:space="0" w:color="auto"/>
          </w:divBdr>
          <w:divsChild>
            <w:div w:id="814220200">
              <w:marLeft w:val="0"/>
              <w:marRight w:val="0"/>
              <w:marTop w:val="0"/>
              <w:marBottom w:val="0"/>
              <w:divBdr>
                <w:top w:val="none" w:sz="0" w:space="0" w:color="auto"/>
                <w:left w:val="none" w:sz="0" w:space="0" w:color="auto"/>
                <w:bottom w:val="none" w:sz="0" w:space="0" w:color="auto"/>
                <w:right w:val="none" w:sz="0" w:space="0" w:color="auto"/>
              </w:divBdr>
              <w:divsChild>
                <w:div w:id="2063626062">
                  <w:marLeft w:val="0"/>
                  <w:marRight w:val="0"/>
                  <w:marTop w:val="0"/>
                  <w:marBottom w:val="0"/>
                  <w:divBdr>
                    <w:top w:val="none" w:sz="0" w:space="0" w:color="auto"/>
                    <w:left w:val="none" w:sz="0" w:space="0" w:color="auto"/>
                    <w:bottom w:val="none" w:sz="0" w:space="0" w:color="auto"/>
                    <w:right w:val="none" w:sz="0" w:space="0" w:color="auto"/>
                  </w:divBdr>
                  <w:divsChild>
                    <w:div w:id="1861432210">
                      <w:marLeft w:val="0"/>
                      <w:marRight w:val="0"/>
                      <w:marTop w:val="0"/>
                      <w:marBottom w:val="0"/>
                      <w:divBdr>
                        <w:top w:val="none" w:sz="0" w:space="0" w:color="auto"/>
                        <w:left w:val="none" w:sz="0" w:space="0" w:color="auto"/>
                        <w:bottom w:val="none" w:sz="0" w:space="0" w:color="auto"/>
                        <w:right w:val="none" w:sz="0" w:space="0" w:color="auto"/>
                      </w:divBdr>
                      <w:divsChild>
                        <w:div w:id="1874927794">
                          <w:marLeft w:val="0"/>
                          <w:marRight w:val="0"/>
                          <w:marTop w:val="0"/>
                          <w:marBottom w:val="0"/>
                          <w:divBdr>
                            <w:top w:val="none" w:sz="0" w:space="0" w:color="auto"/>
                            <w:left w:val="none" w:sz="0" w:space="0" w:color="auto"/>
                            <w:bottom w:val="none" w:sz="0" w:space="0" w:color="auto"/>
                            <w:right w:val="none" w:sz="0" w:space="0" w:color="auto"/>
                          </w:divBdr>
                          <w:divsChild>
                            <w:div w:id="1467356648">
                              <w:marLeft w:val="2700"/>
                              <w:marRight w:val="3960"/>
                              <w:marTop w:val="0"/>
                              <w:marBottom w:val="0"/>
                              <w:divBdr>
                                <w:top w:val="none" w:sz="0" w:space="0" w:color="auto"/>
                                <w:left w:val="none" w:sz="0" w:space="0" w:color="auto"/>
                                <w:bottom w:val="none" w:sz="0" w:space="0" w:color="auto"/>
                                <w:right w:val="none" w:sz="0" w:space="0" w:color="auto"/>
                              </w:divBdr>
                              <w:divsChild>
                                <w:div w:id="352460040">
                                  <w:marLeft w:val="0"/>
                                  <w:marRight w:val="0"/>
                                  <w:marTop w:val="0"/>
                                  <w:marBottom w:val="0"/>
                                  <w:divBdr>
                                    <w:top w:val="none" w:sz="0" w:space="0" w:color="auto"/>
                                    <w:left w:val="none" w:sz="0" w:space="0" w:color="auto"/>
                                    <w:bottom w:val="none" w:sz="0" w:space="0" w:color="auto"/>
                                    <w:right w:val="none" w:sz="0" w:space="0" w:color="auto"/>
                                  </w:divBdr>
                                  <w:divsChild>
                                    <w:div w:id="26804655">
                                      <w:marLeft w:val="0"/>
                                      <w:marRight w:val="0"/>
                                      <w:marTop w:val="0"/>
                                      <w:marBottom w:val="0"/>
                                      <w:divBdr>
                                        <w:top w:val="none" w:sz="0" w:space="0" w:color="auto"/>
                                        <w:left w:val="none" w:sz="0" w:space="0" w:color="auto"/>
                                        <w:bottom w:val="none" w:sz="0" w:space="0" w:color="auto"/>
                                        <w:right w:val="none" w:sz="0" w:space="0" w:color="auto"/>
                                      </w:divBdr>
                                      <w:divsChild>
                                        <w:div w:id="93943369">
                                          <w:marLeft w:val="0"/>
                                          <w:marRight w:val="0"/>
                                          <w:marTop w:val="0"/>
                                          <w:marBottom w:val="0"/>
                                          <w:divBdr>
                                            <w:top w:val="none" w:sz="0" w:space="0" w:color="auto"/>
                                            <w:left w:val="none" w:sz="0" w:space="0" w:color="auto"/>
                                            <w:bottom w:val="none" w:sz="0" w:space="0" w:color="auto"/>
                                            <w:right w:val="none" w:sz="0" w:space="0" w:color="auto"/>
                                          </w:divBdr>
                                          <w:divsChild>
                                            <w:div w:id="462233132">
                                              <w:marLeft w:val="0"/>
                                              <w:marRight w:val="0"/>
                                              <w:marTop w:val="90"/>
                                              <w:marBottom w:val="0"/>
                                              <w:divBdr>
                                                <w:top w:val="none" w:sz="0" w:space="0" w:color="auto"/>
                                                <w:left w:val="none" w:sz="0" w:space="0" w:color="auto"/>
                                                <w:bottom w:val="none" w:sz="0" w:space="0" w:color="auto"/>
                                                <w:right w:val="none" w:sz="0" w:space="0" w:color="auto"/>
                                              </w:divBdr>
                                              <w:divsChild>
                                                <w:div w:id="1892307821">
                                                  <w:marLeft w:val="0"/>
                                                  <w:marRight w:val="0"/>
                                                  <w:marTop w:val="0"/>
                                                  <w:marBottom w:val="420"/>
                                                  <w:divBdr>
                                                    <w:top w:val="none" w:sz="0" w:space="0" w:color="auto"/>
                                                    <w:left w:val="none" w:sz="0" w:space="0" w:color="auto"/>
                                                    <w:bottom w:val="none" w:sz="0" w:space="0" w:color="auto"/>
                                                    <w:right w:val="none" w:sz="0" w:space="0" w:color="auto"/>
                                                  </w:divBdr>
                                                  <w:divsChild>
                                                    <w:div w:id="559177437">
                                                      <w:marLeft w:val="0"/>
                                                      <w:marRight w:val="0"/>
                                                      <w:marTop w:val="0"/>
                                                      <w:marBottom w:val="0"/>
                                                      <w:divBdr>
                                                        <w:top w:val="none" w:sz="0" w:space="0" w:color="auto"/>
                                                        <w:left w:val="none" w:sz="0" w:space="0" w:color="auto"/>
                                                        <w:bottom w:val="none" w:sz="0" w:space="0" w:color="auto"/>
                                                        <w:right w:val="none" w:sz="0" w:space="0" w:color="auto"/>
                                                      </w:divBdr>
                                                      <w:divsChild>
                                                        <w:div w:id="2115514032">
                                                          <w:marLeft w:val="0"/>
                                                          <w:marRight w:val="0"/>
                                                          <w:marTop w:val="0"/>
                                                          <w:marBottom w:val="0"/>
                                                          <w:divBdr>
                                                            <w:top w:val="none" w:sz="0" w:space="0" w:color="auto"/>
                                                            <w:left w:val="none" w:sz="0" w:space="0" w:color="auto"/>
                                                            <w:bottom w:val="none" w:sz="0" w:space="0" w:color="auto"/>
                                                            <w:right w:val="none" w:sz="0" w:space="0" w:color="auto"/>
                                                          </w:divBdr>
                                                          <w:divsChild>
                                                            <w:div w:id="1243106039">
                                                              <w:marLeft w:val="0"/>
                                                              <w:marRight w:val="0"/>
                                                              <w:marTop w:val="0"/>
                                                              <w:marBottom w:val="0"/>
                                                              <w:divBdr>
                                                                <w:top w:val="none" w:sz="0" w:space="0" w:color="auto"/>
                                                                <w:left w:val="none" w:sz="0" w:space="0" w:color="auto"/>
                                                                <w:bottom w:val="none" w:sz="0" w:space="0" w:color="auto"/>
                                                                <w:right w:val="none" w:sz="0" w:space="0" w:color="auto"/>
                                                              </w:divBdr>
                                                              <w:divsChild>
                                                                <w:div w:id="79103115">
                                                                  <w:marLeft w:val="0"/>
                                                                  <w:marRight w:val="0"/>
                                                                  <w:marTop w:val="0"/>
                                                                  <w:marBottom w:val="0"/>
                                                                  <w:divBdr>
                                                                    <w:top w:val="none" w:sz="0" w:space="0" w:color="auto"/>
                                                                    <w:left w:val="none" w:sz="0" w:space="0" w:color="auto"/>
                                                                    <w:bottom w:val="none" w:sz="0" w:space="0" w:color="auto"/>
                                                                    <w:right w:val="none" w:sz="0" w:space="0" w:color="auto"/>
                                                                  </w:divBdr>
                                                                  <w:divsChild>
                                                                    <w:div w:id="663164596">
                                                                      <w:marLeft w:val="0"/>
                                                                      <w:marRight w:val="0"/>
                                                                      <w:marTop w:val="0"/>
                                                                      <w:marBottom w:val="0"/>
                                                                      <w:divBdr>
                                                                        <w:top w:val="none" w:sz="0" w:space="0" w:color="auto"/>
                                                                        <w:left w:val="none" w:sz="0" w:space="0" w:color="auto"/>
                                                                        <w:bottom w:val="none" w:sz="0" w:space="0" w:color="auto"/>
                                                                        <w:right w:val="none" w:sz="0" w:space="0" w:color="auto"/>
                                                                      </w:divBdr>
                                                                      <w:divsChild>
                                                                        <w:div w:id="1006518845">
                                                                          <w:marLeft w:val="0"/>
                                                                          <w:marRight w:val="0"/>
                                                                          <w:marTop w:val="0"/>
                                                                          <w:marBottom w:val="0"/>
                                                                          <w:divBdr>
                                                                            <w:top w:val="none" w:sz="0" w:space="0" w:color="auto"/>
                                                                            <w:left w:val="none" w:sz="0" w:space="0" w:color="auto"/>
                                                                            <w:bottom w:val="none" w:sz="0" w:space="0" w:color="auto"/>
                                                                            <w:right w:val="none" w:sz="0" w:space="0" w:color="auto"/>
                                                                          </w:divBdr>
                                                                          <w:divsChild>
                                                                            <w:div w:id="1221793281">
                                                                              <w:marLeft w:val="0"/>
                                                                              <w:marRight w:val="0"/>
                                                                              <w:marTop w:val="0"/>
                                                                              <w:marBottom w:val="0"/>
                                                                              <w:divBdr>
                                                                                <w:top w:val="none" w:sz="0" w:space="0" w:color="auto"/>
                                                                                <w:left w:val="none" w:sz="0" w:space="0" w:color="auto"/>
                                                                                <w:bottom w:val="none" w:sz="0" w:space="0" w:color="auto"/>
                                                                                <w:right w:val="none" w:sz="0" w:space="0" w:color="auto"/>
                                                                              </w:divBdr>
                                                                              <w:divsChild>
                                                                                <w:div w:id="1802768871">
                                                                                  <w:marLeft w:val="0"/>
                                                                                  <w:marRight w:val="0"/>
                                                                                  <w:marTop w:val="0"/>
                                                                                  <w:marBottom w:val="0"/>
                                                                                  <w:divBdr>
                                                                                    <w:top w:val="none" w:sz="0" w:space="0" w:color="auto"/>
                                                                                    <w:left w:val="none" w:sz="0" w:space="0" w:color="auto"/>
                                                                                    <w:bottom w:val="none" w:sz="0" w:space="0" w:color="auto"/>
                                                                                    <w:right w:val="none" w:sz="0" w:space="0" w:color="auto"/>
                                                                                  </w:divBdr>
                                                                                  <w:divsChild>
                                                                                    <w:div w:id="556354465">
                                                                                      <w:marLeft w:val="0"/>
                                                                                      <w:marRight w:val="0"/>
                                                                                      <w:marTop w:val="0"/>
                                                                                      <w:marBottom w:val="0"/>
                                                                                      <w:divBdr>
                                                                                        <w:top w:val="none" w:sz="0" w:space="0" w:color="auto"/>
                                                                                        <w:left w:val="none" w:sz="0" w:space="0" w:color="auto"/>
                                                                                        <w:bottom w:val="none" w:sz="0" w:space="0" w:color="auto"/>
                                                                                        <w:right w:val="none" w:sz="0" w:space="0" w:color="auto"/>
                                                                                      </w:divBdr>
                                                                                      <w:divsChild>
                                                                                        <w:div w:id="15707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3579">
                                                                      <w:marLeft w:val="0"/>
                                                                      <w:marRight w:val="0"/>
                                                                      <w:marTop w:val="0"/>
                                                                      <w:marBottom w:val="0"/>
                                                                      <w:divBdr>
                                                                        <w:top w:val="none" w:sz="0" w:space="0" w:color="auto"/>
                                                                        <w:left w:val="none" w:sz="0" w:space="0" w:color="auto"/>
                                                                        <w:bottom w:val="none" w:sz="0" w:space="0" w:color="auto"/>
                                                                        <w:right w:val="none" w:sz="0" w:space="0" w:color="auto"/>
                                                                      </w:divBdr>
                                                                      <w:divsChild>
                                                                        <w:div w:id="23331012">
                                                                          <w:marLeft w:val="0"/>
                                                                          <w:marRight w:val="0"/>
                                                                          <w:marTop w:val="0"/>
                                                                          <w:marBottom w:val="0"/>
                                                                          <w:divBdr>
                                                                            <w:top w:val="none" w:sz="0" w:space="0" w:color="auto"/>
                                                                            <w:left w:val="none" w:sz="0" w:space="0" w:color="auto"/>
                                                                            <w:bottom w:val="none" w:sz="0" w:space="0" w:color="auto"/>
                                                                            <w:right w:val="none" w:sz="0" w:space="0" w:color="auto"/>
                                                                          </w:divBdr>
                                                                          <w:divsChild>
                                                                            <w:div w:id="1940601940">
                                                                              <w:marLeft w:val="0"/>
                                                                              <w:marRight w:val="0"/>
                                                                              <w:marTop w:val="0"/>
                                                                              <w:marBottom w:val="0"/>
                                                                              <w:divBdr>
                                                                                <w:top w:val="none" w:sz="0" w:space="0" w:color="auto"/>
                                                                                <w:left w:val="none" w:sz="0" w:space="0" w:color="auto"/>
                                                                                <w:bottom w:val="none" w:sz="0" w:space="0" w:color="auto"/>
                                                                                <w:right w:val="none" w:sz="0" w:space="0" w:color="auto"/>
                                                                              </w:divBdr>
                                                                              <w:divsChild>
                                                                                <w:div w:id="315260463">
                                                                                  <w:marLeft w:val="0"/>
                                                                                  <w:marRight w:val="0"/>
                                                                                  <w:marTop w:val="0"/>
                                                                                  <w:marBottom w:val="0"/>
                                                                                  <w:divBdr>
                                                                                    <w:top w:val="none" w:sz="0" w:space="0" w:color="auto"/>
                                                                                    <w:left w:val="none" w:sz="0" w:space="0" w:color="auto"/>
                                                                                    <w:bottom w:val="none" w:sz="0" w:space="0" w:color="auto"/>
                                                                                    <w:right w:val="none" w:sz="0" w:space="0" w:color="auto"/>
                                                                                  </w:divBdr>
                                                                                  <w:divsChild>
                                                                                    <w:div w:id="709496610">
                                                                                      <w:marLeft w:val="0"/>
                                                                                      <w:marRight w:val="0"/>
                                                                                      <w:marTop w:val="0"/>
                                                                                      <w:marBottom w:val="0"/>
                                                                                      <w:divBdr>
                                                                                        <w:top w:val="none" w:sz="0" w:space="0" w:color="auto"/>
                                                                                        <w:left w:val="none" w:sz="0" w:space="0" w:color="auto"/>
                                                                                        <w:bottom w:val="none" w:sz="0" w:space="0" w:color="auto"/>
                                                                                        <w:right w:val="none" w:sz="0" w:space="0" w:color="auto"/>
                                                                                      </w:divBdr>
                                                                                      <w:divsChild>
                                                                                        <w:div w:id="1946230427">
                                                                                          <w:marLeft w:val="0"/>
                                                                                          <w:marRight w:val="0"/>
                                                                                          <w:marTop w:val="0"/>
                                                                                          <w:marBottom w:val="0"/>
                                                                                          <w:divBdr>
                                                                                            <w:top w:val="none" w:sz="0" w:space="0" w:color="auto"/>
                                                                                            <w:left w:val="none" w:sz="0" w:space="0" w:color="auto"/>
                                                                                            <w:bottom w:val="none" w:sz="0" w:space="0" w:color="auto"/>
                                                                                            <w:right w:val="none" w:sz="0" w:space="0" w:color="auto"/>
                                                                                          </w:divBdr>
                                                                                          <w:divsChild>
                                                                                            <w:div w:id="1117064046">
                                                                                              <w:marLeft w:val="0"/>
                                                                                              <w:marRight w:val="0"/>
                                                                                              <w:marTop w:val="0"/>
                                                                                              <w:marBottom w:val="0"/>
                                                                                              <w:divBdr>
                                                                                                <w:top w:val="none" w:sz="0" w:space="0" w:color="auto"/>
                                                                                                <w:left w:val="none" w:sz="0" w:space="0" w:color="auto"/>
                                                                                                <w:bottom w:val="none" w:sz="0" w:space="0" w:color="auto"/>
                                                                                                <w:right w:val="none" w:sz="0" w:space="0" w:color="auto"/>
                                                                                              </w:divBdr>
                                                                                              <w:divsChild>
                                                                                                <w:div w:id="2115785881">
                                                                                                  <w:marLeft w:val="0"/>
                                                                                                  <w:marRight w:val="0"/>
                                                                                                  <w:marTop w:val="0"/>
                                                                                                  <w:marBottom w:val="0"/>
                                                                                                  <w:divBdr>
                                                                                                    <w:top w:val="none" w:sz="0" w:space="0" w:color="auto"/>
                                                                                                    <w:left w:val="none" w:sz="0" w:space="0" w:color="auto"/>
                                                                                                    <w:bottom w:val="none" w:sz="0" w:space="0" w:color="auto"/>
                                                                                                    <w:right w:val="none" w:sz="0" w:space="0" w:color="auto"/>
                                                                                                  </w:divBdr>
                                                                                                  <w:divsChild>
                                                                                                    <w:div w:id="130103553">
                                                                                                      <w:marLeft w:val="0"/>
                                                                                                      <w:marRight w:val="0"/>
                                                                                                      <w:marTop w:val="0"/>
                                                                                                      <w:marBottom w:val="0"/>
                                                                                                      <w:divBdr>
                                                                                                        <w:top w:val="none" w:sz="0" w:space="0" w:color="auto"/>
                                                                                                        <w:left w:val="none" w:sz="0" w:space="0" w:color="auto"/>
                                                                                                        <w:bottom w:val="none" w:sz="0" w:space="0" w:color="auto"/>
                                                                                                        <w:right w:val="none" w:sz="0" w:space="0" w:color="auto"/>
                                                                                                      </w:divBdr>
                                                                                                    </w:div>
                                                                                                    <w:div w:id="121458772">
                                                                                                      <w:marLeft w:val="0"/>
                                                                                                      <w:marRight w:val="0"/>
                                                                                                      <w:marTop w:val="0"/>
                                                                                                      <w:marBottom w:val="0"/>
                                                                                                      <w:divBdr>
                                                                                                        <w:top w:val="none" w:sz="0" w:space="0" w:color="auto"/>
                                                                                                        <w:left w:val="none" w:sz="0" w:space="0" w:color="auto"/>
                                                                                                        <w:bottom w:val="none" w:sz="0" w:space="0" w:color="auto"/>
                                                                                                        <w:right w:val="none" w:sz="0" w:space="0" w:color="auto"/>
                                                                                                      </w:divBdr>
                                                                                                    </w:div>
                                                                                                    <w:div w:id="1406150520">
                                                                                                      <w:marLeft w:val="0"/>
                                                                                                      <w:marRight w:val="0"/>
                                                                                                      <w:marTop w:val="0"/>
                                                                                                      <w:marBottom w:val="0"/>
                                                                                                      <w:divBdr>
                                                                                                        <w:top w:val="none" w:sz="0" w:space="0" w:color="auto"/>
                                                                                                        <w:left w:val="none" w:sz="0" w:space="0" w:color="auto"/>
                                                                                                        <w:bottom w:val="none" w:sz="0" w:space="0" w:color="auto"/>
                                                                                                        <w:right w:val="none" w:sz="0" w:space="0" w:color="auto"/>
                                                                                                      </w:divBdr>
                                                                                                    </w:div>
                                                                                                    <w:div w:id="866913038">
                                                                                                      <w:marLeft w:val="0"/>
                                                                                                      <w:marRight w:val="0"/>
                                                                                                      <w:marTop w:val="0"/>
                                                                                                      <w:marBottom w:val="0"/>
                                                                                                      <w:divBdr>
                                                                                                        <w:top w:val="none" w:sz="0" w:space="0" w:color="auto"/>
                                                                                                        <w:left w:val="none" w:sz="0" w:space="0" w:color="auto"/>
                                                                                                        <w:bottom w:val="none" w:sz="0" w:space="0" w:color="auto"/>
                                                                                                        <w:right w:val="none" w:sz="0" w:space="0" w:color="auto"/>
                                                                                                      </w:divBdr>
                                                                                                    </w:div>
                                                                                                    <w:div w:id="500781599">
                                                                                                      <w:marLeft w:val="0"/>
                                                                                                      <w:marRight w:val="0"/>
                                                                                                      <w:marTop w:val="0"/>
                                                                                                      <w:marBottom w:val="0"/>
                                                                                                      <w:divBdr>
                                                                                                        <w:top w:val="none" w:sz="0" w:space="0" w:color="auto"/>
                                                                                                        <w:left w:val="none" w:sz="0" w:space="0" w:color="auto"/>
                                                                                                        <w:bottom w:val="none" w:sz="0" w:space="0" w:color="auto"/>
                                                                                                        <w:right w:val="none" w:sz="0" w:space="0" w:color="auto"/>
                                                                                                      </w:divBdr>
                                                                                                    </w:div>
                                                                                                  </w:divsChild>
                                                                                                </w:div>
                                                                                                <w:div w:id="125390622">
                                                                                                  <w:marLeft w:val="0"/>
                                                                                                  <w:marRight w:val="0"/>
                                                                                                  <w:marTop w:val="0"/>
                                                                                                  <w:marBottom w:val="0"/>
                                                                                                  <w:divBdr>
                                                                                                    <w:top w:val="none" w:sz="0" w:space="0" w:color="auto"/>
                                                                                                    <w:left w:val="none" w:sz="0" w:space="0" w:color="auto"/>
                                                                                                    <w:bottom w:val="none" w:sz="0" w:space="0" w:color="auto"/>
                                                                                                    <w:right w:val="none" w:sz="0" w:space="0" w:color="auto"/>
                                                                                                  </w:divBdr>
                                                                                                  <w:divsChild>
                                                                                                    <w:div w:id="6640161">
                                                                                                      <w:marLeft w:val="0"/>
                                                                                                      <w:marRight w:val="0"/>
                                                                                                      <w:marTop w:val="0"/>
                                                                                                      <w:marBottom w:val="0"/>
                                                                                                      <w:divBdr>
                                                                                                        <w:top w:val="none" w:sz="0" w:space="0" w:color="auto"/>
                                                                                                        <w:left w:val="none" w:sz="0" w:space="0" w:color="auto"/>
                                                                                                        <w:bottom w:val="none" w:sz="0" w:space="0" w:color="auto"/>
                                                                                                        <w:right w:val="none" w:sz="0" w:space="0" w:color="auto"/>
                                                                                                      </w:divBdr>
                                                                                                    </w:div>
                                                                                                    <w:div w:id="1292249340">
                                                                                                      <w:marLeft w:val="0"/>
                                                                                                      <w:marRight w:val="0"/>
                                                                                                      <w:marTop w:val="0"/>
                                                                                                      <w:marBottom w:val="0"/>
                                                                                                      <w:divBdr>
                                                                                                        <w:top w:val="none" w:sz="0" w:space="0" w:color="auto"/>
                                                                                                        <w:left w:val="none" w:sz="0" w:space="0" w:color="auto"/>
                                                                                                        <w:bottom w:val="none" w:sz="0" w:space="0" w:color="auto"/>
                                                                                                        <w:right w:val="none" w:sz="0" w:space="0" w:color="auto"/>
                                                                                                      </w:divBdr>
                                                                                                    </w:div>
                                                                                                    <w:div w:id="189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LdAXyZ7_iQ"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youtube.com/watch?v=WLdAXyZ7_iQ" TargetMode="External"/><Relationship Id="rId4" Type="http://schemas.openxmlformats.org/officeDocument/2006/relationships/numbering" Target="numbering.xml"/><Relationship Id="rId9" Type="http://schemas.openxmlformats.org/officeDocument/2006/relationships/hyperlink" Target="https://www.youtube.com/watch?v=UM8oN4yzJq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255</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17</cp:revision>
  <dcterms:created xsi:type="dcterms:W3CDTF">2021-01-26T10:29:00Z</dcterms:created>
  <dcterms:modified xsi:type="dcterms:W3CDTF">2021-01-26T15:20:00Z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