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471B7EF" w:rsidR="00C3576F" w:rsidRDefault="00B44865" w:rsidP="001145D3">
      <w:pPr>
        <w:spacing w:after="0"/>
        <w:rPr>
          <w:rFonts w:cstheme="minorHAnsi"/>
          <w:b/>
          <w:color w:val="660066"/>
          <w:sz w:val="52"/>
          <w:szCs w:val="52"/>
        </w:rPr>
      </w:pPr>
      <w:bookmarkStart w:id="0" w:name="_Hlk48895081"/>
      <w:r>
        <w:rPr>
          <w:rFonts w:cstheme="minorHAnsi"/>
          <w:b/>
          <w:noProof/>
          <w:color w:val="660066"/>
          <w:sz w:val="52"/>
          <w:szCs w:val="52"/>
        </w:rPr>
        <w:drawing>
          <wp:anchor distT="0" distB="0" distL="114300" distR="114300" simplePos="0" relativeHeight="251668480" behindDoc="0" locked="0" layoutInCell="1" allowOverlap="1" wp14:anchorId="5EF78310" wp14:editId="2C75C00D">
            <wp:simplePos x="0" y="0"/>
            <wp:positionH relativeFrom="margin">
              <wp:posOffset>40005</wp:posOffset>
            </wp:positionH>
            <wp:positionV relativeFrom="paragraph">
              <wp:posOffset>76835</wp:posOffset>
            </wp:positionV>
            <wp:extent cx="910418" cy="685334"/>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418" cy="685334"/>
                    </a:xfrm>
                    <a:prstGeom prst="rect">
                      <a:avLst/>
                    </a:prstGeom>
                    <a:noFill/>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E67FF5">
        <w:rPr>
          <w:rFonts w:cstheme="minorHAnsi"/>
          <w:b/>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 </w:t>
      </w:r>
      <w:r w:rsidR="001F5015" w:rsidRPr="003D6BF0">
        <w:rPr>
          <w:rFonts w:cstheme="minorHAnsi"/>
          <w:b/>
          <w:color w:val="660066"/>
          <w:sz w:val="52"/>
          <w:szCs w:val="52"/>
        </w:rPr>
        <w:t>Week 3</w:t>
      </w:r>
    </w:p>
    <w:p w14:paraId="29AA2D28" w14:textId="09628814"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DE1A79">
        <w:rPr>
          <w:rFonts w:cstheme="minorHAnsi"/>
          <w:b/>
          <w:color w:val="660066"/>
          <w:sz w:val="52"/>
          <w:szCs w:val="52"/>
        </w:rPr>
        <w:t>Jump for Joy</w:t>
      </w:r>
    </w:p>
    <w:p w14:paraId="48771F57" w14:textId="451911C3" w:rsidR="00E67FF5" w:rsidRPr="00804EB8" w:rsidRDefault="00E67FF5" w:rsidP="001145D3">
      <w:pPr>
        <w:spacing w:after="0"/>
        <w:rPr>
          <w:rFonts w:cstheme="minorHAnsi"/>
          <w:b/>
          <w:color w:val="660066"/>
          <w:sz w:val="28"/>
          <w:szCs w:val="28"/>
        </w:rPr>
      </w:pPr>
    </w:p>
    <w:p w14:paraId="3905D7F6" w14:textId="3E03BCAE" w:rsidR="00C3576F" w:rsidRPr="00E67FF5" w:rsidRDefault="008348ED" w:rsidP="001145D3">
      <w:pPr>
        <w:spacing w:after="0"/>
        <w:rPr>
          <w:rFonts w:cstheme="minorHAnsi"/>
          <w:b/>
          <w:color w:val="660066"/>
          <w:sz w:val="28"/>
          <w:szCs w:val="28"/>
        </w:rPr>
      </w:pPr>
      <w:r w:rsidRPr="008348ED">
        <w:rPr>
          <w:noProof/>
        </w:rPr>
        <w:drawing>
          <wp:anchor distT="0" distB="0" distL="114300" distR="114300" simplePos="0" relativeHeight="251669504" behindDoc="0" locked="0" layoutInCell="1" allowOverlap="1" wp14:anchorId="6E4B8369" wp14:editId="306A4317">
            <wp:simplePos x="0" y="0"/>
            <wp:positionH relativeFrom="margin">
              <wp:align>right</wp:align>
            </wp:positionH>
            <wp:positionV relativeFrom="paragraph">
              <wp:posOffset>8890</wp:posOffset>
            </wp:positionV>
            <wp:extent cx="2466975" cy="18478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00C3576F"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0CE1659C" w:rsidR="00C3576F" w:rsidRPr="007C69D9" w:rsidRDefault="00C3576F" w:rsidP="00C3576F">
      <w:pPr>
        <w:rPr>
          <w:rFonts w:cstheme="minorHAnsi"/>
          <w:b/>
          <w:sz w:val="6"/>
          <w:szCs w:val="6"/>
        </w:rPr>
      </w:pPr>
    </w:p>
    <w:p w14:paraId="2C8910FE" w14:textId="556D919C" w:rsidR="00E67FF5" w:rsidRDefault="000915F1" w:rsidP="000915F1">
      <w:pPr>
        <w:spacing w:after="0"/>
        <w:rPr>
          <w:rFonts w:cstheme="minorHAnsi"/>
          <w:sz w:val="24"/>
          <w:szCs w:val="24"/>
        </w:rPr>
      </w:pPr>
      <w:r>
        <w:rPr>
          <w:rFonts w:cstheme="minorHAnsi"/>
          <w:sz w:val="24"/>
          <w:szCs w:val="24"/>
        </w:rPr>
        <w:t>A P</w:t>
      </w:r>
      <w:r w:rsidR="008F435B">
        <w:rPr>
          <w:rFonts w:cstheme="minorHAnsi"/>
          <w:sz w:val="24"/>
          <w:szCs w:val="24"/>
        </w:rPr>
        <w:t>owerPoint</w:t>
      </w:r>
      <w:r>
        <w:rPr>
          <w:rFonts w:cstheme="minorHAnsi"/>
          <w:sz w:val="24"/>
          <w:szCs w:val="24"/>
        </w:rPr>
        <w:t xml:space="preserve"> of the image opposite accompanies</w:t>
      </w:r>
      <w:r w:rsidR="00E67FF5">
        <w:rPr>
          <w:rFonts w:cstheme="minorHAnsi"/>
          <w:sz w:val="24"/>
          <w:szCs w:val="24"/>
        </w:rPr>
        <w:t xml:space="preserve"> </w:t>
      </w:r>
      <w:r>
        <w:rPr>
          <w:rFonts w:cstheme="minorHAnsi"/>
          <w:sz w:val="24"/>
          <w:szCs w:val="24"/>
        </w:rPr>
        <w:t>this reflection,</w:t>
      </w:r>
    </w:p>
    <w:p w14:paraId="4D6F3C24" w14:textId="77777777" w:rsidR="00E67FF5" w:rsidRDefault="000915F1" w:rsidP="00E67FF5">
      <w:pPr>
        <w:spacing w:after="0"/>
        <w:rPr>
          <w:rFonts w:cstheme="minorHAnsi"/>
          <w:sz w:val="24"/>
          <w:szCs w:val="24"/>
        </w:rPr>
      </w:pPr>
      <w:r>
        <w:rPr>
          <w:rFonts w:cstheme="minorHAnsi"/>
          <w:sz w:val="24"/>
          <w:szCs w:val="24"/>
        </w:rPr>
        <w:t>which may be projected for the</w:t>
      </w:r>
      <w:r w:rsidR="00E67FF5">
        <w:rPr>
          <w:rFonts w:cstheme="minorHAnsi"/>
          <w:sz w:val="24"/>
          <w:szCs w:val="24"/>
        </w:rPr>
        <w:t xml:space="preserve"> </w:t>
      </w:r>
      <w:r>
        <w:rPr>
          <w:rFonts w:cstheme="minorHAnsi"/>
          <w:sz w:val="24"/>
          <w:szCs w:val="24"/>
        </w:rPr>
        <w:t>children to look at.</w:t>
      </w:r>
      <w:r w:rsidR="005C7856">
        <w:rPr>
          <w:rFonts w:cstheme="minorHAnsi"/>
          <w:sz w:val="24"/>
          <w:szCs w:val="24"/>
        </w:rPr>
        <w:t xml:space="preserve"> </w:t>
      </w:r>
    </w:p>
    <w:p w14:paraId="523E1D7F" w14:textId="77777777" w:rsidR="00DE1A79" w:rsidRDefault="005C7856" w:rsidP="00E67FF5">
      <w:pPr>
        <w:spacing w:after="0"/>
        <w:rPr>
          <w:rFonts w:cstheme="minorHAnsi"/>
          <w:sz w:val="24"/>
          <w:szCs w:val="24"/>
        </w:rPr>
      </w:pPr>
      <w:r>
        <w:rPr>
          <w:rFonts w:cstheme="minorHAnsi"/>
          <w:sz w:val="24"/>
          <w:szCs w:val="24"/>
        </w:rPr>
        <w:t>Th</w:t>
      </w:r>
      <w:r w:rsidR="00E67FF5">
        <w:rPr>
          <w:rFonts w:cstheme="minorHAnsi"/>
          <w:sz w:val="24"/>
          <w:szCs w:val="24"/>
        </w:rPr>
        <w:t xml:space="preserve">e painting is </w:t>
      </w:r>
      <w:r w:rsidR="008348ED">
        <w:rPr>
          <w:rFonts w:cstheme="minorHAnsi"/>
          <w:sz w:val="24"/>
          <w:szCs w:val="24"/>
        </w:rPr>
        <w:t xml:space="preserve">called ‘Jump for Joy’ </w:t>
      </w:r>
      <w:r w:rsidR="00E67FF5">
        <w:rPr>
          <w:rFonts w:cstheme="minorHAnsi"/>
          <w:sz w:val="24"/>
          <w:szCs w:val="24"/>
        </w:rPr>
        <w:t xml:space="preserve">by </w:t>
      </w:r>
      <w:r w:rsidR="008348ED">
        <w:rPr>
          <w:rFonts w:ascii="Segoe UI" w:hAnsi="Segoe UI" w:cs="Segoe UI"/>
          <w:color w:val="111111"/>
          <w:sz w:val="21"/>
          <w:szCs w:val="21"/>
          <w:shd w:val="clear" w:color="auto" w:fill="FFFFFF"/>
        </w:rPr>
        <w:t xml:space="preserve">Corby </w:t>
      </w:r>
      <w:proofErr w:type="spellStart"/>
      <w:r w:rsidR="008348ED">
        <w:rPr>
          <w:rFonts w:ascii="Segoe UI" w:hAnsi="Segoe UI" w:cs="Segoe UI"/>
          <w:color w:val="111111"/>
          <w:sz w:val="21"/>
          <w:szCs w:val="21"/>
          <w:shd w:val="clear" w:color="auto" w:fill="FFFFFF"/>
        </w:rPr>
        <w:t>Eisbacher</w:t>
      </w:r>
      <w:proofErr w:type="spellEnd"/>
      <w:r w:rsidR="00DE1A79">
        <w:rPr>
          <w:rFonts w:cstheme="minorHAnsi"/>
          <w:sz w:val="24"/>
          <w:szCs w:val="24"/>
        </w:rPr>
        <w:t xml:space="preserve"> and</w:t>
      </w:r>
    </w:p>
    <w:p w14:paraId="59EDF29B" w14:textId="12C927EE" w:rsidR="00DE1A79" w:rsidRDefault="00DE1A79" w:rsidP="00E67FF5">
      <w:pPr>
        <w:spacing w:after="0"/>
        <w:rPr>
          <w:rFonts w:cstheme="minorHAnsi"/>
          <w:sz w:val="24"/>
          <w:szCs w:val="24"/>
        </w:rPr>
      </w:pPr>
      <w:r>
        <w:rPr>
          <w:rFonts w:cstheme="minorHAnsi"/>
          <w:sz w:val="24"/>
          <w:szCs w:val="24"/>
        </w:rPr>
        <w:t xml:space="preserve">illustrates the story of </w:t>
      </w:r>
      <w:bookmarkStart w:id="1" w:name="_Hlk54628043"/>
      <w:r>
        <w:rPr>
          <w:rFonts w:cstheme="minorHAnsi"/>
          <w:sz w:val="24"/>
          <w:szCs w:val="24"/>
        </w:rPr>
        <w:t>Jesus’ mother, Mary, visiting John the</w:t>
      </w:r>
    </w:p>
    <w:p w14:paraId="26A866E3" w14:textId="1A645F7E" w:rsidR="00233B0F" w:rsidRPr="00DE1A79" w:rsidRDefault="00DE1A79" w:rsidP="00233B0F">
      <w:pPr>
        <w:spacing w:after="0"/>
        <w:rPr>
          <w:rFonts w:cstheme="minorHAnsi"/>
          <w:sz w:val="24"/>
          <w:szCs w:val="24"/>
        </w:rPr>
      </w:pPr>
      <w:r>
        <w:rPr>
          <w:rFonts w:cstheme="minorHAnsi"/>
          <w:sz w:val="24"/>
          <w:szCs w:val="24"/>
        </w:rPr>
        <w:t>Baptist’s mother Elizabeth</w:t>
      </w:r>
      <w:bookmarkEnd w:id="1"/>
      <w:r>
        <w:rPr>
          <w:rFonts w:cstheme="minorHAnsi"/>
          <w:sz w:val="24"/>
          <w:szCs w:val="24"/>
        </w:rPr>
        <w:t>.</w:t>
      </w:r>
    </w:p>
    <w:p w14:paraId="277B54EA" w14:textId="77777777" w:rsidR="00AB1BA0" w:rsidRPr="00AB1BA0" w:rsidRDefault="00AB1BA0" w:rsidP="00233B0F">
      <w:pPr>
        <w:spacing w:after="0"/>
        <w:rPr>
          <w:rFonts w:cstheme="minorHAnsi"/>
          <w:bCs/>
          <w:sz w:val="24"/>
          <w:szCs w:val="24"/>
        </w:rPr>
      </w:pPr>
    </w:p>
    <w:p w14:paraId="77810ED1" w14:textId="77777777" w:rsidR="00DE1A79" w:rsidRDefault="00E11053" w:rsidP="001B66F7">
      <w:pPr>
        <w:spacing w:after="0"/>
        <w:rPr>
          <w:color w:val="660066"/>
          <w:sz w:val="24"/>
          <w:szCs w:val="24"/>
        </w:rPr>
      </w:pPr>
      <w:r w:rsidRPr="00DE1A79">
        <w:rPr>
          <w:b/>
          <w:bCs/>
          <w:color w:val="660066"/>
          <w:sz w:val="28"/>
          <w:szCs w:val="28"/>
        </w:rPr>
        <w:t>Explain to the children</w:t>
      </w:r>
      <w:r w:rsidR="00C00C50" w:rsidRPr="00DE1A79">
        <w:rPr>
          <w:b/>
          <w:bCs/>
          <w:color w:val="660066"/>
          <w:sz w:val="28"/>
          <w:szCs w:val="28"/>
        </w:rPr>
        <w:t>:</w:t>
      </w:r>
      <w:r w:rsidRPr="00DE1A79">
        <w:rPr>
          <w:color w:val="660066"/>
          <w:sz w:val="24"/>
          <w:szCs w:val="24"/>
        </w:rPr>
        <w:t xml:space="preserve"> </w:t>
      </w:r>
    </w:p>
    <w:p w14:paraId="198EE7EE" w14:textId="77777777" w:rsidR="00DE1A79" w:rsidRDefault="00DE1A79" w:rsidP="001B66F7">
      <w:pPr>
        <w:spacing w:after="0"/>
        <w:rPr>
          <w:color w:val="660066"/>
          <w:sz w:val="24"/>
          <w:szCs w:val="24"/>
        </w:rPr>
      </w:pPr>
    </w:p>
    <w:p w14:paraId="695F1B55" w14:textId="5B40AB63" w:rsidR="003D7C9E" w:rsidRDefault="00A766A8" w:rsidP="003D7C9E">
      <w:pPr>
        <w:spacing w:after="0"/>
        <w:rPr>
          <w:rFonts w:cstheme="minorHAnsi"/>
          <w:sz w:val="24"/>
          <w:szCs w:val="24"/>
        </w:rPr>
      </w:pPr>
      <w:r>
        <w:rPr>
          <w:sz w:val="24"/>
          <w:szCs w:val="24"/>
        </w:rPr>
        <w:t>In this third week of Advent, we have been thinking about John the Baptist and how he</w:t>
      </w:r>
      <w:r w:rsidRPr="00A766A8">
        <w:rPr>
          <w:sz w:val="24"/>
          <w:szCs w:val="24"/>
        </w:rPr>
        <w:t xml:space="preserve"> </w:t>
      </w:r>
      <w:r>
        <w:rPr>
          <w:sz w:val="24"/>
          <w:szCs w:val="24"/>
        </w:rPr>
        <w:t>went out into the countryside to tell people that Jesus was coming to lead them in the way of peace and love</w:t>
      </w:r>
      <w:r w:rsidR="00C00C50">
        <w:rPr>
          <w:sz w:val="24"/>
          <w:szCs w:val="24"/>
        </w:rPr>
        <w:t xml:space="preserve">. </w:t>
      </w:r>
      <w:r>
        <w:rPr>
          <w:sz w:val="24"/>
          <w:szCs w:val="24"/>
        </w:rPr>
        <w:t xml:space="preserve">Today we are going to think about something that happened </w:t>
      </w:r>
      <w:r w:rsidR="003D7C9E">
        <w:rPr>
          <w:sz w:val="24"/>
          <w:szCs w:val="24"/>
        </w:rPr>
        <w:t xml:space="preserve">when </w:t>
      </w:r>
      <w:r w:rsidR="003D7C9E">
        <w:rPr>
          <w:rFonts w:cstheme="minorHAnsi"/>
          <w:sz w:val="24"/>
          <w:szCs w:val="24"/>
        </w:rPr>
        <w:t>Jesus’ mother, Mary, visited John the</w:t>
      </w:r>
    </w:p>
    <w:p w14:paraId="7F273B02" w14:textId="5AFBE282" w:rsidR="00C93815" w:rsidRDefault="003D7C9E" w:rsidP="003D7C9E">
      <w:pPr>
        <w:spacing w:after="0"/>
        <w:rPr>
          <w:sz w:val="24"/>
          <w:szCs w:val="24"/>
        </w:rPr>
      </w:pPr>
      <w:r>
        <w:rPr>
          <w:rFonts w:cstheme="minorHAnsi"/>
          <w:sz w:val="24"/>
          <w:szCs w:val="24"/>
        </w:rPr>
        <w:t>Baptist’s mother Elizabeth.</w:t>
      </w:r>
      <w:r>
        <w:rPr>
          <w:sz w:val="24"/>
          <w:szCs w:val="24"/>
        </w:rPr>
        <w:t xml:space="preserve"> </w:t>
      </w:r>
      <w:r w:rsidR="00C00C50">
        <w:rPr>
          <w:sz w:val="24"/>
          <w:szCs w:val="24"/>
        </w:rPr>
        <w:t>The picture on our board is an artist’s impression of how he imagined the scene in the story, you may find it helpful to look at the picture carefully while I tell the story.</w:t>
      </w:r>
    </w:p>
    <w:p w14:paraId="46FD756E" w14:textId="77777777" w:rsidR="00AB1BA0" w:rsidRPr="00AB1BA0" w:rsidRDefault="00AB1BA0" w:rsidP="001B66F7">
      <w:pPr>
        <w:spacing w:after="0"/>
        <w:rPr>
          <w:sz w:val="24"/>
          <w:szCs w:val="24"/>
        </w:rPr>
      </w:pPr>
    </w:p>
    <w:p w14:paraId="5DADBF04" w14:textId="0A94942D" w:rsidR="00C00C50" w:rsidRPr="003D7C9E" w:rsidRDefault="00C00C50" w:rsidP="001B66F7">
      <w:pPr>
        <w:spacing w:after="0"/>
        <w:rPr>
          <w:b/>
          <w:bCs/>
          <w:color w:val="660066"/>
          <w:sz w:val="28"/>
          <w:szCs w:val="28"/>
        </w:rPr>
      </w:pPr>
      <w:r w:rsidRPr="003D7C9E">
        <w:rPr>
          <w:b/>
          <w:bCs/>
          <w:color w:val="660066"/>
          <w:sz w:val="28"/>
          <w:szCs w:val="28"/>
        </w:rPr>
        <w:t>The Story</w:t>
      </w:r>
      <w:r w:rsidR="00D8181A">
        <w:rPr>
          <w:b/>
          <w:bCs/>
          <w:color w:val="660066"/>
          <w:sz w:val="28"/>
          <w:szCs w:val="28"/>
        </w:rPr>
        <w:t xml:space="preserve"> </w:t>
      </w:r>
      <w:r w:rsidR="00D8181A" w:rsidRPr="00D8181A">
        <w:rPr>
          <w:b/>
          <w:bCs/>
          <w:color w:val="660066"/>
          <w:sz w:val="24"/>
          <w:szCs w:val="24"/>
        </w:rPr>
        <w:t>(from the Gospel of Luke, Chapter 1)</w:t>
      </w:r>
    </w:p>
    <w:p w14:paraId="55EA716B" w14:textId="77777777" w:rsidR="0025709F" w:rsidRPr="00D8181A" w:rsidRDefault="0025709F" w:rsidP="001B66F7">
      <w:pPr>
        <w:spacing w:after="0"/>
        <w:rPr>
          <w:b/>
          <w:bCs/>
          <w:sz w:val="24"/>
          <w:szCs w:val="24"/>
        </w:rPr>
      </w:pPr>
    </w:p>
    <w:p w14:paraId="45937493" w14:textId="26BF6054" w:rsidR="00C00C50" w:rsidRPr="00523E29" w:rsidRDefault="00D8181A" w:rsidP="006C0063">
      <w:pPr>
        <w:spacing w:after="0"/>
        <w:rPr>
          <w:sz w:val="24"/>
          <w:szCs w:val="24"/>
        </w:rPr>
      </w:pPr>
      <w:r w:rsidRPr="00523E29">
        <w:rPr>
          <w:sz w:val="24"/>
          <w:szCs w:val="24"/>
        </w:rPr>
        <w:t xml:space="preserve">You may not have heard this part of the story but before the Angel Gabriel visited Mary to tell her that that she was going to have baby Jesus, Gabriel had already visited Mary’s relatives, Elizabeth and Zechariah, to tell them that they were also going to have a baby. Elizabeth and Zechariah were very surprised at this news because they were quite old and didn’t think that they could have a baby even though they wanted one very much. </w:t>
      </w:r>
      <w:r w:rsidR="006C0063" w:rsidRPr="00523E29">
        <w:rPr>
          <w:sz w:val="24"/>
          <w:szCs w:val="24"/>
        </w:rPr>
        <w:t xml:space="preserve">The Angel </w:t>
      </w:r>
      <w:r w:rsidRPr="00523E29">
        <w:rPr>
          <w:sz w:val="24"/>
          <w:szCs w:val="24"/>
        </w:rPr>
        <w:t xml:space="preserve">Gabriel told them that they had been especially chosen because they loved God and said that the baby </w:t>
      </w:r>
      <w:r w:rsidR="006C0063" w:rsidRPr="00523E29">
        <w:rPr>
          <w:sz w:val="24"/>
          <w:szCs w:val="24"/>
        </w:rPr>
        <w:t xml:space="preserve">would be called John. Gabriel told them that John would be filled with the Holy Spirit and that when he grew </w:t>
      </w:r>
      <w:r w:rsidR="00523E29" w:rsidRPr="00523E29">
        <w:rPr>
          <w:sz w:val="24"/>
          <w:szCs w:val="24"/>
        </w:rPr>
        <w:t>up,</w:t>
      </w:r>
      <w:r w:rsidR="006C0063" w:rsidRPr="00523E29">
        <w:rPr>
          <w:sz w:val="24"/>
          <w:szCs w:val="24"/>
        </w:rPr>
        <w:t xml:space="preserve"> he would go out and get people ready to hear about Jesus.</w:t>
      </w:r>
      <w:r w:rsidR="005F66AB" w:rsidRPr="00523E29">
        <w:rPr>
          <w:sz w:val="24"/>
          <w:szCs w:val="24"/>
        </w:rPr>
        <w:t xml:space="preserve"> When they heard this, Elizabeth and Zechariah were very happy.</w:t>
      </w:r>
    </w:p>
    <w:p w14:paraId="59D9DE47" w14:textId="16313FE2" w:rsidR="006C0063" w:rsidRPr="00523E29" w:rsidRDefault="006C0063" w:rsidP="006C0063">
      <w:pPr>
        <w:spacing w:after="0"/>
        <w:rPr>
          <w:sz w:val="24"/>
          <w:szCs w:val="24"/>
        </w:rPr>
      </w:pPr>
    </w:p>
    <w:p w14:paraId="110A4503" w14:textId="01E0B5B0" w:rsidR="00523E29" w:rsidRDefault="005F66AB" w:rsidP="006C0063">
      <w:pPr>
        <w:spacing w:after="0"/>
        <w:rPr>
          <w:rStyle w:val="text"/>
          <w:rFonts w:cstheme="minorHAnsi"/>
          <w:color w:val="000000"/>
          <w:sz w:val="24"/>
          <w:szCs w:val="24"/>
          <w:shd w:val="clear" w:color="auto" w:fill="FFFFFF"/>
        </w:rPr>
      </w:pPr>
      <w:r w:rsidRPr="00523E29">
        <w:rPr>
          <w:sz w:val="24"/>
          <w:szCs w:val="24"/>
        </w:rPr>
        <w:t xml:space="preserve">After he had visited Elizabeth and Zechariah, the Angel Gabriel next visited Mary to tell her that she was going to have baby Jesus. When Mary heard this news, she hurried off to see her cousin Elizabeth to tell her about everything that the Angel Gabriel had said. </w:t>
      </w:r>
      <w:r w:rsidR="005B23D7" w:rsidRPr="00523E29">
        <w:rPr>
          <w:sz w:val="24"/>
          <w:szCs w:val="24"/>
        </w:rPr>
        <w:t>Both women were filled with love and joy and Mary said these words:</w:t>
      </w:r>
    </w:p>
    <w:p w14:paraId="567705DA" w14:textId="4165374F" w:rsidR="00523E29" w:rsidRDefault="00523E29" w:rsidP="006C0063">
      <w:pPr>
        <w:spacing w:after="0"/>
        <w:rPr>
          <w:rStyle w:val="text"/>
          <w:rFonts w:cstheme="minorHAnsi"/>
          <w:color w:val="000000"/>
          <w:sz w:val="24"/>
          <w:szCs w:val="24"/>
          <w:shd w:val="clear" w:color="auto" w:fill="FFFFFF"/>
        </w:rPr>
      </w:pPr>
    </w:p>
    <w:p w14:paraId="3E1BF052" w14:textId="28804A59" w:rsidR="002D7F6A" w:rsidRDefault="002D7F6A" w:rsidP="006C0063">
      <w:pPr>
        <w:spacing w:after="0"/>
        <w:rPr>
          <w:rStyle w:val="text"/>
          <w:rFonts w:cstheme="minorHAnsi"/>
          <w:color w:val="000000"/>
          <w:sz w:val="24"/>
          <w:szCs w:val="24"/>
          <w:shd w:val="clear" w:color="auto" w:fill="FFFFFF"/>
        </w:rPr>
      </w:pPr>
      <w:r>
        <w:rPr>
          <w:noProof/>
        </w:rPr>
        <w:drawing>
          <wp:anchor distT="0" distB="0" distL="114300" distR="114300" simplePos="0" relativeHeight="251670528" behindDoc="0" locked="0" layoutInCell="1" allowOverlap="1" wp14:anchorId="323C0693" wp14:editId="53BBDC79">
            <wp:simplePos x="0" y="0"/>
            <wp:positionH relativeFrom="margin">
              <wp:posOffset>5494020</wp:posOffset>
            </wp:positionH>
            <wp:positionV relativeFrom="paragraph">
              <wp:posOffset>1004570</wp:posOffset>
            </wp:positionV>
            <wp:extent cx="1190625" cy="494665"/>
            <wp:effectExtent l="0" t="0" r="9525" b="635"/>
            <wp:wrapNone/>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Pr>
          <w:noProof/>
          <w:sz w:val="24"/>
          <w:szCs w:val="24"/>
        </w:rPr>
        <w:drawing>
          <wp:anchor distT="0" distB="0" distL="114300" distR="114300" simplePos="0" relativeHeight="251658240" behindDoc="0" locked="0" layoutInCell="1" allowOverlap="1" wp14:anchorId="0FE92C4D" wp14:editId="0A70E7FB">
            <wp:simplePos x="0" y="0"/>
            <wp:positionH relativeFrom="margin">
              <wp:posOffset>-116205</wp:posOffset>
            </wp:positionH>
            <wp:positionV relativeFrom="paragraph">
              <wp:posOffset>1023620</wp:posOffset>
            </wp:positionV>
            <wp:extent cx="152400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r w:rsidR="00C40070" w:rsidRPr="00523E29">
        <w:rPr>
          <w:rStyle w:val="text"/>
          <w:rFonts w:cstheme="minorHAnsi"/>
          <w:color w:val="000000"/>
          <w:sz w:val="24"/>
          <w:szCs w:val="24"/>
          <w:shd w:val="clear" w:color="auto" w:fill="FFFFFF"/>
        </w:rPr>
        <w:t>My soul is bursting with God’s good news.</w:t>
      </w:r>
      <w:r w:rsidR="00C40070" w:rsidRPr="00523E29">
        <w:rPr>
          <w:rFonts w:cstheme="minorHAnsi"/>
          <w:color w:val="000000"/>
          <w:sz w:val="24"/>
          <w:szCs w:val="24"/>
        </w:rPr>
        <w:br/>
      </w:r>
      <w:r w:rsidR="00C40070" w:rsidRPr="00523E29">
        <w:rPr>
          <w:rStyle w:val="text"/>
          <w:rFonts w:cstheme="minorHAnsi"/>
          <w:color w:val="000000"/>
          <w:sz w:val="24"/>
          <w:szCs w:val="24"/>
          <w:shd w:val="clear" w:color="auto" w:fill="FFFFFF"/>
        </w:rPr>
        <w:t>Even though I’m nobody important, I am the one He chose,</w:t>
      </w:r>
      <w:r w:rsidR="00C40070" w:rsidRPr="00523E29">
        <w:rPr>
          <w:rFonts w:cstheme="minorHAnsi"/>
          <w:color w:val="000000"/>
          <w:sz w:val="24"/>
          <w:szCs w:val="24"/>
        </w:rPr>
        <w:br/>
      </w:r>
      <w:r w:rsidR="00C40070" w:rsidRPr="00523E29">
        <w:rPr>
          <w:rStyle w:val="text"/>
          <w:rFonts w:cstheme="minorHAnsi"/>
          <w:color w:val="000000"/>
          <w:sz w:val="24"/>
          <w:szCs w:val="24"/>
          <w:shd w:val="clear" w:color="auto" w:fill="FFFFFF"/>
        </w:rPr>
        <w:t>And what God has done for me will never be forgotten.</w:t>
      </w:r>
      <w:r w:rsidR="00C40070" w:rsidRPr="00523E29">
        <w:rPr>
          <w:rFonts w:cstheme="minorHAnsi"/>
          <w:color w:val="000000"/>
          <w:sz w:val="24"/>
          <w:szCs w:val="24"/>
        </w:rPr>
        <w:br/>
      </w:r>
      <w:r w:rsidR="00C40070" w:rsidRPr="00523E29">
        <w:rPr>
          <w:rStyle w:val="text"/>
          <w:rFonts w:cstheme="minorHAnsi"/>
          <w:color w:val="000000"/>
          <w:sz w:val="24"/>
          <w:szCs w:val="24"/>
          <w:shd w:val="clear" w:color="auto" w:fill="FFFFFF"/>
        </w:rPr>
        <w:t>His mercy flows in wave after wave on those who love him.</w:t>
      </w:r>
    </w:p>
    <w:p w14:paraId="6DD97F91" w14:textId="77777777" w:rsidR="002D7F6A" w:rsidRDefault="00C40070" w:rsidP="006C0063">
      <w:pPr>
        <w:spacing w:after="0"/>
        <w:rPr>
          <w:rStyle w:val="text"/>
          <w:rFonts w:cstheme="minorHAnsi"/>
          <w:color w:val="000000"/>
          <w:sz w:val="24"/>
          <w:szCs w:val="24"/>
          <w:shd w:val="clear" w:color="auto" w:fill="FFFFFF"/>
        </w:rPr>
      </w:pPr>
      <w:r w:rsidRPr="00523E29">
        <w:rPr>
          <w:rStyle w:val="text"/>
          <w:rFonts w:cstheme="minorHAnsi"/>
          <w:color w:val="000000"/>
          <w:sz w:val="24"/>
          <w:szCs w:val="24"/>
          <w:shd w:val="clear" w:color="auto" w:fill="FFFFFF"/>
        </w:rPr>
        <w:t>He has shown his strength by</w:t>
      </w:r>
      <w:r w:rsidRPr="00523E29">
        <w:rPr>
          <w:rFonts w:cstheme="minorHAnsi"/>
          <w:color w:val="000000"/>
          <w:sz w:val="24"/>
          <w:szCs w:val="24"/>
        </w:rPr>
        <w:t xml:space="preserve"> </w:t>
      </w:r>
      <w:r w:rsidRPr="00523E29">
        <w:rPr>
          <w:rStyle w:val="text"/>
          <w:rFonts w:cstheme="minorHAnsi"/>
          <w:color w:val="000000"/>
          <w:sz w:val="24"/>
          <w:szCs w:val="24"/>
          <w:shd w:val="clear" w:color="auto" w:fill="FFFFFF"/>
        </w:rPr>
        <w:t>casting off those who are full of pride and selfishness.</w:t>
      </w:r>
      <w:r w:rsidRPr="00523E29">
        <w:rPr>
          <w:rFonts w:cstheme="minorHAnsi"/>
          <w:color w:val="000000"/>
          <w:sz w:val="24"/>
          <w:szCs w:val="24"/>
        </w:rPr>
        <w:br/>
      </w:r>
    </w:p>
    <w:p w14:paraId="3A2A1B57" w14:textId="1F7BDCFC" w:rsidR="005B23D7" w:rsidRPr="00523E29" w:rsidRDefault="00C40070" w:rsidP="006C0063">
      <w:pPr>
        <w:spacing w:after="0"/>
        <w:rPr>
          <w:rFonts w:cstheme="minorHAnsi"/>
          <w:sz w:val="24"/>
          <w:szCs w:val="24"/>
        </w:rPr>
      </w:pPr>
      <w:r w:rsidRPr="00523E29">
        <w:rPr>
          <w:rStyle w:val="text"/>
          <w:rFonts w:cstheme="minorHAnsi"/>
          <w:color w:val="000000"/>
          <w:sz w:val="24"/>
          <w:szCs w:val="24"/>
          <w:shd w:val="clear" w:color="auto" w:fill="FFFFFF"/>
        </w:rPr>
        <w:lastRenderedPageBreak/>
        <w:t>He has knocked tyrants off their thrones,</w:t>
      </w:r>
      <w:r w:rsidRPr="00523E29">
        <w:rPr>
          <w:rStyle w:val="indent-1-breaks"/>
          <w:rFonts w:cstheme="minorHAnsi"/>
          <w:color w:val="000000"/>
          <w:sz w:val="24"/>
          <w:szCs w:val="24"/>
          <w:shd w:val="clear" w:color="auto" w:fill="FFFFFF"/>
        </w:rPr>
        <w:t> </w:t>
      </w:r>
      <w:r w:rsidRPr="00523E29">
        <w:rPr>
          <w:rStyle w:val="text"/>
          <w:rFonts w:cstheme="minorHAnsi"/>
          <w:color w:val="000000"/>
          <w:sz w:val="24"/>
          <w:szCs w:val="24"/>
          <w:shd w:val="clear" w:color="auto" w:fill="FFFFFF"/>
        </w:rPr>
        <w:t>and has lifted up the lowly.</w:t>
      </w:r>
      <w:r w:rsidRPr="00523E29">
        <w:rPr>
          <w:rFonts w:cstheme="minorHAnsi"/>
          <w:color w:val="000000"/>
          <w:sz w:val="24"/>
          <w:szCs w:val="24"/>
        </w:rPr>
        <w:br/>
      </w:r>
      <w:r w:rsidRPr="00523E29">
        <w:rPr>
          <w:rStyle w:val="text"/>
          <w:rFonts w:cstheme="minorHAnsi"/>
          <w:color w:val="000000"/>
          <w:sz w:val="24"/>
          <w:szCs w:val="24"/>
          <w:shd w:val="clear" w:color="auto" w:fill="FFFFFF"/>
        </w:rPr>
        <w:t>He has prepared a feast for the poor and hungry;</w:t>
      </w:r>
      <w:r w:rsidRPr="00523E29">
        <w:rPr>
          <w:rFonts w:cstheme="minorHAnsi"/>
          <w:color w:val="000000"/>
          <w:sz w:val="24"/>
          <w:szCs w:val="24"/>
        </w:rPr>
        <w:t xml:space="preserve"> </w:t>
      </w:r>
      <w:r w:rsidRPr="00523E29">
        <w:rPr>
          <w:rStyle w:val="text"/>
          <w:rFonts w:cstheme="minorHAnsi"/>
          <w:color w:val="000000"/>
          <w:sz w:val="24"/>
          <w:szCs w:val="24"/>
          <w:shd w:val="clear" w:color="auto" w:fill="FFFFFF"/>
        </w:rPr>
        <w:t>the greedy rich are left out in the cold.</w:t>
      </w:r>
      <w:r w:rsidRPr="00523E29">
        <w:rPr>
          <w:rFonts w:cstheme="minorHAnsi"/>
          <w:color w:val="000000"/>
          <w:sz w:val="24"/>
          <w:szCs w:val="24"/>
        </w:rPr>
        <w:br/>
      </w:r>
      <w:r w:rsidR="00D6487D" w:rsidRPr="00523E29">
        <w:rPr>
          <w:rStyle w:val="text"/>
          <w:rFonts w:cstheme="minorHAnsi"/>
          <w:color w:val="000000"/>
          <w:sz w:val="24"/>
          <w:szCs w:val="24"/>
          <w:shd w:val="clear" w:color="auto" w:fill="FFFFFF"/>
        </w:rPr>
        <w:t xml:space="preserve">Just as He </w:t>
      </w:r>
      <w:r w:rsidRPr="00523E29">
        <w:rPr>
          <w:rStyle w:val="text"/>
          <w:rFonts w:cstheme="minorHAnsi"/>
          <w:color w:val="000000"/>
          <w:sz w:val="24"/>
          <w:szCs w:val="24"/>
          <w:shd w:val="clear" w:color="auto" w:fill="FFFFFF"/>
        </w:rPr>
        <w:t>promised,</w:t>
      </w:r>
      <w:r w:rsidR="00D6487D" w:rsidRPr="00523E29">
        <w:rPr>
          <w:rStyle w:val="text"/>
          <w:rFonts w:cstheme="minorHAnsi"/>
          <w:color w:val="000000"/>
          <w:sz w:val="24"/>
          <w:szCs w:val="24"/>
          <w:shd w:val="clear" w:color="auto" w:fill="FFFFFF"/>
        </w:rPr>
        <w:t xml:space="preserve"> He has remembered those who </w:t>
      </w:r>
      <w:r w:rsidR="006A0388">
        <w:rPr>
          <w:rStyle w:val="text"/>
          <w:rFonts w:cstheme="minorHAnsi"/>
          <w:color w:val="000000"/>
          <w:sz w:val="24"/>
          <w:szCs w:val="24"/>
          <w:shd w:val="clear" w:color="auto" w:fill="FFFFFF"/>
        </w:rPr>
        <w:t>share his love</w:t>
      </w:r>
      <w:r w:rsidR="00D6487D" w:rsidRPr="00523E29">
        <w:rPr>
          <w:rStyle w:val="text"/>
          <w:rFonts w:cstheme="minorHAnsi"/>
          <w:color w:val="000000"/>
          <w:sz w:val="24"/>
          <w:szCs w:val="24"/>
          <w:shd w:val="clear" w:color="auto" w:fill="FFFFFF"/>
        </w:rPr>
        <w:t>.</w:t>
      </w:r>
    </w:p>
    <w:p w14:paraId="7913EEEB" w14:textId="77777777" w:rsidR="005B23D7" w:rsidRDefault="005B23D7" w:rsidP="00F64820">
      <w:pPr>
        <w:spacing w:after="0"/>
        <w:rPr>
          <w:b/>
          <w:bCs/>
          <w:sz w:val="28"/>
          <w:szCs w:val="28"/>
        </w:rPr>
      </w:pPr>
    </w:p>
    <w:p w14:paraId="085D2C22" w14:textId="5B4D981C" w:rsidR="00D8181A" w:rsidRDefault="00D45927" w:rsidP="00523E29">
      <w:pPr>
        <w:spacing w:after="0"/>
        <w:rPr>
          <w:b/>
          <w:bCs/>
          <w:color w:val="660066"/>
          <w:sz w:val="28"/>
          <w:szCs w:val="28"/>
        </w:rPr>
      </w:pPr>
      <w:r w:rsidRPr="00523E29">
        <w:rPr>
          <w:b/>
          <w:bCs/>
          <w:color w:val="660066"/>
          <w:sz w:val="28"/>
          <w:szCs w:val="28"/>
        </w:rPr>
        <w:t>Reflection</w:t>
      </w:r>
    </w:p>
    <w:p w14:paraId="4AD1535F" w14:textId="5B783E40" w:rsidR="003D6091" w:rsidRDefault="003D6091" w:rsidP="00523E29">
      <w:pPr>
        <w:spacing w:after="0"/>
        <w:rPr>
          <w:b/>
          <w:bCs/>
          <w:color w:val="660066"/>
          <w:sz w:val="28"/>
          <w:szCs w:val="28"/>
        </w:rPr>
      </w:pPr>
    </w:p>
    <w:p w14:paraId="2EF8F5D1" w14:textId="0DF06EEE" w:rsidR="003D6091" w:rsidRPr="003D6091" w:rsidRDefault="003D6091" w:rsidP="00523E29">
      <w:pPr>
        <w:spacing w:after="0"/>
        <w:rPr>
          <w:sz w:val="24"/>
          <w:szCs w:val="24"/>
        </w:rPr>
      </w:pPr>
      <w:r w:rsidRPr="003D6091">
        <w:rPr>
          <w:sz w:val="24"/>
          <w:szCs w:val="24"/>
        </w:rPr>
        <w:t>Let’s now look at the picture together….</w:t>
      </w:r>
    </w:p>
    <w:p w14:paraId="5BDC573B" w14:textId="77777777" w:rsidR="003D6091" w:rsidRPr="00523E29" w:rsidRDefault="003D6091" w:rsidP="00523E29">
      <w:pPr>
        <w:spacing w:after="0"/>
        <w:rPr>
          <w:color w:val="660066"/>
        </w:rPr>
      </w:pPr>
    </w:p>
    <w:p w14:paraId="1D4E2E29" w14:textId="77777777" w:rsidR="003D6091" w:rsidRDefault="003D6091" w:rsidP="003D6091">
      <w:pPr>
        <w:spacing w:after="0" w:line="240" w:lineRule="auto"/>
        <w:rPr>
          <w:sz w:val="24"/>
          <w:szCs w:val="24"/>
        </w:rPr>
      </w:pPr>
      <w:r>
        <w:rPr>
          <w:sz w:val="24"/>
          <w:szCs w:val="24"/>
        </w:rPr>
        <w:t>I wonder what it must have felt like to find out that you were part of God’s plan for the future of all people….</w:t>
      </w:r>
    </w:p>
    <w:p w14:paraId="459F2836" w14:textId="77777777" w:rsidR="00D8181A" w:rsidRDefault="00D8181A" w:rsidP="00145C02">
      <w:pPr>
        <w:spacing w:after="0" w:line="240" w:lineRule="auto"/>
        <w:rPr>
          <w:sz w:val="24"/>
          <w:szCs w:val="24"/>
        </w:rPr>
      </w:pPr>
    </w:p>
    <w:p w14:paraId="5468A8B3" w14:textId="4898F63C" w:rsidR="00D45927" w:rsidRDefault="00AB0324" w:rsidP="00145C02">
      <w:pPr>
        <w:spacing w:after="0" w:line="240" w:lineRule="auto"/>
        <w:rPr>
          <w:sz w:val="24"/>
          <w:szCs w:val="24"/>
        </w:rPr>
      </w:pPr>
      <w:r>
        <w:rPr>
          <w:sz w:val="24"/>
          <w:szCs w:val="24"/>
        </w:rPr>
        <w:t>What words would you use to describe the picture of Mary and Elizabeth?</w:t>
      </w:r>
    </w:p>
    <w:p w14:paraId="15C25652" w14:textId="77777777" w:rsidR="00145C02" w:rsidRDefault="00145C02" w:rsidP="00145C02">
      <w:pPr>
        <w:spacing w:after="0" w:line="240" w:lineRule="auto"/>
        <w:rPr>
          <w:sz w:val="24"/>
          <w:szCs w:val="24"/>
        </w:rPr>
      </w:pPr>
    </w:p>
    <w:p w14:paraId="35C1F852" w14:textId="4CD6B46F" w:rsidR="00F64820" w:rsidRDefault="003D6091" w:rsidP="00145C02">
      <w:pPr>
        <w:spacing w:after="0" w:line="240" w:lineRule="auto"/>
        <w:rPr>
          <w:sz w:val="24"/>
          <w:szCs w:val="24"/>
        </w:rPr>
      </w:pPr>
      <w:r>
        <w:rPr>
          <w:sz w:val="24"/>
          <w:szCs w:val="24"/>
        </w:rPr>
        <w:t>Do Mary and Elizabeth look like grand and proud people or humble and modest people?</w:t>
      </w:r>
    </w:p>
    <w:p w14:paraId="48186503" w14:textId="6AE7F1A3" w:rsidR="00145C02" w:rsidRDefault="00145C02" w:rsidP="00145C02">
      <w:pPr>
        <w:spacing w:after="0" w:line="240" w:lineRule="auto"/>
        <w:rPr>
          <w:sz w:val="24"/>
          <w:szCs w:val="24"/>
        </w:rPr>
      </w:pPr>
    </w:p>
    <w:p w14:paraId="5F2DFA57" w14:textId="18D3641A" w:rsidR="00145C02" w:rsidRPr="00D45927" w:rsidRDefault="009B08D5" w:rsidP="00145C02">
      <w:pPr>
        <w:spacing w:after="0" w:line="240" w:lineRule="auto"/>
        <w:rPr>
          <w:sz w:val="24"/>
          <w:szCs w:val="24"/>
        </w:rPr>
      </w:pPr>
      <w:r>
        <w:rPr>
          <w:sz w:val="24"/>
          <w:szCs w:val="24"/>
        </w:rPr>
        <w:t>Let’s read Mary’s words through again……What do they tell you about the things that are most important to God?</w:t>
      </w:r>
    </w:p>
    <w:p w14:paraId="3F9E0B73" w14:textId="77777777" w:rsidR="00D45927" w:rsidRPr="00D45927" w:rsidRDefault="00D45927" w:rsidP="00145C02">
      <w:pPr>
        <w:spacing w:after="0" w:line="240" w:lineRule="auto"/>
        <w:rPr>
          <w:sz w:val="24"/>
          <w:szCs w:val="24"/>
        </w:rPr>
      </w:pPr>
    </w:p>
    <w:p w14:paraId="2D2A069B" w14:textId="65647C5E" w:rsidR="00D45927" w:rsidRDefault="006A0388" w:rsidP="00145C02">
      <w:pPr>
        <w:spacing w:after="0" w:line="240" w:lineRule="auto"/>
        <w:rPr>
          <w:sz w:val="24"/>
          <w:szCs w:val="24"/>
        </w:rPr>
      </w:pPr>
      <w:r>
        <w:rPr>
          <w:sz w:val="24"/>
          <w:szCs w:val="24"/>
        </w:rPr>
        <w:t>Do we always remember the things that are most important to God or do we sometimes forget</w:t>
      </w:r>
      <w:r w:rsidR="007F7D1F">
        <w:rPr>
          <w:sz w:val="24"/>
          <w:szCs w:val="24"/>
        </w:rPr>
        <w:t>?</w:t>
      </w:r>
    </w:p>
    <w:p w14:paraId="5B041875" w14:textId="77777777" w:rsidR="006A0388" w:rsidRDefault="006A0388" w:rsidP="00145C02">
      <w:pPr>
        <w:spacing w:after="0" w:line="240" w:lineRule="auto"/>
        <w:rPr>
          <w:sz w:val="24"/>
          <w:szCs w:val="24"/>
        </w:rPr>
      </w:pPr>
    </w:p>
    <w:p w14:paraId="72C75DC0" w14:textId="77777777" w:rsidR="006A0388" w:rsidRPr="006A0388" w:rsidRDefault="006A0388" w:rsidP="006A0388">
      <w:pPr>
        <w:spacing w:after="0" w:line="240" w:lineRule="auto"/>
        <w:rPr>
          <w:b/>
          <w:bCs/>
          <w:color w:val="660066"/>
          <w:sz w:val="28"/>
          <w:szCs w:val="28"/>
        </w:rPr>
      </w:pPr>
      <w:r w:rsidRPr="006A0388">
        <w:rPr>
          <w:b/>
          <w:bCs/>
          <w:color w:val="660066"/>
          <w:sz w:val="28"/>
          <w:szCs w:val="28"/>
        </w:rPr>
        <w:t>Closing prayer</w:t>
      </w:r>
    </w:p>
    <w:p w14:paraId="52FE92D5" w14:textId="07DB5AAE" w:rsidR="00145C02" w:rsidRDefault="00145C02" w:rsidP="00145C02">
      <w:pPr>
        <w:spacing w:after="0" w:line="240" w:lineRule="auto"/>
        <w:rPr>
          <w:sz w:val="24"/>
          <w:szCs w:val="24"/>
        </w:rPr>
      </w:pPr>
    </w:p>
    <w:p w14:paraId="4298034B" w14:textId="77777777" w:rsidR="006A0388" w:rsidRDefault="006A0388" w:rsidP="006A0388">
      <w:pPr>
        <w:spacing w:after="0" w:line="240" w:lineRule="auto"/>
        <w:rPr>
          <w:sz w:val="24"/>
          <w:szCs w:val="24"/>
        </w:rPr>
      </w:pPr>
      <w:r>
        <w:rPr>
          <w:sz w:val="24"/>
          <w:szCs w:val="24"/>
        </w:rPr>
        <w:t>I’d like you to close your eyes now. I’m going to finish with our prayer for the week and if you’d like to make it your prayer, you can say amen at the end.</w:t>
      </w:r>
    </w:p>
    <w:p w14:paraId="547ECE4C" w14:textId="77777777" w:rsidR="006A0388" w:rsidRPr="006A0388" w:rsidRDefault="006A0388" w:rsidP="006A0388">
      <w:pPr>
        <w:spacing w:after="0" w:line="240" w:lineRule="auto"/>
        <w:rPr>
          <w:sz w:val="24"/>
          <w:szCs w:val="24"/>
        </w:rPr>
      </w:pPr>
    </w:p>
    <w:p w14:paraId="1FBD12C7" w14:textId="77777777" w:rsidR="006A0388" w:rsidRPr="006A0388" w:rsidRDefault="006A0388" w:rsidP="006A0388">
      <w:pPr>
        <w:spacing w:after="0" w:line="240" w:lineRule="auto"/>
        <w:rPr>
          <w:sz w:val="24"/>
          <w:szCs w:val="24"/>
        </w:rPr>
      </w:pPr>
      <w:r w:rsidRPr="006A0388">
        <w:rPr>
          <w:sz w:val="24"/>
          <w:szCs w:val="24"/>
        </w:rPr>
        <w:t>Dear God</w:t>
      </w:r>
    </w:p>
    <w:p w14:paraId="3386159D" w14:textId="77777777" w:rsidR="006A0388" w:rsidRPr="006A0388" w:rsidRDefault="006A0388" w:rsidP="006A0388">
      <w:pPr>
        <w:spacing w:after="0" w:line="240" w:lineRule="auto"/>
        <w:rPr>
          <w:sz w:val="24"/>
          <w:szCs w:val="24"/>
        </w:rPr>
      </w:pPr>
      <w:r w:rsidRPr="006A0388">
        <w:rPr>
          <w:sz w:val="24"/>
          <w:szCs w:val="24"/>
        </w:rPr>
        <w:t>Help me to remember that Jesus came to earth to spread</w:t>
      </w:r>
    </w:p>
    <w:p w14:paraId="39F80027" w14:textId="77777777" w:rsidR="006A0388" w:rsidRPr="006A0388" w:rsidRDefault="006A0388" w:rsidP="006A0388">
      <w:pPr>
        <w:spacing w:after="0" w:line="240" w:lineRule="auto"/>
        <w:rPr>
          <w:sz w:val="24"/>
          <w:szCs w:val="24"/>
        </w:rPr>
      </w:pPr>
      <w:r w:rsidRPr="006A0388">
        <w:rPr>
          <w:sz w:val="24"/>
          <w:szCs w:val="24"/>
        </w:rPr>
        <w:t>A message of love for those who are most in need.</w:t>
      </w:r>
    </w:p>
    <w:p w14:paraId="7A2AA305" w14:textId="77777777" w:rsidR="006A0388" w:rsidRPr="006A0388" w:rsidRDefault="006A0388" w:rsidP="006A0388">
      <w:pPr>
        <w:spacing w:after="0" w:line="240" w:lineRule="auto"/>
        <w:rPr>
          <w:sz w:val="24"/>
          <w:szCs w:val="24"/>
        </w:rPr>
      </w:pPr>
      <w:r w:rsidRPr="006A0388">
        <w:rPr>
          <w:sz w:val="24"/>
          <w:szCs w:val="24"/>
        </w:rPr>
        <w:t>Give me the courage to show kindness to others</w:t>
      </w:r>
    </w:p>
    <w:p w14:paraId="50BCE243" w14:textId="77777777" w:rsidR="006A0388" w:rsidRPr="006A0388" w:rsidRDefault="006A0388" w:rsidP="006A0388">
      <w:pPr>
        <w:spacing w:after="0" w:line="240" w:lineRule="auto"/>
        <w:rPr>
          <w:sz w:val="24"/>
          <w:szCs w:val="24"/>
        </w:rPr>
      </w:pPr>
      <w:r w:rsidRPr="006A0388">
        <w:rPr>
          <w:sz w:val="24"/>
          <w:szCs w:val="24"/>
        </w:rPr>
        <w:t>So that love may grow in my heart and in the world.</w:t>
      </w:r>
    </w:p>
    <w:p w14:paraId="1B8376B3" w14:textId="0CCB5D79" w:rsidR="00D45927" w:rsidRDefault="006A0388" w:rsidP="006A0388">
      <w:pPr>
        <w:spacing w:after="0" w:line="240" w:lineRule="auto"/>
        <w:rPr>
          <w:sz w:val="24"/>
          <w:szCs w:val="24"/>
        </w:rPr>
      </w:pPr>
      <w:r w:rsidRPr="006A0388">
        <w:rPr>
          <w:sz w:val="24"/>
          <w:szCs w:val="24"/>
        </w:rPr>
        <w:t>Amen</w:t>
      </w:r>
    </w:p>
    <w:p w14:paraId="03846AD3" w14:textId="0A02D46E" w:rsidR="00C80723" w:rsidRPr="00942A88" w:rsidRDefault="00C80723" w:rsidP="00145C02">
      <w:pPr>
        <w:spacing w:after="0" w:line="240" w:lineRule="auto"/>
        <w:rPr>
          <w:sz w:val="28"/>
          <w:szCs w:val="28"/>
        </w:rPr>
      </w:pPr>
    </w:p>
    <w:p w14:paraId="44E6B26F" w14:textId="6FC94F0B" w:rsidR="00F2167D" w:rsidRPr="006A0388" w:rsidRDefault="00F2167D" w:rsidP="006A0388">
      <w:pPr>
        <w:spacing w:after="0" w:line="240" w:lineRule="auto"/>
      </w:pPr>
    </w:p>
    <w:p w14:paraId="0EE7DD7C" w14:textId="55B96B28" w:rsidR="00F2167D" w:rsidRDefault="00F2167D">
      <w:pPr>
        <w:rPr>
          <w:sz w:val="24"/>
          <w:szCs w:val="24"/>
        </w:rPr>
      </w:pPr>
    </w:p>
    <w:bookmarkEnd w:id="0"/>
    <w:p w14:paraId="14549EB3" w14:textId="5F2E1BEE" w:rsidR="00A9204E" w:rsidRPr="00233B0F" w:rsidRDefault="002D7F6A">
      <w:pPr>
        <w:rPr>
          <w:sz w:val="24"/>
          <w:szCs w:val="24"/>
        </w:rPr>
      </w:pPr>
      <w:r>
        <w:rPr>
          <w:noProof/>
          <w:sz w:val="24"/>
          <w:szCs w:val="24"/>
        </w:rPr>
        <w:drawing>
          <wp:anchor distT="0" distB="0" distL="114300" distR="114300" simplePos="0" relativeHeight="251666432" behindDoc="1" locked="0" layoutInCell="1" allowOverlap="1" wp14:anchorId="6C0BD9AE" wp14:editId="2CD3E2EC">
            <wp:simplePos x="0" y="0"/>
            <wp:positionH relativeFrom="column">
              <wp:posOffset>-192405</wp:posOffset>
            </wp:positionH>
            <wp:positionV relativeFrom="paragraph">
              <wp:posOffset>1971040</wp:posOffset>
            </wp:positionV>
            <wp:extent cx="1524000" cy="445135"/>
            <wp:effectExtent l="0" t="0" r="0" b="0"/>
            <wp:wrapTight wrapText="bothSides">
              <wp:wrapPolygon edited="0">
                <wp:start x="0" y="0"/>
                <wp:lineTo x="0" y="20337"/>
                <wp:lineTo x="21330" y="20337"/>
                <wp:lineTo x="213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r>
        <w:rPr>
          <w:noProof/>
        </w:rPr>
        <w:drawing>
          <wp:anchor distT="0" distB="0" distL="114300" distR="114300" simplePos="0" relativeHeight="251671552" behindDoc="1" locked="0" layoutInCell="1" allowOverlap="1" wp14:anchorId="42D8BDD6" wp14:editId="0EEC7E50">
            <wp:simplePos x="0" y="0"/>
            <wp:positionH relativeFrom="column">
              <wp:posOffset>5484495</wp:posOffset>
            </wp:positionH>
            <wp:positionV relativeFrom="paragraph">
              <wp:posOffset>1856740</wp:posOffset>
            </wp:positionV>
            <wp:extent cx="1190625" cy="494665"/>
            <wp:effectExtent l="0" t="0" r="9525" b="635"/>
            <wp:wrapTight wrapText="bothSides">
              <wp:wrapPolygon edited="0">
                <wp:start x="0" y="0"/>
                <wp:lineTo x="0" y="20796"/>
                <wp:lineTo x="21427" y="20796"/>
                <wp:lineTo x="2142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p>
    <w:sectPr w:rsidR="00A9204E" w:rsidRPr="00233B0F" w:rsidSect="002D7F6A">
      <w:pgSz w:w="12240" w:h="15840"/>
      <w:pgMar w:top="851" w:right="1041" w:bottom="567"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0915F1"/>
    <w:rsid w:val="001045EA"/>
    <w:rsid w:val="001145D3"/>
    <w:rsid w:val="0012169B"/>
    <w:rsid w:val="00136B65"/>
    <w:rsid w:val="00145C02"/>
    <w:rsid w:val="001B66F7"/>
    <w:rsid w:val="001F5015"/>
    <w:rsid w:val="00233B0F"/>
    <w:rsid w:val="0025709F"/>
    <w:rsid w:val="00297C74"/>
    <w:rsid w:val="002D7F6A"/>
    <w:rsid w:val="002F46BC"/>
    <w:rsid w:val="00346737"/>
    <w:rsid w:val="003D6091"/>
    <w:rsid w:val="003D6BF0"/>
    <w:rsid w:val="003D7C9E"/>
    <w:rsid w:val="004A1B29"/>
    <w:rsid w:val="004B3892"/>
    <w:rsid w:val="00523E29"/>
    <w:rsid w:val="005B23D7"/>
    <w:rsid w:val="005C7856"/>
    <w:rsid w:val="005F66AB"/>
    <w:rsid w:val="00637131"/>
    <w:rsid w:val="00645252"/>
    <w:rsid w:val="006A0388"/>
    <w:rsid w:val="006A5ED3"/>
    <w:rsid w:val="006C0063"/>
    <w:rsid w:val="006D3D74"/>
    <w:rsid w:val="007257C0"/>
    <w:rsid w:val="00753660"/>
    <w:rsid w:val="0078548B"/>
    <w:rsid w:val="007F71FD"/>
    <w:rsid w:val="007F7D1F"/>
    <w:rsid w:val="00800C2B"/>
    <w:rsid w:val="00804EB8"/>
    <w:rsid w:val="008348ED"/>
    <w:rsid w:val="0083569A"/>
    <w:rsid w:val="008906BB"/>
    <w:rsid w:val="008F435B"/>
    <w:rsid w:val="00942A88"/>
    <w:rsid w:val="009B08D5"/>
    <w:rsid w:val="00A52C8D"/>
    <w:rsid w:val="00A766A8"/>
    <w:rsid w:val="00A9204E"/>
    <w:rsid w:val="00AB0324"/>
    <w:rsid w:val="00AB1BA0"/>
    <w:rsid w:val="00AE4D1C"/>
    <w:rsid w:val="00B11C95"/>
    <w:rsid w:val="00B35838"/>
    <w:rsid w:val="00B44865"/>
    <w:rsid w:val="00B85D9E"/>
    <w:rsid w:val="00BA2BAA"/>
    <w:rsid w:val="00BB48E8"/>
    <w:rsid w:val="00BD7A8D"/>
    <w:rsid w:val="00C00C50"/>
    <w:rsid w:val="00C3576F"/>
    <w:rsid w:val="00C40070"/>
    <w:rsid w:val="00C743DC"/>
    <w:rsid w:val="00C80723"/>
    <w:rsid w:val="00C907AA"/>
    <w:rsid w:val="00C93815"/>
    <w:rsid w:val="00D33C20"/>
    <w:rsid w:val="00D45927"/>
    <w:rsid w:val="00D471ED"/>
    <w:rsid w:val="00D627E0"/>
    <w:rsid w:val="00D6487D"/>
    <w:rsid w:val="00D8181A"/>
    <w:rsid w:val="00DB1568"/>
    <w:rsid w:val="00DE1A79"/>
    <w:rsid w:val="00E046D1"/>
    <w:rsid w:val="00E11053"/>
    <w:rsid w:val="00E67FF5"/>
    <w:rsid w:val="00F2167D"/>
    <w:rsid w:val="00F53E0A"/>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21</cp:revision>
  <dcterms:created xsi:type="dcterms:W3CDTF">2020-10-26T17:10:00Z</dcterms:created>
  <dcterms:modified xsi:type="dcterms:W3CDTF">2020-11-02T11:11:00Z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