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55319FDF" w:rsidR="00C3576F" w:rsidRDefault="00544C8C" w:rsidP="001145D3">
      <w:pPr>
        <w:spacing w:after="0"/>
        <w:rPr>
          <w:rFonts w:cstheme="minorHAnsi"/>
          <w:b/>
          <w:color w:val="660066"/>
          <w:sz w:val="52"/>
          <w:szCs w:val="52"/>
        </w:rPr>
      </w:pPr>
      <w:bookmarkStart w:id="0" w:name="_Hlk48895081"/>
      <w:r>
        <w:rPr>
          <w:noProof/>
        </w:rPr>
        <w:drawing>
          <wp:anchor distT="0" distB="0" distL="114300" distR="114300" simplePos="0" relativeHeight="251671552" behindDoc="0" locked="0" layoutInCell="1" allowOverlap="1" wp14:anchorId="6BCF0753" wp14:editId="4B088309">
            <wp:simplePos x="0" y="0"/>
            <wp:positionH relativeFrom="margin">
              <wp:align>left</wp:align>
            </wp:positionH>
            <wp:positionV relativeFrom="paragraph">
              <wp:posOffset>2540</wp:posOffset>
            </wp:positionV>
            <wp:extent cx="1117683" cy="838200"/>
            <wp:effectExtent l="0" t="0" r="6350" b="0"/>
            <wp:wrapNone/>
            <wp:docPr id="3" name="Picture 2">
              <a:extLst xmlns:a="http://schemas.openxmlformats.org/drawingml/2006/main">
                <a:ext uri="{FF2B5EF4-FFF2-40B4-BE49-F238E27FC236}">
                  <a16:creationId xmlns:a16="http://schemas.microsoft.com/office/drawing/2014/main" id="{4BB50F24-4DF9-4272-A119-FCD3D373E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B50F24-4DF9-4272-A119-FCD3D373E64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83" cy="838200"/>
                    </a:xfrm>
                    <a:prstGeom prst="rect">
                      <a:avLst/>
                    </a:prstGeom>
                  </pic:spPr>
                </pic:pic>
              </a:graphicData>
            </a:graphic>
            <wp14:sizeRelH relativeFrom="margin">
              <wp14:pctWidth>0</wp14:pctWidth>
            </wp14:sizeRelH>
            <wp14:sizeRelV relativeFrom="margin">
              <wp14:pctHeight>0</wp14:pctHeight>
            </wp14:sizeRelV>
          </wp:anchor>
        </w:drawing>
      </w:r>
      <w:r w:rsidR="00E67FF5">
        <w:rPr>
          <w:rFonts w:cstheme="minorHAnsi"/>
          <w:b/>
          <w:noProof/>
          <w:color w:val="660066"/>
          <w:sz w:val="52"/>
          <w:szCs w:val="52"/>
        </w:rPr>
        <w:t xml:space="preserve">         </w:t>
      </w:r>
      <w:r w:rsidR="00E67FF5">
        <w:rPr>
          <w:rFonts w:cstheme="minorHAnsi"/>
          <w:b/>
          <w:color w:val="660066"/>
          <w:sz w:val="52"/>
          <w:szCs w:val="52"/>
        </w:rPr>
        <w:t xml:space="preserve">       </w:t>
      </w:r>
      <w:r w:rsidR="001F5015" w:rsidRPr="003D6BF0">
        <w:rPr>
          <w:rFonts w:cstheme="minorHAnsi"/>
          <w:b/>
          <w:color w:val="660066"/>
          <w:sz w:val="52"/>
          <w:szCs w:val="52"/>
        </w:rPr>
        <w:t>Advent Guided Reflection</w:t>
      </w:r>
      <w:r w:rsidR="003D6BF0">
        <w:rPr>
          <w:rFonts w:cstheme="minorHAnsi"/>
          <w:b/>
          <w:color w:val="660066"/>
          <w:sz w:val="52"/>
          <w:szCs w:val="52"/>
        </w:rPr>
        <w:t xml:space="preserve"> - </w:t>
      </w:r>
      <w:r w:rsidR="001F5015" w:rsidRPr="003D6BF0">
        <w:rPr>
          <w:rFonts w:cstheme="minorHAnsi"/>
          <w:b/>
          <w:color w:val="660066"/>
          <w:sz w:val="52"/>
          <w:szCs w:val="52"/>
        </w:rPr>
        <w:t xml:space="preserve">Week </w:t>
      </w:r>
      <w:r w:rsidR="00D375F4">
        <w:rPr>
          <w:rFonts w:cstheme="minorHAnsi"/>
          <w:b/>
          <w:color w:val="660066"/>
          <w:sz w:val="52"/>
          <w:szCs w:val="52"/>
        </w:rPr>
        <w:t>4</w:t>
      </w:r>
    </w:p>
    <w:p w14:paraId="29AA2D28" w14:textId="0A3908BF" w:rsidR="00E67FF5" w:rsidRDefault="00E67FF5" w:rsidP="001145D3">
      <w:pPr>
        <w:spacing w:after="0"/>
        <w:rPr>
          <w:rFonts w:cstheme="minorHAnsi"/>
          <w:b/>
          <w:color w:val="660066"/>
          <w:sz w:val="52"/>
          <w:szCs w:val="52"/>
        </w:rPr>
      </w:pPr>
      <w:r>
        <w:rPr>
          <w:rFonts w:cstheme="minorHAnsi"/>
          <w:b/>
          <w:color w:val="660066"/>
          <w:sz w:val="52"/>
          <w:szCs w:val="52"/>
        </w:rPr>
        <w:t xml:space="preserve">                </w:t>
      </w:r>
      <w:r w:rsidR="00E54756">
        <w:rPr>
          <w:rFonts w:cstheme="minorHAnsi"/>
          <w:b/>
          <w:color w:val="660066"/>
          <w:sz w:val="52"/>
          <w:szCs w:val="52"/>
        </w:rPr>
        <w:t>The Annunciation.</w:t>
      </w:r>
    </w:p>
    <w:p w14:paraId="48771F57" w14:textId="50B3DB28" w:rsidR="00E67FF5" w:rsidRPr="00804EB8" w:rsidRDefault="00E67FF5" w:rsidP="001145D3">
      <w:pPr>
        <w:spacing w:after="0"/>
        <w:rPr>
          <w:rFonts w:cstheme="minorHAnsi"/>
          <w:b/>
          <w:color w:val="660066"/>
          <w:sz w:val="28"/>
          <w:szCs w:val="28"/>
        </w:rPr>
      </w:pPr>
    </w:p>
    <w:p w14:paraId="3905D7F6" w14:textId="7CA4E81E" w:rsidR="00C3576F" w:rsidRPr="00E67FF5" w:rsidRDefault="00C3576F" w:rsidP="001145D3">
      <w:pPr>
        <w:spacing w:after="0"/>
        <w:rPr>
          <w:rFonts w:cstheme="minorHAnsi"/>
          <w:b/>
          <w:color w:val="660066"/>
          <w:sz w:val="28"/>
          <w:szCs w:val="28"/>
        </w:rPr>
      </w:pPr>
      <w:r w:rsidRPr="00E67FF5">
        <w:rPr>
          <w:rFonts w:cstheme="minorHAnsi"/>
          <w:b/>
          <w:color w:val="660066"/>
          <w:sz w:val="28"/>
          <w:szCs w:val="28"/>
        </w:rPr>
        <w:t xml:space="preserve">Teacher </w:t>
      </w:r>
      <w:r w:rsidR="000915F1" w:rsidRPr="00E67FF5">
        <w:rPr>
          <w:rFonts w:cstheme="minorHAnsi"/>
          <w:b/>
          <w:color w:val="660066"/>
          <w:sz w:val="28"/>
          <w:szCs w:val="28"/>
        </w:rPr>
        <w:t>Notes</w:t>
      </w:r>
    </w:p>
    <w:p w14:paraId="303ADC9F" w14:textId="3C76560F" w:rsidR="00C3576F" w:rsidRPr="007C69D9" w:rsidRDefault="00C3576F" w:rsidP="00C3576F">
      <w:pPr>
        <w:rPr>
          <w:rFonts w:cstheme="minorHAnsi"/>
          <w:b/>
          <w:sz w:val="6"/>
          <w:szCs w:val="6"/>
        </w:rPr>
      </w:pPr>
    </w:p>
    <w:p w14:paraId="277B54EA" w14:textId="1194DCC8" w:rsidR="00AB1BA0" w:rsidRPr="002D003B" w:rsidRDefault="00F67F00" w:rsidP="00233B0F">
      <w:pPr>
        <w:spacing w:after="0"/>
        <w:rPr>
          <w:rFonts w:cstheme="minorHAnsi"/>
          <w:sz w:val="24"/>
          <w:szCs w:val="24"/>
        </w:rPr>
      </w:pPr>
      <w:r>
        <w:rPr>
          <w:rFonts w:ascii="Arial" w:hAnsi="Arial" w:cs="Arial"/>
          <w:noProof/>
          <w:color w:val="2962FF"/>
          <w:lang w:val="en"/>
        </w:rPr>
        <w:drawing>
          <wp:anchor distT="0" distB="0" distL="114300" distR="114300" simplePos="0" relativeHeight="251672576" behindDoc="0" locked="0" layoutInCell="1" allowOverlap="1" wp14:anchorId="2E756DD5" wp14:editId="53ED0EF6">
            <wp:simplePos x="0" y="0"/>
            <wp:positionH relativeFrom="margin">
              <wp:posOffset>3693160</wp:posOffset>
            </wp:positionH>
            <wp:positionV relativeFrom="paragraph">
              <wp:posOffset>7620</wp:posOffset>
            </wp:positionV>
            <wp:extent cx="2924583" cy="2305050"/>
            <wp:effectExtent l="0" t="0" r="9525" b="0"/>
            <wp:wrapNone/>
            <wp:docPr id="1" name="Picture 1" descr="A canvas that brings together Heaven and Earth: Henry Ossawa Tanner's “ Annunci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nvas that brings together Heaven and Earth: Henry Ossawa Tanner's “ Annunciati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583"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5F1">
        <w:rPr>
          <w:rFonts w:cstheme="minorHAnsi"/>
          <w:sz w:val="24"/>
          <w:szCs w:val="24"/>
        </w:rPr>
        <w:t>A P</w:t>
      </w:r>
      <w:r w:rsidR="00256FE1">
        <w:rPr>
          <w:rFonts w:cstheme="minorHAnsi"/>
          <w:sz w:val="24"/>
          <w:szCs w:val="24"/>
        </w:rPr>
        <w:t>owerPoint</w:t>
      </w:r>
      <w:r w:rsidR="000915F1">
        <w:rPr>
          <w:rFonts w:cstheme="minorHAnsi"/>
          <w:sz w:val="24"/>
          <w:szCs w:val="24"/>
        </w:rPr>
        <w:t xml:space="preserve"> of the image opposite accompanies</w:t>
      </w:r>
      <w:r w:rsidR="00E67FF5">
        <w:rPr>
          <w:rFonts w:cstheme="minorHAnsi"/>
          <w:sz w:val="24"/>
          <w:szCs w:val="24"/>
        </w:rPr>
        <w:t xml:space="preserve"> </w:t>
      </w:r>
      <w:r w:rsidR="000915F1">
        <w:rPr>
          <w:rFonts w:cstheme="minorHAnsi"/>
          <w:sz w:val="24"/>
          <w:szCs w:val="24"/>
        </w:rPr>
        <w:t xml:space="preserve">this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sidR="000915F1">
        <w:rPr>
          <w:rFonts w:cstheme="minorHAnsi"/>
          <w:sz w:val="24"/>
          <w:szCs w:val="24"/>
        </w:rPr>
        <w:t>reflection,</w:t>
      </w:r>
      <w:r w:rsidR="002D003B">
        <w:rPr>
          <w:rFonts w:cstheme="minorHAnsi"/>
          <w:sz w:val="24"/>
          <w:szCs w:val="24"/>
        </w:rPr>
        <w:t xml:space="preserve"> </w:t>
      </w:r>
      <w:r w:rsidR="000915F1">
        <w:rPr>
          <w:rFonts w:cstheme="minorHAnsi"/>
          <w:sz w:val="24"/>
          <w:szCs w:val="24"/>
        </w:rPr>
        <w:t>which may be projected for the</w:t>
      </w:r>
      <w:r w:rsidR="00E67FF5">
        <w:rPr>
          <w:rFonts w:cstheme="minorHAnsi"/>
          <w:sz w:val="24"/>
          <w:szCs w:val="24"/>
        </w:rPr>
        <w:t xml:space="preserve"> </w:t>
      </w:r>
      <w:r w:rsidR="000915F1">
        <w:rPr>
          <w:rFonts w:cstheme="minorHAnsi"/>
          <w:sz w:val="24"/>
          <w:szCs w:val="24"/>
        </w:rPr>
        <w:t xml:space="preserve">children to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sidR="000915F1">
        <w:rPr>
          <w:rFonts w:cstheme="minorHAnsi"/>
          <w:sz w:val="24"/>
          <w:szCs w:val="24"/>
        </w:rPr>
        <w:t>look at.</w:t>
      </w:r>
      <w:r w:rsidR="005C7856">
        <w:rPr>
          <w:rFonts w:cstheme="minorHAnsi"/>
          <w:sz w:val="24"/>
          <w:szCs w:val="24"/>
        </w:rPr>
        <w:t xml:space="preserve"> Th</w:t>
      </w:r>
      <w:r w:rsidR="00E67FF5">
        <w:rPr>
          <w:rFonts w:cstheme="minorHAnsi"/>
          <w:sz w:val="24"/>
          <w:szCs w:val="24"/>
        </w:rPr>
        <w:t xml:space="preserve">e painting </w:t>
      </w:r>
      <w:r w:rsidR="00522AC7">
        <w:rPr>
          <w:rFonts w:cstheme="minorHAnsi"/>
          <w:sz w:val="24"/>
          <w:szCs w:val="24"/>
        </w:rPr>
        <w:t xml:space="preserve">from 1898 </w:t>
      </w:r>
      <w:r w:rsidR="00E67FF5">
        <w:rPr>
          <w:rFonts w:cstheme="minorHAnsi"/>
          <w:sz w:val="24"/>
          <w:szCs w:val="24"/>
        </w:rPr>
        <w:t xml:space="preserve">is </w:t>
      </w:r>
      <w:r w:rsidR="008348ED">
        <w:rPr>
          <w:rFonts w:cstheme="minorHAnsi"/>
          <w:sz w:val="24"/>
          <w:szCs w:val="24"/>
        </w:rPr>
        <w:t xml:space="preserve">called </w:t>
      </w:r>
      <w:r w:rsidR="00544C8C">
        <w:rPr>
          <w:rFonts w:cstheme="minorHAnsi"/>
          <w:sz w:val="24"/>
          <w:szCs w:val="24"/>
        </w:rPr>
        <w:t>‘The Annunciation’</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544C8C">
        <w:rPr>
          <w:rFonts w:cstheme="minorHAnsi"/>
          <w:sz w:val="24"/>
          <w:szCs w:val="24"/>
        </w:rPr>
        <w:t xml:space="preserve"> by</w:t>
      </w:r>
      <w:r w:rsidR="002D003B">
        <w:rPr>
          <w:rFonts w:cstheme="minorHAnsi"/>
          <w:sz w:val="24"/>
          <w:szCs w:val="24"/>
        </w:rPr>
        <w:t xml:space="preserve"> </w:t>
      </w:r>
      <w:r>
        <w:rPr>
          <w:rFonts w:cstheme="minorHAnsi"/>
          <w:sz w:val="24"/>
          <w:szCs w:val="24"/>
        </w:rPr>
        <w:t>Henry Ossa</w:t>
      </w:r>
      <w:r w:rsidR="002D003B">
        <w:rPr>
          <w:rFonts w:cstheme="minorHAnsi"/>
          <w:sz w:val="24"/>
          <w:szCs w:val="24"/>
        </w:rPr>
        <w:t xml:space="preserve">wa </w:t>
      </w:r>
      <w:r>
        <w:rPr>
          <w:rFonts w:cstheme="minorHAnsi"/>
          <w:sz w:val="24"/>
          <w:szCs w:val="24"/>
        </w:rPr>
        <w:t>Tanner</w:t>
      </w:r>
      <w:r w:rsidR="00522AC7">
        <w:rPr>
          <w:rFonts w:cstheme="minorHAnsi"/>
          <w:sz w:val="24"/>
          <w:szCs w:val="24"/>
        </w:rPr>
        <w:t>.</w:t>
      </w:r>
      <w:r>
        <w:rPr>
          <w:rFonts w:cstheme="minorHAnsi"/>
          <w:sz w:val="24"/>
          <w:szCs w:val="24"/>
        </w:rPr>
        <w:t xml:space="preserve"> He was one of the first African </w:t>
      </w:r>
      <w:r w:rsidR="002D003B">
        <w:rPr>
          <w:rFonts w:cstheme="minorHAnsi"/>
          <w:sz w:val="24"/>
          <w:szCs w:val="24"/>
        </w:rPr>
        <w:tab/>
      </w:r>
      <w:r w:rsidR="002D003B">
        <w:rPr>
          <w:rFonts w:cstheme="minorHAnsi"/>
          <w:sz w:val="24"/>
          <w:szCs w:val="24"/>
        </w:rPr>
        <w:tab/>
      </w:r>
      <w:r w:rsidR="00522AC7">
        <w:rPr>
          <w:rFonts w:cstheme="minorHAnsi"/>
          <w:sz w:val="24"/>
          <w:szCs w:val="24"/>
        </w:rPr>
        <w:tab/>
      </w:r>
      <w:r w:rsidR="00522AC7">
        <w:rPr>
          <w:rFonts w:cstheme="minorHAnsi"/>
          <w:sz w:val="24"/>
          <w:szCs w:val="24"/>
        </w:rPr>
        <w:tab/>
      </w:r>
      <w:r w:rsidR="00522AC7">
        <w:rPr>
          <w:rFonts w:cstheme="minorHAnsi"/>
          <w:sz w:val="24"/>
          <w:szCs w:val="24"/>
        </w:rPr>
        <w:tab/>
      </w:r>
      <w:r w:rsidR="00522AC7">
        <w:rPr>
          <w:rFonts w:cstheme="minorHAnsi"/>
          <w:sz w:val="24"/>
          <w:szCs w:val="24"/>
        </w:rPr>
        <w:tab/>
      </w:r>
      <w:r w:rsidR="00522AC7">
        <w:rPr>
          <w:rFonts w:cstheme="minorHAnsi"/>
          <w:sz w:val="24"/>
          <w:szCs w:val="24"/>
        </w:rPr>
        <w:tab/>
        <w:t xml:space="preserve">             </w:t>
      </w:r>
      <w:r>
        <w:rPr>
          <w:rFonts w:cstheme="minorHAnsi"/>
          <w:sz w:val="24"/>
          <w:szCs w:val="24"/>
        </w:rPr>
        <w:t>American artists to b</w:t>
      </w:r>
      <w:r w:rsidR="00522AC7">
        <w:rPr>
          <w:rFonts w:cstheme="minorHAnsi"/>
          <w:sz w:val="24"/>
          <w:szCs w:val="24"/>
        </w:rPr>
        <w:t>e</w:t>
      </w:r>
      <w:r>
        <w:rPr>
          <w:rFonts w:cstheme="minorHAnsi"/>
          <w:sz w:val="24"/>
          <w:szCs w:val="24"/>
        </w:rPr>
        <w:t xml:space="preserve"> internationally recognised, although</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Pr>
          <w:rFonts w:cstheme="minorHAnsi"/>
          <w:sz w:val="24"/>
          <w:szCs w:val="24"/>
        </w:rPr>
        <w:t xml:space="preserve"> </w:t>
      </w:r>
      <w:r w:rsidR="00522AC7">
        <w:rPr>
          <w:rFonts w:cstheme="minorHAnsi"/>
          <w:sz w:val="24"/>
          <w:szCs w:val="24"/>
        </w:rPr>
        <w:tab/>
      </w:r>
      <w:r w:rsidR="002D003B">
        <w:rPr>
          <w:rFonts w:cstheme="minorHAnsi"/>
          <w:sz w:val="24"/>
          <w:szCs w:val="24"/>
        </w:rPr>
        <w:t xml:space="preserve">                          </w:t>
      </w:r>
      <w:r>
        <w:rPr>
          <w:rFonts w:cstheme="minorHAnsi"/>
          <w:sz w:val="24"/>
          <w:szCs w:val="24"/>
        </w:rPr>
        <w:t xml:space="preserve">he ended up living in Paris because of the racism he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sidR="00522AC7">
        <w:rPr>
          <w:rFonts w:cstheme="minorHAnsi"/>
          <w:sz w:val="24"/>
          <w:szCs w:val="24"/>
        </w:rPr>
        <w:t>experienced</w:t>
      </w:r>
      <w:r>
        <w:rPr>
          <w:rFonts w:cstheme="minorHAnsi"/>
          <w:sz w:val="24"/>
          <w:szCs w:val="24"/>
        </w:rPr>
        <w:t xml:space="preserve"> in America. His father</w:t>
      </w:r>
      <w:r w:rsidR="002D003B">
        <w:rPr>
          <w:rFonts w:cstheme="minorHAnsi"/>
          <w:sz w:val="24"/>
          <w:szCs w:val="24"/>
        </w:rPr>
        <w:t xml:space="preserve"> </w:t>
      </w:r>
      <w:r>
        <w:rPr>
          <w:rFonts w:cstheme="minorHAnsi"/>
          <w:sz w:val="24"/>
          <w:szCs w:val="24"/>
        </w:rPr>
        <w:t xml:space="preserve">was a church leader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and his mothe</w:t>
      </w:r>
      <w:r w:rsidR="002D003B">
        <w:rPr>
          <w:rFonts w:cstheme="minorHAnsi"/>
          <w:sz w:val="24"/>
          <w:szCs w:val="24"/>
        </w:rPr>
        <w:t xml:space="preserve">r </w:t>
      </w:r>
      <w:r>
        <w:rPr>
          <w:rFonts w:cstheme="minorHAnsi"/>
          <w:sz w:val="24"/>
          <w:szCs w:val="24"/>
        </w:rPr>
        <w:t xml:space="preserve">had been a slave, </w:t>
      </w:r>
      <w:r w:rsidR="00522AC7">
        <w:rPr>
          <w:rFonts w:cstheme="minorHAnsi"/>
          <w:sz w:val="24"/>
          <w:szCs w:val="24"/>
        </w:rPr>
        <w:t>who</w:t>
      </w:r>
      <w:r>
        <w:rPr>
          <w:rFonts w:cstheme="minorHAnsi"/>
          <w:sz w:val="24"/>
          <w:szCs w:val="24"/>
        </w:rPr>
        <w:t xml:space="preserve"> escaped to the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North using the</w:t>
      </w:r>
      <w:r w:rsidR="00522AC7">
        <w:rPr>
          <w:rFonts w:cstheme="minorHAnsi"/>
          <w:sz w:val="24"/>
          <w:szCs w:val="24"/>
        </w:rPr>
        <w:t xml:space="preserve"> </w:t>
      </w:r>
      <w:r>
        <w:rPr>
          <w:rFonts w:cstheme="minorHAnsi"/>
          <w:sz w:val="24"/>
          <w:szCs w:val="24"/>
        </w:rPr>
        <w:t>underground railroad. H</w:t>
      </w:r>
      <w:r w:rsidR="00522AC7">
        <w:rPr>
          <w:rFonts w:cstheme="minorHAnsi"/>
          <w:sz w:val="24"/>
          <w:szCs w:val="24"/>
        </w:rPr>
        <w:t xml:space="preserve">e </w:t>
      </w:r>
      <w:r>
        <w:rPr>
          <w:rFonts w:cstheme="minorHAnsi"/>
          <w:sz w:val="24"/>
          <w:szCs w:val="24"/>
        </w:rPr>
        <w:t xml:space="preserve">was a realist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painter</w:t>
      </w:r>
      <w:r w:rsidR="00522AC7">
        <w:rPr>
          <w:rFonts w:cstheme="minorHAnsi"/>
          <w:sz w:val="24"/>
          <w:szCs w:val="24"/>
        </w:rPr>
        <w:t xml:space="preserve"> and </w:t>
      </w:r>
      <w:r>
        <w:rPr>
          <w:rFonts w:cstheme="minorHAnsi"/>
          <w:sz w:val="24"/>
          <w:szCs w:val="24"/>
        </w:rPr>
        <w:t>collected the pots and the red wal</w:t>
      </w:r>
      <w:r w:rsidR="00522AC7">
        <w:rPr>
          <w:rFonts w:cstheme="minorHAnsi"/>
          <w:sz w:val="24"/>
          <w:szCs w:val="24"/>
        </w:rPr>
        <w:t>l</w:t>
      </w:r>
      <w:r>
        <w:rPr>
          <w:rFonts w:cstheme="minorHAnsi"/>
          <w:sz w:val="24"/>
          <w:szCs w:val="24"/>
        </w:rPr>
        <w:t xml:space="preserve"> </w:t>
      </w:r>
      <w:r w:rsidR="00522AC7">
        <w:rPr>
          <w:rFonts w:cstheme="minorHAnsi"/>
          <w:sz w:val="24"/>
          <w:szCs w:val="24"/>
        </w:rPr>
        <w:t>hang</w:t>
      </w:r>
      <w:r>
        <w:rPr>
          <w:rFonts w:cstheme="minorHAnsi"/>
          <w:sz w:val="24"/>
          <w:szCs w:val="24"/>
        </w:rPr>
        <w:t xml:space="preserve">ing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on a visit to Jerusalem</w:t>
      </w:r>
      <w:r w:rsidR="00522AC7">
        <w:rPr>
          <w:rFonts w:cstheme="minorHAnsi"/>
          <w:sz w:val="24"/>
          <w:szCs w:val="24"/>
        </w:rPr>
        <w:t>. He m</w:t>
      </w:r>
      <w:r>
        <w:rPr>
          <w:rFonts w:cstheme="minorHAnsi"/>
          <w:sz w:val="24"/>
          <w:szCs w:val="24"/>
        </w:rPr>
        <w:t>odelled Mary on th</w:t>
      </w:r>
      <w:r w:rsidR="00522AC7">
        <w:rPr>
          <w:rFonts w:cstheme="minorHAnsi"/>
          <w:sz w:val="24"/>
          <w:szCs w:val="24"/>
        </w:rPr>
        <w:t xml:space="preserve">e </w:t>
      </w:r>
      <w:r>
        <w:rPr>
          <w:rFonts w:cstheme="minorHAnsi"/>
          <w:sz w:val="24"/>
          <w:szCs w:val="24"/>
        </w:rPr>
        <w:t xml:space="preserve">Middle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Eastern peasants he had se</w:t>
      </w:r>
      <w:r w:rsidR="002D003B">
        <w:rPr>
          <w:rFonts w:cstheme="minorHAnsi"/>
          <w:sz w:val="24"/>
          <w:szCs w:val="24"/>
        </w:rPr>
        <w:t xml:space="preserve">en  </w:t>
      </w:r>
      <w:r>
        <w:rPr>
          <w:rFonts w:cstheme="minorHAnsi"/>
          <w:sz w:val="24"/>
          <w:szCs w:val="24"/>
        </w:rPr>
        <w:t>there</w:t>
      </w:r>
      <w:r w:rsidR="00522AC7">
        <w:rPr>
          <w:rFonts w:cstheme="minorHAnsi"/>
          <w:sz w:val="24"/>
          <w:szCs w:val="24"/>
        </w:rPr>
        <w:t xml:space="preserve"> and</w:t>
      </w:r>
      <w:r>
        <w:rPr>
          <w:rFonts w:cstheme="minorHAnsi"/>
          <w:sz w:val="24"/>
          <w:szCs w:val="24"/>
        </w:rPr>
        <w:t xml:space="preserve"> painted the Angel </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t xml:space="preserve">    </w:t>
      </w:r>
      <w:r>
        <w:rPr>
          <w:rFonts w:cstheme="minorHAnsi"/>
          <w:sz w:val="24"/>
          <w:szCs w:val="24"/>
        </w:rPr>
        <w:t xml:space="preserve">Gabriel as a shaft of light because he didn’t </w:t>
      </w:r>
      <w:r w:rsidR="00522AC7">
        <w:rPr>
          <w:rFonts w:cstheme="minorHAnsi"/>
          <w:sz w:val="24"/>
          <w:szCs w:val="24"/>
        </w:rPr>
        <w:t>want to</w:t>
      </w:r>
      <w:r>
        <w:rPr>
          <w:rFonts w:cstheme="minorHAnsi"/>
          <w:sz w:val="24"/>
          <w:szCs w:val="24"/>
        </w:rPr>
        <w:t xml:space="preserve"> use a</w:t>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sidR="002D003B">
        <w:rPr>
          <w:rFonts w:cstheme="minorHAnsi"/>
          <w:sz w:val="24"/>
          <w:szCs w:val="24"/>
        </w:rPr>
        <w:tab/>
      </w:r>
      <w:r>
        <w:rPr>
          <w:rFonts w:cstheme="minorHAnsi"/>
          <w:sz w:val="24"/>
          <w:szCs w:val="24"/>
        </w:rPr>
        <w:t xml:space="preserve"> human model.</w:t>
      </w:r>
      <w:r w:rsidR="00E54756">
        <w:rPr>
          <w:rFonts w:cstheme="minorHAnsi"/>
          <w:sz w:val="24"/>
          <w:szCs w:val="24"/>
        </w:rPr>
        <w:tab/>
      </w:r>
      <w:r w:rsidR="00E54756">
        <w:rPr>
          <w:rFonts w:cstheme="minorHAnsi"/>
          <w:sz w:val="24"/>
          <w:szCs w:val="24"/>
        </w:rPr>
        <w:tab/>
      </w:r>
      <w:r w:rsidR="00E54756">
        <w:rPr>
          <w:rFonts w:cstheme="minorHAnsi"/>
          <w:sz w:val="24"/>
          <w:szCs w:val="24"/>
        </w:rPr>
        <w:tab/>
      </w:r>
      <w:r w:rsidR="00E54756">
        <w:rPr>
          <w:rFonts w:cstheme="minorHAnsi"/>
          <w:sz w:val="24"/>
          <w:szCs w:val="24"/>
        </w:rPr>
        <w:tab/>
      </w:r>
    </w:p>
    <w:p w14:paraId="347C486D" w14:textId="77777777" w:rsidR="00E54756" w:rsidRDefault="00E54756" w:rsidP="001B66F7">
      <w:pPr>
        <w:spacing w:after="0"/>
        <w:rPr>
          <w:b/>
          <w:bCs/>
          <w:color w:val="660066"/>
          <w:sz w:val="28"/>
          <w:szCs w:val="28"/>
        </w:rPr>
      </w:pPr>
    </w:p>
    <w:p w14:paraId="77810ED1" w14:textId="4911371E" w:rsidR="00DE1A79" w:rsidRDefault="00E11053" w:rsidP="001B66F7">
      <w:pPr>
        <w:spacing w:after="0"/>
        <w:rPr>
          <w:color w:val="660066"/>
          <w:sz w:val="24"/>
          <w:szCs w:val="24"/>
        </w:rPr>
      </w:pPr>
      <w:r w:rsidRPr="00DE1A79">
        <w:rPr>
          <w:b/>
          <w:bCs/>
          <w:color w:val="660066"/>
          <w:sz w:val="28"/>
          <w:szCs w:val="28"/>
        </w:rPr>
        <w:t>Explain to the children</w:t>
      </w:r>
      <w:r w:rsidR="00C00C50" w:rsidRPr="00DE1A79">
        <w:rPr>
          <w:b/>
          <w:bCs/>
          <w:color w:val="660066"/>
          <w:sz w:val="28"/>
          <w:szCs w:val="28"/>
        </w:rPr>
        <w:t>:</w:t>
      </w:r>
      <w:r w:rsidRPr="00DE1A79">
        <w:rPr>
          <w:color w:val="660066"/>
          <w:sz w:val="24"/>
          <w:szCs w:val="24"/>
        </w:rPr>
        <w:t xml:space="preserve"> </w:t>
      </w:r>
    </w:p>
    <w:p w14:paraId="198EE7EE" w14:textId="77777777" w:rsidR="00DE1A79" w:rsidRDefault="00DE1A79" w:rsidP="001B66F7">
      <w:pPr>
        <w:spacing w:after="0"/>
        <w:rPr>
          <w:color w:val="660066"/>
          <w:sz w:val="24"/>
          <w:szCs w:val="24"/>
        </w:rPr>
      </w:pPr>
    </w:p>
    <w:p w14:paraId="7F273B02" w14:textId="0470BE65" w:rsidR="00C93815" w:rsidRDefault="00A766A8" w:rsidP="003D7C9E">
      <w:pPr>
        <w:spacing w:after="0"/>
        <w:rPr>
          <w:sz w:val="24"/>
          <w:szCs w:val="24"/>
        </w:rPr>
      </w:pPr>
      <w:r>
        <w:rPr>
          <w:sz w:val="24"/>
          <w:szCs w:val="24"/>
        </w:rPr>
        <w:t xml:space="preserve">In this </w:t>
      </w:r>
      <w:r w:rsidR="00E54756">
        <w:rPr>
          <w:sz w:val="24"/>
          <w:szCs w:val="24"/>
        </w:rPr>
        <w:t>fourth</w:t>
      </w:r>
      <w:r>
        <w:rPr>
          <w:sz w:val="24"/>
          <w:szCs w:val="24"/>
        </w:rPr>
        <w:t xml:space="preserve"> week of Advent, we have been thinking about </w:t>
      </w:r>
      <w:r w:rsidR="00E54756">
        <w:rPr>
          <w:sz w:val="24"/>
          <w:szCs w:val="24"/>
        </w:rPr>
        <w:t>Mary</w:t>
      </w:r>
      <w:r>
        <w:rPr>
          <w:sz w:val="24"/>
          <w:szCs w:val="24"/>
        </w:rPr>
        <w:t xml:space="preserve"> and </w:t>
      </w:r>
      <w:r w:rsidR="007A295F">
        <w:rPr>
          <w:sz w:val="24"/>
          <w:szCs w:val="24"/>
        </w:rPr>
        <w:t>her reactions when the Angel Gabriel told her she would give birth to God’s son.</w:t>
      </w:r>
      <w:r w:rsidR="00E54756">
        <w:rPr>
          <w:sz w:val="24"/>
          <w:szCs w:val="24"/>
        </w:rPr>
        <w:t xml:space="preserve"> </w:t>
      </w:r>
      <w:r w:rsidR="007A295F">
        <w:rPr>
          <w:sz w:val="24"/>
          <w:szCs w:val="24"/>
        </w:rPr>
        <w:t xml:space="preserve"> </w:t>
      </w:r>
      <w:r w:rsidR="00C00C50">
        <w:rPr>
          <w:sz w:val="24"/>
          <w:szCs w:val="24"/>
        </w:rPr>
        <w:t xml:space="preserve">The picture on </w:t>
      </w:r>
      <w:r w:rsidR="007A295F">
        <w:rPr>
          <w:sz w:val="24"/>
          <w:szCs w:val="24"/>
        </w:rPr>
        <w:t>the</w:t>
      </w:r>
      <w:r w:rsidR="00C00C50">
        <w:rPr>
          <w:sz w:val="24"/>
          <w:szCs w:val="24"/>
        </w:rPr>
        <w:t xml:space="preserve"> board is an artist’s impression of how he imagined the scene in the story</w:t>
      </w:r>
      <w:r w:rsidR="00547C50">
        <w:rPr>
          <w:sz w:val="24"/>
          <w:szCs w:val="24"/>
        </w:rPr>
        <w:t>.</w:t>
      </w:r>
    </w:p>
    <w:p w14:paraId="46FD756E" w14:textId="77777777" w:rsidR="00AB1BA0" w:rsidRPr="00AB1BA0" w:rsidRDefault="00AB1BA0" w:rsidP="001B66F7">
      <w:pPr>
        <w:spacing w:after="0"/>
        <w:rPr>
          <w:sz w:val="24"/>
          <w:szCs w:val="24"/>
        </w:rPr>
      </w:pPr>
    </w:p>
    <w:p w14:paraId="5C42CF6E" w14:textId="5CD9A642" w:rsidR="006E6868" w:rsidRDefault="008E100F" w:rsidP="006C006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What do you notice about the painting? What else can you see? Can you spot something that you think nobody else in the </w:t>
      </w:r>
      <w:r w:rsidR="002E370B">
        <w:rPr>
          <w:rStyle w:val="text"/>
          <w:rFonts w:cstheme="minorHAnsi"/>
          <w:color w:val="000000"/>
          <w:sz w:val="24"/>
          <w:szCs w:val="24"/>
          <w:shd w:val="clear" w:color="auto" w:fill="FFFFFF"/>
        </w:rPr>
        <w:t xml:space="preserve">class </w:t>
      </w:r>
      <w:r>
        <w:rPr>
          <w:rStyle w:val="text"/>
          <w:rFonts w:cstheme="minorHAnsi"/>
          <w:color w:val="000000"/>
          <w:sz w:val="24"/>
          <w:szCs w:val="24"/>
          <w:shd w:val="clear" w:color="auto" w:fill="FFFFFF"/>
        </w:rPr>
        <w:t>will have noticed?</w:t>
      </w:r>
    </w:p>
    <w:p w14:paraId="76F0DE80" w14:textId="14AE1AC8" w:rsidR="008E100F" w:rsidRDefault="008E100F" w:rsidP="006C006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 </w:t>
      </w:r>
    </w:p>
    <w:p w14:paraId="764617E9" w14:textId="2AF8B045" w:rsidR="008E100F" w:rsidRDefault="008E100F" w:rsidP="006C0063">
      <w:pPr>
        <w:spacing w:after="0"/>
        <w:rPr>
          <w:rStyle w:val="text"/>
          <w:rFonts w:cstheme="minorHAnsi"/>
          <w:i/>
          <w:iCs/>
          <w:color w:val="000000"/>
          <w:sz w:val="24"/>
          <w:szCs w:val="24"/>
          <w:shd w:val="clear" w:color="auto" w:fill="FFFFFF"/>
        </w:rPr>
      </w:pPr>
      <w:r>
        <w:rPr>
          <w:rStyle w:val="text"/>
          <w:rFonts w:cstheme="minorHAnsi"/>
          <w:i/>
          <w:iCs/>
          <w:color w:val="000000"/>
          <w:sz w:val="24"/>
          <w:szCs w:val="24"/>
          <w:shd w:val="clear" w:color="auto" w:fill="FFFFFF"/>
        </w:rPr>
        <w:t xml:space="preserve">You might draw out of them that the angel’s body makes the shape of a cross against the shelf on the wall behind him, or </w:t>
      </w:r>
      <w:r w:rsidR="002E370B">
        <w:rPr>
          <w:rStyle w:val="text"/>
          <w:rFonts w:cstheme="minorHAnsi"/>
          <w:i/>
          <w:iCs/>
          <w:color w:val="000000"/>
          <w:sz w:val="24"/>
          <w:szCs w:val="24"/>
          <w:shd w:val="clear" w:color="auto" w:fill="FFFFFF"/>
        </w:rPr>
        <w:t xml:space="preserve">that </w:t>
      </w:r>
      <w:r>
        <w:rPr>
          <w:rStyle w:val="text"/>
          <w:rFonts w:cstheme="minorHAnsi"/>
          <w:i/>
          <w:iCs/>
          <w:color w:val="000000"/>
          <w:sz w:val="24"/>
          <w:szCs w:val="24"/>
          <w:shd w:val="clear" w:color="auto" w:fill="FFFFFF"/>
        </w:rPr>
        <w:t>the blue cloth on the right hand side was traditionally used as the colour for Mary</w:t>
      </w:r>
      <w:r w:rsidR="00522AC7">
        <w:rPr>
          <w:rStyle w:val="text"/>
          <w:rFonts w:cstheme="minorHAnsi"/>
          <w:i/>
          <w:iCs/>
          <w:color w:val="000000"/>
          <w:sz w:val="24"/>
          <w:szCs w:val="24"/>
          <w:shd w:val="clear" w:color="auto" w:fill="FFFFFF"/>
        </w:rPr>
        <w:t xml:space="preserve"> as</w:t>
      </w:r>
      <w:r>
        <w:rPr>
          <w:rStyle w:val="text"/>
          <w:rFonts w:cstheme="minorHAnsi"/>
          <w:i/>
          <w:iCs/>
          <w:color w:val="000000"/>
          <w:sz w:val="24"/>
          <w:szCs w:val="24"/>
          <w:shd w:val="clear" w:color="auto" w:fill="FFFFFF"/>
        </w:rPr>
        <w:t xml:space="preserve"> a symbol of purity. They might notice the small oil lamp in the alcove on the right, which seems very dim compared with the brightness of the angel, or Mary’s bare feet which show her simplicity.</w:t>
      </w:r>
      <w:r w:rsidR="00522AC7">
        <w:rPr>
          <w:rStyle w:val="text"/>
          <w:rFonts w:cstheme="minorHAnsi"/>
          <w:i/>
          <w:iCs/>
          <w:color w:val="000000"/>
          <w:sz w:val="24"/>
          <w:szCs w:val="24"/>
          <w:shd w:val="clear" w:color="auto" w:fill="FFFFFF"/>
        </w:rPr>
        <w:t xml:space="preserve"> It has been suggested that the rug is rucked up </w:t>
      </w:r>
      <w:r w:rsidR="00663FCE">
        <w:rPr>
          <w:rStyle w:val="text"/>
          <w:rFonts w:cstheme="minorHAnsi"/>
          <w:i/>
          <w:iCs/>
          <w:color w:val="000000"/>
          <w:sz w:val="24"/>
          <w:szCs w:val="24"/>
          <w:shd w:val="clear" w:color="auto" w:fill="FFFFFF"/>
        </w:rPr>
        <w:t>because</w:t>
      </w:r>
      <w:r w:rsidR="00522AC7">
        <w:rPr>
          <w:rStyle w:val="text"/>
          <w:rFonts w:cstheme="minorHAnsi"/>
          <w:i/>
          <w:iCs/>
          <w:color w:val="000000"/>
          <w:sz w:val="24"/>
          <w:szCs w:val="24"/>
          <w:shd w:val="clear" w:color="auto" w:fill="FFFFFF"/>
        </w:rPr>
        <w:t xml:space="preserve"> Mary was startled and jumped back onto the bed. Perhaps the bedclothes are rumpled because she was disturbed in the middle of the night?</w:t>
      </w:r>
    </w:p>
    <w:p w14:paraId="30D5D42A" w14:textId="16392547" w:rsidR="00C2345B" w:rsidRDefault="00C2345B" w:rsidP="006C0063">
      <w:pPr>
        <w:spacing w:after="0"/>
        <w:rPr>
          <w:rStyle w:val="text"/>
          <w:rFonts w:cstheme="minorHAnsi"/>
          <w:i/>
          <w:iCs/>
          <w:color w:val="000000"/>
          <w:sz w:val="24"/>
          <w:szCs w:val="24"/>
          <w:shd w:val="clear" w:color="auto" w:fill="FFFFFF"/>
        </w:rPr>
      </w:pPr>
    </w:p>
    <w:p w14:paraId="2957DC5A" w14:textId="14FC547C" w:rsidR="00C2345B" w:rsidRPr="00C2345B" w:rsidRDefault="00C2345B" w:rsidP="006C006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Why do you think the angel is shown as a beam of light? What are the good things about light? (Life can’t exist without it, it helps you see, it brings warmth, it chases the darkness away….) Why do you think Jesus said that he was the light of the world? Did he mean a literal light, or something else?</w:t>
      </w:r>
    </w:p>
    <w:p w14:paraId="57CF98A7" w14:textId="77777777" w:rsidR="008E100F" w:rsidRPr="008E100F" w:rsidRDefault="008E100F" w:rsidP="006C0063">
      <w:pPr>
        <w:spacing w:after="0"/>
        <w:rPr>
          <w:rStyle w:val="text"/>
          <w:rFonts w:cstheme="minorHAnsi"/>
          <w:i/>
          <w:iCs/>
          <w:color w:val="000000"/>
          <w:sz w:val="24"/>
          <w:szCs w:val="24"/>
          <w:shd w:val="clear" w:color="auto" w:fill="FFFFFF"/>
        </w:rPr>
      </w:pPr>
    </w:p>
    <w:p w14:paraId="43FBE88D" w14:textId="27E4B4DD" w:rsidR="006C4E73" w:rsidRDefault="002E370B" w:rsidP="006C4E73">
      <w:pPr>
        <w:spacing w:after="0"/>
        <w:rPr>
          <w:b/>
          <w:bCs/>
          <w:color w:val="660066"/>
          <w:sz w:val="28"/>
          <w:szCs w:val="28"/>
        </w:rPr>
      </w:pPr>
      <w:r>
        <w:rPr>
          <w:b/>
          <w:bCs/>
          <w:color w:val="660066"/>
          <w:sz w:val="28"/>
          <w:szCs w:val="28"/>
        </w:rPr>
        <w:lastRenderedPageBreak/>
        <w:t xml:space="preserve">Guided </w:t>
      </w:r>
      <w:r w:rsidR="006C4E73" w:rsidRPr="00523E29">
        <w:rPr>
          <w:b/>
          <w:bCs/>
          <w:color w:val="660066"/>
          <w:sz w:val="28"/>
          <w:szCs w:val="28"/>
        </w:rPr>
        <w:t>Reflection</w:t>
      </w:r>
    </w:p>
    <w:p w14:paraId="5C15E698" w14:textId="13DA77D2" w:rsidR="00B86A33" w:rsidRDefault="00A016C6" w:rsidP="00B86A33">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This reflection is taken from the book “Stilling” by Michael Beesley. I</w:t>
      </w:r>
      <w:r w:rsidR="00C2345B">
        <w:rPr>
          <w:rStyle w:val="text"/>
          <w:rFonts w:cstheme="minorHAnsi"/>
          <w:color w:val="000000"/>
          <w:sz w:val="24"/>
          <w:szCs w:val="24"/>
          <w:shd w:val="clear" w:color="auto" w:fill="FFFFFF"/>
        </w:rPr>
        <w:t>t</w:t>
      </w:r>
      <w:r>
        <w:rPr>
          <w:rStyle w:val="text"/>
          <w:rFonts w:cstheme="minorHAnsi"/>
          <w:color w:val="000000"/>
          <w:sz w:val="24"/>
          <w:szCs w:val="24"/>
          <w:shd w:val="clear" w:color="auto" w:fill="FFFFFF"/>
        </w:rPr>
        <w:t xml:space="preserve"> takes up the idea of the beam of light that Tanner use</w:t>
      </w:r>
      <w:r w:rsidR="00A363BF">
        <w:rPr>
          <w:rStyle w:val="text"/>
          <w:rFonts w:cstheme="minorHAnsi"/>
          <w:color w:val="000000"/>
          <w:sz w:val="24"/>
          <w:szCs w:val="24"/>
          <w:shd w:val="clear" w:color="auto" w:fill="FFFFFF"/>
        </w:rPr>
        <w:t>d</w:t>
      </w:r>
      <w:r>
        <w:rPr>
          <w:rStyle w:val="text"/>
          <w:rFonts w:cstheme="minorHAnsi"/>
          <w:color w:val="000000"/>
          <w:sz w:val="24"/>
          <w:szCs w:val="24"/>
          <w:shd w:val="clear" w:color="auto" w:fill="FFFFFF"/>
        </w:rPr>
        <w:t xml:space="preserve"> for the angel.</w:t>
      </w:r>
      <w:r w:rsidR="00C2345B">
        <w:rPr>
          <w:rStyle w:val="text"/>
          <w:rFonts w:cstheme="minorHAnsi"/>
          <w:color w:val="000000"/>
          <w:sz w:val="24"/>
          <w:szCs w:val="24"/>
          <w:shd w:val="clear" w:color="auto" w:fill="FFFFFF"/>
        </w:rPr>
        <w:t xml:space="preserve"> Explain to the children that</w:t>
      </w:r>
      <w:r w:rsidR="00A363BF">
        <w:rPr>
          <w:rStyle w:val="text"/>
          <w:rFonts w:cstheme="minorHAnsi"/>
          <w:color w:val="000000"/>
          <w:sz w:val="24"/>
          <w:szCs w:val="24"/>
          <w:shd w:val="clear" w:color="auto" w:fill="FFFFFF"/>
        </w:rPr>
        <w:t xml:space="preserve"> they’re going to be still for a few minutes and use their imagination. </w:t>
      </w:r>
      <w:r w:rsidR="00C2345B">
        <w:rPr>
          <w:rStyle w:val="text"/>
          <w:rFonts w:cstheme="minorHAnsi"/>
          <w:color w:val="000000"/>
          <w:sz w:val="24"/>
          <w:szCs w:val="24"/>
          <w:shd w:val="clear" w:color="auto" w:fill="FFFFFF"/>
        </w:rPr>
        <w:t xml:space="preserve"> If they’re not used to this kind of exercise, then</w:t>
      </w:r>
      <w:r w:rsidR="00A363BF">
        <w:rPr>
          <w:rStyle w:val="text"/>
          <w:rFonts w:cstheme="minorHAnsi"/>
          <w:color w:val="000000"/>
          <w:sz w:val="24"/>
          <w:szCs w:val="24"/>
          <w:shd w:val="clear" w:color="auto" w:fill="FFFFFF"/>
        </w:rPr>
        <w:t xml:space="preserve"> encourage them to </w:t>
      </w:r>
      <w:r w:rsidR="007E3173">
        <w:rPr>
          <w:rStyle w:val="text"/>
          <w:rFonts w:cstheme="minorHAnsi"/>
          <w:color w:val="000000"/>
          <w:sz w:val="24"/>
          <w:szCs w:val="24"/>
          <w:shd w:val="clear" w:color="auto" w:fill="FFFFFF"/>
        </w:rPr>
        <w:t xml:space="preserve">relax and </w:t>
      </w:r>
      <w:r w:rsidR="00A363BF">
        <w:rPr>
          <w:rStyle w:val="text"/>
          <w:rFonts w:cstheme="minorHAnsi"/>
          <w:color w:val="000000"/>
          <w:sz w:val="24"/>
          <w:szCs w:val="24"/>
          <w:shd w:val="clear" w:color="auto" w:fill="FFFFFF"/>
        </w:rPr>
        <w:t xml:space="preserve">close their eyes without feeling self-conscious. It’s normal to giggle a bit when we feel awkward, but ask them to sit quietly and to respect other people in the class. It helps if you </w:t>
      </w:r>
      <w:r w:rsidR="00663FCE">
        <w:rPr>
          <w:rStyle w:val="text"/>
          <w:rFonts w:cstheme="minorHAnsi"/>
          <w:color w:val="000000"/>
          <w:sz w:val="24"/>
          <w:szCs w:val="24"/>
          <w:shd w:val="clear" w:color="auto" w:fill="FFFFFF"/>
        </w:rPr>
        <w:t xml:space="preserve">can </w:t>
      </w:r>
      <w:r w:rsidR="00966FF9">
        <w:rPr>
          <w:rStyle w:val="text"/>
          <w:rFonts w:cstheme="minorHAnsi"/>
          <w:color w:val="000000"/>
          <w:sz w:val="24"/>
          <w:szCs w:val="24"/>
          <w:shd w:val="clear" w:color="auto" w:fill="FFFFFF"/>
        </w:rPr>
        <w:t>practise the script first</w:t>
      </w:r>
      <w:r w:rsidR="00663FCE" w:rsidRPr="00663FCE">
        <w:rPr>
          <w:rStyle w:val="text"/>
          <w:rFonts w:cstheme="minorHAnsi"/>
          <w:color w:val="000000"/>
          <w:sz w:val="24"/>
          <w:szCs w:val="24"/>
          <w:shd w:val="clear" w:color="auto" w:fill="FFFFFF"/>
        </w:rPr>
        <w:t xml:space="preserve"> </w:t>
      </w:r>
      <w:r w:rsidR="00663FCE">
        <w:rPr>
          <w:rStyle w:val="text"/>
          <w:rFonts w:cstheme="minorHAnsi"/>
          <w:color w:val="000000"/>
          <w:sz w:val="24"/>
          <w:szCs w:val="24"/>
          <w:shd w:val="clear" w:color="auto" w:fill="FFFFFF"/>
        </w:rPr>
        <w:t>and</w:t>
      </w:r>
      <w:r w:rsidR="00663FCE" w:rsidRPr="00663FCE">
        <w:rPr>
          <w:rStyle w:val="text"/>
          <w:rFonts w:cstheme="minorHAnsi"/>
          <w:color w:val="000000"/>
          <w:sz w:val="24"/>
          <w:szCs w:val="24"/>
          <w:shd w:val="clear" w:color="auto" w:fill="FFFFFF"/>
        </w:rPr>
        <w:t xml:space="preserve"> </w:t>
      </w:r>
      <w:r w:rsidR="00663FCE">
        <w:rPr>
          <w:rStyle w:val="text"/>
          <w:rFonts w:cstheme="minorHAnsi"/>
          <w:color w:val="000000"/>
          <w:sz w:val="24"/>
          <w:szCs w:val="24"/>
          <w:shd w:val="clear" w:color="auto" w:fill="FFFFFF"/>
        </w:rPr>
        <w:t>use a slow, calm voice as you read the words</w:t>
      </w:r>
      <w:r w:rsidR="00966FF9">
        <w:rPr>
          <w:rStyle w:val="text"/>
          <w:rFonts w:cstheme="minorHAnsi"/>
          <w:color w:val="000000"/>
          <w:sz w:val="24"/>
          <w:szCs w:val="24"/>
          <w:shd w:val="clear" w:color="auto" w:fill="FFFFFF"/>
        </w:rPr>
        <w:t xml:space="preserve">. </w:t>
      </w:r>
      <w:r w:rsidR="00B86A33">
        <w:rPr>
          <w:rStyle w:val="text"/>
          <w:rFonts w:cstheme="minorHAnsi"/>
          <w:color w:val="000000"/>
          <w:sz w:val="24"/>
          <w:szCs w:val="24"/>
          <w:shd w:val="clear" w:color="auto" w:fill="FFFFFF"/>
        </w:rPr>
        <w:t xml:space="preserve">There is a </w:t>
      </w:r>
      <w:r w:rsidR="00663FCE">
        <w:rPr>
          <w:rStyle w:val="text"/>
          <w:rFonts w:cstheme="minorHAnsi"/>
          <w:color w:val="000000"/>
          <w:sz w:val="24"/>
          <w:szCs w:val="24"/>
          <w:shd w:val="clear" w:color="auto" w:fill="FFFFFF"/>
        </w:rPr>
        <w:t>help</w:t>
      </w:r>
      <w:r w:rsidR="00B86A33">
        <w:rPr>
          <w:rStyle w:val="text"/>
          <w:rFonts w:cstheme="minorHAnsi"/>
          <w:color w:val="000000"/>
          <w:sz w:val="24"/>
          <w:szCs w:val="24"/>
          <w:shd w:val="clear" w:color="auto" w:fill="FFFFFF"/>
        </w:rPr>
        <w:t xml:space="preserve">ful guide to using stilling with children </w:t>
      </w:r>
      <w:hyperlink r:id="rId11" w:history="1">
        <w:r w:rsidR="00B86A33" w:rsidRPr="00B86A33">
          <w:rPr>
            <w:rStyle w:val="Hyperlink"/>
            <w:rFonts w:cstheme="minorHAnsi"/>
            <w:sz w:val="24"/>
            <w:szCs w:val="24"/>
            <w:shd w:val="clear" w:color="auto" w:fill="FFFFFF"/>
          </w:rPr>
          <w:t>here</w:t>
        </w:r>
      </w:hyperlink>
      <w:r w:rsidR="00B86A33">
        <w:rPr>
          <w:rStyle w:val="text"/>
          <w:rFonts w:cstheme="minorHAnsi"/>
          <w:color w:val="000000"/>
          <w:sz w:val="24"/>
          <w:szCs w:val="24"/>
          <w:shd w:val="clear" w:color="auto" w:fill="FFFFFF"/>
        </w:rPr>
        <w:t>, by Lat Blaylock who wrote some of the Understanding Christianity resources.</w:t>
      </w:r>
    </w:p>
    <w:p w14:paraId="7913EEEB" w14:textId="4F3C3B58" w:rsidR="005B23D7" w:rsidRDefault="005B23D7" w:rsidP="00F64820">
      <w:pPr>
        <w:spacing w:after="0"/>
        <w:rPr>
          <w:rStyle w:val="text"/>
          <w:rFonts w:cstheme="minorHAnsi"/>
          <w:color w:val="000000"/>
          <w:sz w:val="24"/>
          <w:szCs w:val="24"/>
          <w:shd w:val="clear" w:color="auto" w:fill="FFFFFF"/>
        </w:rPr>
      </w:pPr>
    </w:p>
    <w:p w14:paraId="382E8745" w14:textId="2496E2A2" w:rsidR="00A363BF" w:rsidRDefault="00A363BF" w:rsidP="00F64820">
      <w:pP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After the exercise, give the children some time to come back to the reality of the classroom. Don’t ask them to share what they</w:t>
      </w:r>
      <w:r w:rsidR="007E3173">
        <w:rPr>
          <w:rStyle w:val="text"/>
          <w:rFonts w:cstheme="minorHAnsi"/>
          <w:color w:val="000000"/>
          <w:sz w:val="24"/>
          <w:szCs w:val="24"/>
          <w:shd w:val="clear" w:color="auto" w:fill="FFFFFF"/>
        </w:rPr>
        <w:t>’ve</w:t>
      </w:r>
      <w:r>
        <w:rPr>
          <w:rStyle w:val="text"/>
          <w:rFonts w:cstheme="minorHAnsi"/>
          <w:color w:val="000000"/>
          <w:sz w:val="24"/>
          <w:szCs w:val="24"/>
          <w:shd w:val="clear" w:color="auto" w:fill="FFFFFF"/>
        </w:rPr>
        <w:t xml:space="preserve"> experienced, but </w:t>
      </w:r>
      <w:r w:rsidR="0026645D">
        <w:rPr>
          <w:rStyle w:val="text"/>
          <w:rFonts w:cstheme="minorHAnsi"/>
          <w:color w:val="000000"/>
          <w:sz w:val="24"/>
          <w:szCs w:val="24"/>
          <w:shd w:val="clear" w:color="auto" w:fill="FFFFFF"/>
        </w:rPr>
        <w:t>they might like to comment generally on how it made them feel or how easy (or not) they found it to be still and focus. This needs to be done in a</w:t>
      </w:r>
      <w:r w:rsidR="00966FF9">
        <w:rPr>
          <w:rStyle w:val="text"/>
          <w:rFonts w:cstheme="minorHAnsi"/>
          <w:color w:val="000000"/>
          <w:sz w:val="24"/>
          <w:szCs w:val="24"/>
          <w:shd w:val="clear" w:color="auto" w:fill="FFFFFF"/>
        </w:rPr>
        <w:t>n</w:t>
      </w:r>
      <w:r w:rsidR="0026645D">
        <w:rPr>
          <w:rStyle w:val="text"/>
          <w:rFonts w:cstheme="minorHAnsi"/>
          <w:color w:val="000000"/>
          <w:sz w:val="24"/>
          <w:szCs w:val="24"/>
          <w:shd w:val="clear" w:color="auto" w:fill="FFFFFF"/>
        </w:rPr>
        <w:t xml:space="preserve"> affirming, accepting way.</w:t>
      </w:r>
    </w:p>
    <w:p w14:paraId="726F78F1" w14:textId="397F9948" w:rsidR="00A016C6" w:rsidRDefault="00A016C6" w:rsidP="00F64820">
      <w:pPr>
        <w:spacing w:after="0"/>
        <w:rPr>
          <w:rStyle w:val="text"/>
          <w:rFonts w:cstheme="minorHAnsi"/>
          <w:color w:val="000000"/>
          <w:sz w:val="24"/>
          <w:szCs w:val="24"/>
          <w:shd w:val="clear" w:color="auto" w:fill="FFFFFF"/>
        </w:rPr>
      </w:pPr>
    </w:p>
    <w:p w14:paraId="6F283000" w14:textId="69A83B80"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sidRPr="00A016C6">
        <w:rPr>
          <w:rStyle w:val="text"/>
          <w:rFonts w:cstheme="minorHAnsi"/>
          <w:b/>
          <w:bCs/>
          <w:color w:val="000000"/>
          <w:sz w:val="24"/>
          <w:szCs w:val="24"/>
          <w:shd w:val="clear" w:color="auto" w:fill="FFFFFF"/>
        </w:rPr>
        <w:t>“Light in my Breathing.”</w:t>
      </w:r>
    </w:p>
    <w:p w14:paraId="75FF8F3D" w14:textId="77777777" w:rsidR="007E3173" w:rsidRDefault="007E3173"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67627EE7" w14:textId="0F2F1E5A"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Take up a well-balanced position….</w:t>
      </w:r>
    </w:p>
    <w:p w14:paraId="1DAC2CE0" w14:textId="7AAE81CE"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With a straight back….</w:t>
      </w:r>
    </w:p>
    <w:p w14:paraId="13B6A87C" w14:textId="07E8085B"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And both feet on the floor….</w:t>
      </w:r>
    </w:p>
    <w:p w14:paraId="6B95402E" w14:textId="4BA34906"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So that you will feel comfortable and able to be still for a few minutes without wanting to move….</w:t>
      </w:r>
    </w:p>
    <w:p w14:paraId="52353E59" w14:textId="3A47DC2A"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Let your eyes close….</w:t>
      </w:r>
    </w:p>
    <w:p w14:paraId="0E16E1DD" w14:textId="71D60C60"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p>
    <w:p w14:paraId="3BA5A5E7" w14:textId="64FFC779"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Notice the gentle rhythm of your breathing….</w:t>
      </w:r>
    </w:p>
    <w:p w14:paraId="43946392" w14:textId="6537BF87"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This is the rhythm of your life….</w:t>
      </w:r>
    </w:p>
    <w:p w14:paraId="26A363C8" w14:textId="283C321A"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Value each breath….</w:t>
      </w:r>
    </w:p>
    <w:p w14:paraId="285AE2FE" w14:textId="7F325516"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Notice how it comes into you….</w:t>
      </w:r>
    </w:p>
    <w:p w14:paraId="48F738E2" w14:textId="28E50EED"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And how it goes away….</w:t>
      </w:r>
    </w:p>
    <w:p w14:paraId="767A5FB4" w14:textId="346FF9F7"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Be aware that no two breaths are ever exactly the same….</w:t>
      </w:r>
    </w:p>
    <w:p w14:paraId="2DB28BC7" w14:textId="24B0C393"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In length….</w:t>
      </w:r>
    </w:p>
    <w:p w14:paraId="2C4BA0DE" w14:textId="3656D791"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Or depth….</w:t>
      </w:r>
    </w:p>
    <w:p w14:paraId="3C98B536" w14:textId="496CA2CC"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p>
    <w:p w14:paraId="67AE3F34" w14:textId="158172E4"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Suggest to yourself that every time you breathe out, any worries, stresses or tensions you may have are just flowing out of you….</w:t>
      </w:r>
    </w:p>
    <w:p w14:paraId="22214B4E" w14:textId="4C33E0F7"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Feel them melt away each time you breathe out….</w:t>
      </w:r>
    </w:p>
    <w:p w14:paraId="7D4A51A6" w14:textId="29F85BE9" w:rsidR="00A016C6" w:rsidRDefault="00A016C6"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t xml:space="preserve">As you become more relaxed…..   </w:t>
      </w:r>
      <w:r w:rsidR="00C2345B">
        <w:rPr>
          <w:rStyle w:val="text"/>
          <w:rFonts w:cstheme="minorHAnsi"/>
          <w:b/>
          <w:bCs/>
          <w:color w:val="000000"/>
          <w:sz w:val="24"/>
          <w:szCs w:val="24"/>
          <w:shd w:val="clear" w:color="auto" w:fill="FFFFFF"/>
        </w:rPr>
        <w:t>(Pause)</w:t>
      </w:r>
    </w:p>
    <w:p w14:paraId="37EACE64" w14:textId="45FC9683"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062704AC" w14:textId="3FD0E77A"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Now turn your attention to each breath coming in….</w:t>
      </w:r>
    </w:p>
    <w:p w14:paraId="4C4CFC26" w14:textId="13D0C376"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Feel how it brings you new life….</w:t>
      </w:r>
    </w:p>
    <w:p w14:paraId="02D50543" w14:textId="7304BF38"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Energy….</w:t>
      </w:r>
    </w:p>
    <w:p w14:paraId="1828AF46" w14:textId="35CBE5A9"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Comfort….</w:t>
      </w:r>
    </w:p>
    <w:p w14:paraId="6A366307" w14:textId="4FA77224"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Warmth….</w:t>
      </w:r>
    </w:p>
    <w:p w14:paraId="65D2AAA3" w14:textId="5D486202" w:rsidR="00C2345B" w:rsidRP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Strength….</w:t>
      </w:r>
    </w:p>
    <w:p w14:paraId="56BC33CC" w14:textId="58BF818D" w:rsidR="00A016C6"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Whatever you need.</w:t>
      </w:r>
    </w:p>
    <w:p w14:paraId="45D9DAC2" w14:textId="40A9F18A"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lastRenderedPageBreak/>
        <w:t xml:space="preserve">Notice how these good things grow inside you with every incoming breath….  </w:t>
      </w:r>
      <w:r>
        <w:rPr>
          <w:rStyle w:val="text"/>
          <w:rFonts w:cstheme="minorHAnsi"/>
          <w:b/>
          <w:bCs/>
          <w:color w:val="000000"/>
          <w:sz w:val="24"/>
          <w:szCs w:val="24"/>
          <w:shd w:val="clear" w:color="auto" w:fill="FFFFFF"/>
        </w:rPr>
        <w:t>(Pause)</w:t>
      </w:r>
    </w:p>
    <w:p w14:paraId="52A40A2E" w14:textId="7A2778C0"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5750491F" w14:textId="688007B7"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Now imagine that each time you breathe in, a warm light begins to glow inside you….</w:t>
      </w:r>
    </w:p>
    <w:p w14:paraId="12B4E81A" w14:textId="4138E125"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p>
    <w:p w14:paraId="3E222F05" w14:textId="172A0C26"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As this light gets brighter, it shows you some of the good things about your body and what it does for you….</w:t>
      </w:r>
    </w:p>
    <w:p w14:paraId="4320BDD5" w14:textId="0193FDB2"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t xml:space="preserve">What good things is the light showing you about your body and what it does?.... </w:t>
      </w:r>
      <w:r>
        <w:rPr>
          <w:rStyle w:val="text"/>
          <w:rFonts w:cstheme="minorHAnsi"/>
          <w:b/>
          <w:bCs/>
          <w:color w:val="000000"/>
          <w:sz w:val="24"/>
          <w:szCs w:val="24"/>
          <w:shd w:val="clear" w:color="auto" w:fill="FFFFFF"/>
        </w:rPr>
        <w:t>(Pause)</w:t>
      </w:r>
    </w:p>
    <w:p w14:paraId="25784F36" w14:textId="13839147"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39691AC9" w14:textId="5F97A8EA"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sidRPr="00C2345B">
        <w:rPr>
          <w:rStyle w:val="text"/>
          <w:rFonts w:cstheme="minorHAnsi"/>
          <w:color w:val="000000"/>
          <w:sz w:val="24"/>
          <w:szCs w:val="24"/>
          <w:shd w:val="clear" w:color="auto" w:fill="FFFFFF"/>
        </w:rPr>
        <w:t>The light is now showing you some of the good things about your mind</w:t>
      </w:r>
      <w:r>
        <w:rPr>
          <w:rStyle w:val="text"/>
          <w:rFonts w:cstheme="minorHAnsi"/>
          <w:color w:val="000000"/>
          <w:sz w:val="24"/>
          <w:szCs w:val="24"/>
          <w:shd w:val="clear" w:color="auto" w:fill="FFFFFF"/>
        </w:rPr>
        <w:t xml:space="preserve"> and the amazingly clever things it can do….</w:t>
      </w:r>
    </w:p>
    <w:p w14:paraId="58381204" w14:textId="277BA2F3"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t>What is the light showing you about the good things of your mind?.....</w:t>
      </w:r>
      <w:r w:rsidRPr="00C2345B">
        <w:rPr>
          <w:rStyle w:val="text"/>
          <w:rFonts w:cstheme="minorHAnsi"/>
          <w:b/>
          <w:bCs/>
          <w:color w:val="000000"/>
          <w:sz w:val="24"/>
          <w:szCs w:val="24"/>
          <w:shd w:val="clear" w:color="auto" w:fill="FFFFFF"/>
        </w:rPr>
        <w:t xml:space="preserve"> </w:t>
      </w:r>
      <w:r>
        <w:rPr>
          <w:rStyle w:val="text"/>
          <w:rFonts w:cstheme="minorHAnsi"/>
          <w:b/>
          <w:bCs/>
          <w:color w:val="000000"/>
          <w:sz w:val="24"/>
          <w:szCs w:val="24"/>
          <w:shd w:val="clear" w:color="auto" w:fill="FFFFFF"/>
        </w:rPr>
        <w:t>(Pause)</w:t>
      </w:r>
    </w:p>
    <w:p w14:paraId="4D271607" w14:textId="6F84DB8A"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56E72488" w14:textId="5BE42C96"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The light is also showing you the good things of your spirit, and the qualities which shine out to other people through your personality….</w:t>
      </w:r>
    </w:p>
    <w:p w14:paraId="5B8F66BC" w14:textId="47F41668"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t xml:space="preserve">What is the light showing you about the good qualities of your personality?.... </w:t>
      </w:r>
      <w:r>
        <w:rPr>
          <w:rStyle w:val="text"/>
          <w:rFonts w:cstheme="minorHAnsi"/>
          <w:b/>
          <w:bCs/>
          <w:color w:val="000000"/>
          <w:sz w:val="24"/>
          <w:szCs w:val="24"/>
          <w:shd w:val="clear" w:color="auto" w:fill="FFFFFF"/>
        </w:rPr>
        <w:t>(Pause)</w:t>
      </w:r>
    </w:p>
    <w:p w14:paraId="7A0C606E" w14:textId="47DC5532"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6ABD351B" w14:textId="4868CA0E" w:rsidR="00C2345B" w:rsidRDefault="00C2345B"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r>
        <w:rPr>
          <w:rStyle w:val="text"/>
          <w:rFonts w:cstheme="minorHAnsi"/>
          <w:color w:val="000000"/>
          <w:sz w:val="24"/>
          <w:szCs w:val="24"/>
          <w:shd w:val="clear" w:color="auto" w:fill="FFFFFF"/>
        </w:rPr>
        <w:t>Take time to value and to enjoy all these good things</w:t>
      </w:r>
      <w:r w:rsidR="00A363BF">
        <w:rPr>
          <w:rStyle w:val="text"/>
          <w:rFonts w:cstheme="minorHAnsi"/>
          <w:color w:val="000000"/>
          <w:sz w:val="24"/>
          <w:szCs w:val="24"/>
          <w:shd w:val="clear" w:color="auto" w:fill="FFFFFF"/>
        </w:rPr>
        <w:t xml:space="preserve"> within you, in the light of each breath…. </w:t>
      </w:r>
      <w:r w:rsidR="00A363BF">
        <w:rPr>
          <w:rStyle w:val="text"/>
          <w:rFonts w:cstheme="minorHAnsi"/>
          <w:b/>
          <w:bCs/>
          <w:color w:val="000000"/>
          <w:sz w:val="24"/>
          <w:szCs w:val="24"/>
          <w:shd w:val="clear" w:color="auto" w:fill="FFFFFF"/>
        </w:rPr>
        <w:t>(Pause)</w:t>
      </w:r>
    </w:p>
    <w:p w14:paraId="771C44F6" w14:textId="128E9552" w:rsidR="00A363BF" w:rsidRDefault="00A363BF" w:rsidP="00C2345B">
      <w:pPr>
        <w:pBdr>
          <w:top w:val="single" w:sz="12" w:space="1" w:color="7030A0"/>
          <w:left w:val="single" w:sz="12" w:space="4" w:color="7030A0"/>
          <w:bottom w:val="single" w:sz="12" w:space="1" w:color="7030A0"/>
          <w:right w:val="single" w:sz="12" w:space="4" w:color="7030A0"/>
        </w:pBdr>
        <w:spacing w:after="0"/>
        <w:rPr>
          <w:rStyle w:val="text"/>
          <w:rFonts w:cstheme="minorHAnsi"/>
          <w:b/>
          <w:bCs/>
          <w:color w:val="000000"/>
          <w:sz w:val="24"/>
          <w:szCs w:val="24"/>
          <w:shd w:val="clear" w:color="auto" w:fill="FFFFFF"/>
        </w:rPr>
      </w:pPr>
    </w:p>
    <w:p w14:paraId="03031953" w14:textId="53077C65" w:rsidR="00A363BF" w:rsidRPr="00A363BF" w:rsidRDefault="00A363BF" w:rsidP="00C2345B">
      <w:pPr>
        <w:pBdr>
          <w:top w:val="single" w:sz="12" w:space="1" w:color="7030A0"/>
          <w:left w:val="single" w:sz="12" w:space="4" w:color="7030A0"/>
          <w:bottom w:val="single" w:sz="12" w:space="1" w:color="7030A0"/>
          <w:right w:val="single" w:sz="12" w:space="4" w:color="7030A0"/>
        </w:pBdr>
        <w:spacing w:after="0"/>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Now slowly and gently bring yourself out of the exercise, when you are ready, and open your eyes again.</w:t>
      </w:r>
    </w:p>
    <w:p w14:paraId="5B041875" w14:textId="00141FEC" w:rsidR="006A0388" w:rsidRDefault="006A0388" w:rsidP="00C2345B">
      <w:pPr>
        <w:pBdr>
          <w:top w:val="single" w:sz="12" w:space="1" w:color="7030A0"/>
          <w:left w:val="single" w:sz="12" w:space="4" w:color="7030A0"/>
          <w:bottom w:val="single" w:sz="12" w:space="1" w:color="7030A0"/>
          <w:right w:val="single" w:sz="12" w:space="4" w:color="7030A0"/>
        </w:pBdr>
        <w:spacing w:after="0" w:line="240" w:lineRule="auto"/>
        <w:rPr>
          <w:sz w:val="24"/>
          <w:szCs w:val="24"/>
        </w:rPr>
      </w:pPr>
    </w:p>
    <w:p w14:paraId="590BA4F6" w14:textId="77777777" w:rsidR="00A363BF" w:rsidRDefault="00A363BF" w:rsidP="006A0388">
      <w:pPr>
        <w:spacing w:after="0" w:line="240" w:lineRule="auto"/>
        <w:rPr>
          <w:b/>
          <w:bCs/>
          <w:color w:val="660066"/>
          <w:sz w:val="28"/>
          <w:szCs w:val="28"/>
        </w:rPr>
      </w:pPr>
    </w:p>
    <w:p w14:paraId="72C75DC0" w14:textId="613C1557" w:rsidR="006A0388" w:rsidRPr="006A0388" w:rsidRDefault="006A0388" w:rsidP="006A0388">
      <w:pPr>
        <w:spacing w:after="0" w:line="240" w:lineRule="auto"/>
        <w:rPr>
          <w:b/>
          <w:bCs/>
          <w:color w:val="660066"/>
          <w:sz w:val="28"/>
          <w:szCs w:val="28"/>
        </w:rPr>
      </w:pPr>
      <w:r w:rsidRPr="006A0388">
        <w:rPr>
          <w:b/>
          <w:bCs/>
          <w:color w:val="660066"/>
          <w:sz w:val="28"/>
          <w:szCs w:val="28"/>
        </w:rPr>
        <w:t>Closing prayer</w:t>
      </w:r>
    </w:p>
    <w:p w14:paraId="52FE92D5" w14:textId="55AD5B6C" w:rsidR="00145C02" w:rsidRDefault="00145C02" w:rsidP="00145C02">
      <w:pPr>
        <w:spacing w:after="0" w:line="240" w:lineRule="auto"/>
        <w:rPr>
          <w:sz w:val="24"/>
          <w:szCs w:val="24"/>
        </w:rPr>
      </w:pPr>
    </w:p>
    <w:p w14:paraId="299C305C" w14:textId="0554B2A5" w:rsidR="00170FA0" w:rsidRDefault="00A363BF" w:rsidP="006A0388">
      <w:pPr>
        <w:spacing w:after="0" w:line="240" w:lineRule="auto"/>
        <w:rPr>
          <w:sz w:val="24"/>
          <w:szCs w:val="24"/>
        </w:rPr>
      </w:pPr>
      <w:r>
        <w:rPr>
          <w:sz w:val="24"/>
          <w:szCs w:val="24"/>
        </w:rPr>
        <w:t xml:space="preserve">In this picture, the angel came to Mary like a beam of light and told her that God was pleased with her and had good plans for her. </w:t>
      </w:r>
    </w:p>
    <w:p w14:paraId="1D56255B" w14:textId="0CE3DD7E" w:rsidR="00A363BF" w:rsidRDefault="00A363BF" w:rsidP="006A0388">
      <w:pPr>
        <w:spacing w:after="0" w:line="240" w:lineRule="auto"/>
        <w:rPr>
          <w:sz w:val="24"/>
          <w:szCs w:val="24"/>
        </w:rPr>
      </w:pPr>
    </w:p>
    <w:p w14:paraId="1CB4DE8D" w14:textId="0F872E61" w:rsidR="00A363BF" w:rsidRDefault="00A363BF" w:rsidP="006A0388">
      <w:pPr>
        <w:spacing w:after="0" w:line="240" w:lineRule="auto"/>
        <w:rPr>
          <w:sz w:val="24"/>
          <w:szCs w:val="24"/>
        </w:rPr>
      </w:pPr>
      <w:r>
        <w:rPr>
          <w:sz w:val="24"/>
          <w:szCs w:val="24"/>
        </w:rPr>
        <w:t>In the guided reflection just now, we thought about all the good things in our bod</w:t>
      </w:r>
      <w:r w:rsidR="00966FF9">
        <w:rPr>
          <w:sz w:val="24"/>
          <w:szCs w:val="24"/>
        </w:rPr>
        <w:t>ies,</w:t>
      </w:r>
      <w:r>
        <w:rPr>
          <w:sz w:val="24"/>
          <w:szCs w:val="24"/>
        </w:rPr>
        <w:t xml:space="preserve"> our mind</w:t>
      </w:r>
      <w:r w:rsidR="00966FF9">
        <w:rPr>
          <w:sz w:val="24"/>
          <w:szCs w:val="24"/>
        </w:rPr>
        <w:t>s</w:t>
      </w:r>
      <w:r>
        <w:rPr>
          <w:sz w:val="24"/>
          <w:szCs w:val="24"/>
        </w:rPr>
        <w:t xml:space="preserve"> and our spirit</w:t>
      </w:r>
      <w:r w:rsidR="00966FF9">
        <w:rPr>
          <w:sz w:val="24"/>
          <w:szCs w:val="24"/>
        </w:rPr>
        <w:t>s</w:t>
      </w:r>
      <w:r>
        <w:rPr>
          <w:sz w:val="24"/>
          <w:szCs w:val="24"/>
        </w:rPr>
        <w:t>. Things that make us smile and bring us joy.</w:t>
      </w:r>
    </w:p>
    <w:p w14:paraId="2EF731D4" w14:textId="77777777" w:rsidR="00170FA0" w:rsidRDefault="00170FA0" w:rsidP="006A0388">
      <w:pPr>
        <w:spacing w:after="0" w:line="240" w:lineRule="auto"/>
        <w:rPr>
          <w:sz w:val="24"/>
          <w:szCs w:val="24"/>
        </w:rPr>
      </w:pPr>
    </w:p>
    <w:p w14:paraId="4298034B" w14:textId="67F7F822" w:rsidR="006A0388" w:rsidRDefault="006A0388" w:rsidP="006A0388">
      <w:pPr>
        <w:spacing w:after="0" w:line="240" w:lineRule="auto"/>
        <w:rPr>
          <w:sz w:val="24"/>
          <w:szCs w:val="24"/>
        </w:rPr>
      </w:pPr>
      <w:r>
        <w:rPr>
          <w:sz w:val="24"/>
          <w:szCs w:val="24"/>
        </w:rPr>
        <w:t>I’d like you to close your eyes now. I’m going to finish with our prayer for the week and if you’d like to make it your prayer, you can say amen at the end.</w:t>
      </w:r>
    </w:p>
    <w:p w14:paraId="547ECE4C" w14:textId="77777777" w:rsidR="006A0388" w:rsidRPr="006A0388" w:rsidRDefault="006A0388" w:rsidP="006A0388">
      <w:pPr>
        <w:spacing w:after="0" w:line="240" w:lineRule="auto"/>
        <w:rPr>
          <w:sz w:val="24"/>
          <w:szCs w:val="24"/>
        </w:rPr>
      </w:pPr>
    </w:p>
    <w:p w14:paraId="71E719E5" w14:textId="77777777" w:rsidR="004D3736" w:rsidRDefault="004D3736"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713D84EE" w14:textId="622CF605" w:rsidR="00170FA0" w:rsidRPr="00966FF9" w:rsidRDefault="00170FA0" w:rsidP="00170FA0">
      <w:pPr>
        <w:pBdr>
          <w:top w:val="single" w:sz="12" w:space="1" w:color="7030A0"/>
          <w:left w:val="single" w:sz="12" w:space="4" w:color="7030A0"/>
          <w:bottom w:val="single" w:sz="12" w:space="1" w:color="7030A0"/>
          <w:right w:val="single" w:sz="12" w:space="4" w:color="7030A0"/>
        </w:pBdr>
        <w:spacing w:after="0"/>
        <w:rPr>
          <w:sz w:val="24"/>
          <w:szCs w:val="24"/>
        </w:rPr>
      </w:pPr>
      <w:r w:rsidRPr="00966FF9">
        <w:rPr>
          <w:rFonts w:cstheme="minorHAnsi"/>
          <w:color w:val="000000"/>
          <w:sz w:val="24"/>
          <w:szCs w:val="24"/>
          <w:shd w:val="clear" w:color="auto" w:fill="FFFFFF"/>
        </w:rPr>
        <w:t>Dear God,</w:t>
      </w:r>
    </w:p>
    <w:p w14:paraId="602184D0" w14:textId="77777777" w:rsidR="00170FA0" w:rsidRPr="00966FF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966FF9">
        <w:rPr>
          <w:rFonts w:cstheme="minorHAnsi"/>
          <w:color w:val="000000"/>
          <w:sz w:val="24"/>
          <w:szCs w:val="24"/>
          <w:shd w:val="clear" w:color="auto" w:fill="FFFFFF"/>
        </w:rPr>
        <w:t>Thank you that we can find joy and laughter in ordinary, everyday things.</w:t>
      </w:r>
    </w:p>
    <w:p w14:paraId="00F0FE33" w14:textId="77777777" w:rsidR="00170FA0" w:rsidRPr="00966FF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966FF9">
        <w:rPr>
          <w:rFonts w:cstheme="minorHAnsi"/>
          <w:color w:val="000000"/>
          <w:sz w:val="24"/>
          <w:szCs w:val="24"/>
          <w:shd w:val="clear" w:color="auto" w:fill="FFFFFF"/>
        </w:rPr>
        <w:t>Thank you that Mary trusted you and was glad that you had chosen her.</w:t>
      </w:r>
    </w:p>
    <w:p w14:paraId="3854ADD0" w14:textId="77777777" w:rsidR="00170FA0" w:rsidRPr="00966FF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966FF9">
        <w:rPr>
          <w:rFonts w:cstheme="minorHAnsi"/>
          <w:color w:val="000000"/>
          <w:sz w:val="24"/>
          <w:szCs w:val="24"/>
          <w:shd w:val="clear" w:color="auto" w:fill="FFFFFF"/>
        </w:rPr>
        <w:t xml:space="preserve">We pray for people who don’t feel joyful at the moment and ask that you will help them find smiles in unexpected places.  </w:t>
      </w:r>
    </w:p>
    <w:p w14:paraId="239CE2C0" w14:textId="49D95E9A" w:rsidR="00170FA0" w:rsidRPr="00966FF9" w:rsidRDefault="00170FA0"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966FF9">
        <w:rPr>
          <w:rFonts w:cstheme="minorHAnsi"/>
          <w:color w:val="000000"/>
          <w:sz w:val="24"/>
          <w:szCs w:val="24"/>
          <w:shd w:val="clear" w:color="auto" w:fill="FFFFFF"/>
        </w:rPr>
        <w:t>Amen.</w:t>
      </w:r>
    </w:p>
    <w:p w14:paraId="330F0FE4" w14:textId="77777777" w:rsidR="004D3736" w:rsidRDefault="004D3736" w:rsidP="00170FA0">
      <w:pPr>
        <w:pBdr>
          <w:top w:val="single" w:sz="12" w:space="1" w:color="7030A0"/>
          <w:left w:val="single" w:sz="12" w:space="4" w:color="7030A0"/>
          <w:bottom w:val="single" w:sz="12" w:space="1" w:color="7030A0"/>
          <w:right w:val="single" w:sz="12" w:space="4" w:color="7030A0"/>
        </w:pBdr>
        <w:spacing w:after="0"/>
        <w:rPr>
          <w:rFonts w:cstheme="minorHAnsi"/>
          <w:color w:val="000000"/>
          <w:shd w:val="clear" w:color="auto" w:fill="FFFFFF"/>
        </w:rPr>
      </w:pPr>
    </w:p>
    <w:p w14:paraId="03846AD3" w14:textId="0A02D46E" w:rsidR="00C80723" w:rsidRPr="00942A88" w:rsidRDefault="00C80723" w:rsidP="00145C02">
      <w:pPr>
        <w:spacing w:after="0" w:line="240" w:lineRule="auto"/>
        <w:rPr>
          <w:sz w:val="28"/>
          <w:szCs w:val="28"/>
        </w:rPr>
      </w:pPr>
    </w:p>
    <w:p w14:paraId="7FB58A04" w14:textId="483D35ED" w:rsidR="00A363BF" w:rsidRDefault="00B86A33">
      <w:pPr>
        <w:rPr>
          <w:sz w:val="24"/>
          <w:szCs w:val="24"/>
        </w:rPr>
      </w:pPr>
      <w:r>
        <w:rPr>
          <w:noProof/>
          <w:sz w:val="24"/>
          <w:szCs w:val="24"/>
        </w:rPr>
        <w:drawing>
          <wp:anchor distT="0" distB="0" distL="114300" distR="114300" simplePos="0" relativeHeight="251667456" behindDoc="0" locked="0" layoutInCell="1" allowOverlap="1" wp14:anchorId="275EE290" wp14:editId="212B45FE">
            <wp:simplePos x="0" y="0"/>
            <wp:positionH relativeFrom="margin">
              <wp:posOffset>5208519</wp:posOffset>
            </wp:positionH>
            <wp:positionV relativeFrom="paragraph">
              <wp:posOffset>167364</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sidR="007E3173">
        <w:rPr>
          <w:noProof/>
          <w:sz w:val="24"/>
          <w:szCs w:val="24"/>
        </w:rPr>
        <w:drawing>
          <wp:anchor distT="0" distB="0" distL="114300" distR="114300" simplePos="0" relativeHeight="251666432" behindDoc="0" locked="0" layoutInCell="1" allowOverlap="1" wp14:anchorId="6C0BD9AE" wp14:editId="51EE9A68">
            <wp:simplePos x="0" y="0"/>
            <wp:positionH relativeFrom="margin">
              <wp:posOffset>-55660</wp:posOffset>
            </wp:positionH>
            <wp:positionV relativeFrom="paragraph">
              <wp:posOffset>306374</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bookmarkEnd w:id="0"/>
    <w:sectPr w:rsidR="00A363BF" w:rsidSect="003D6BF0">
      <w:pgSz w:w="12240" w:h="15840"/>
      <w:pgMar w:top="851" w:right="1041" w:bottom="1135" w:left="993" w:header="720" w:footer="720" w:gutter="0"/>
      <w:pgBorders w:offsetFrom="page">
        <w:top w:val="thinThickSmallGap" w:sz="24" w:space="24" w:color="660066"/>
        <w:left w:val="thinThickSmallGap" w:sz="24" w:space="24" w:color="660066"/>
        <w:bottom w:val="thickThinSmallGap" w:sz="24" w:space="24" w:color="660066"/>
        <w:right w:val="thickThinSmallGap" w:sz="24" w:space="24" w:color="66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474035"/>
    <w:multiLevelType w:val="hybridMultilevel"/>
    <w:tmpl w:val="C1EE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434F7"/>
    <w:rsid w:val="000707E9"/>
    <w:rsid w:val="000730F2"/>
    <w:rsid w:val="000915F1"/>
    <w:rsid w:val="001045EA"/>
    <w:rsid w:val="001145D3"/>
    <w:rsid w:val="0012169B"/>
    <w:rsid w:val="00136B65"/>
    <w:rsid w:val="00145C02"/>
    <w:rsid w:val="00170FA0"/>
    <w:rsid w:val="001B66F7"/>
    <w:rsid w:val="001F5015"/>
    <w:rsid w:val="00233B0F"/>
    <w:rsid w:val="00256FE1"/>
    <w:rsid w:val="0025709F"/>
    <w:rsid w:val="0026645D"/>
    <w:rsid w:val="00297C74"/>
    <w:rsid w:val="002D003B"/>
    <w:rsid w:val="002E370B"/>
    <w:rsid w:val="002F46BC"/>
    <w:rsid w:val="00346737"/>
    <w:rsid w:val="00350EB7"/>
    <w:rsid w:val="003D6091"/>
    <w:rsid w:val="003D6BF0"/>
    <w:rsid w:val="003D7C9E"/>
    <w:rsid w:val="004A1B29"/>
    <w:rsid w:val="004B3892"/>
    <w:rsid w:val="004D3736"/>
    <w:rsid w:val="00522AC7"/>
    <w:rsid w:val="00523E29"/>
    <w:rsid w:val="00544C8C"/>
    <w:rsid w:val="00547C50"/>
    <w:rsid w:val="005B23D7"/>
    <w:rsid w:val="005C7856"/>
    <w:rsid w:val="005F66AB"/>
    <w:rsid w:val="00637131"/>
    <w:rsid w:val="00645252"/>
    <w:rsid w:val="00663FCE"/>
    <w:rsid w:val="006A0388"/>
    <w:rsid w:val="006A5ED3"/>
    <w:rsid w:val="006C0063"/>
    <w:rsid w:val="006C4E73"/>
    <w:rsid w:val="006D3D74"/>
    <w:rsid w:val="006E6868"/>
    <w:rsid w:val="007257C0"/>
    <w:rsid w:val="00753660"/>
    <w:rsid w:val="0078548B"/>
    <w:rsid w:val="007A295F"/>
    <w:rsid w:val="007E3173"/>
    <w:rsid w:val="007F71FD"/>
    <w:rsid w:val="007F7D1F"/>
    <w:rsid w:val="00800C2B"/>
    <w:rsid w:val="00804EB8"/>
    <w:rsid w:val="008348ED"/>
    <w:rsid w:val="0083569A"/>
    <w:rsid w:val="008906BB"/>
    <w:rsid w:val="008B4464"/>
    <w:rsid w:val="008E100F"/>
    <w:rsid w:val="00942A88"/>
    <w:rsid w:val="00966FF9"/>
    <w:rsid w:val="009B08D5"/>
    <w:rsid w:val="00A016C6"/>
    <w:rsid w:val="00A363BF"/>
    <w:rsid w:val="00A52C8D"/>
    <w:rsid w:val="00A766A8"/>
    <w:rsid w:val="00A9204E"/>
    <w:rsid w:val="00AB0324"/>
    <w:rsid w:val="00AB1BA0"/>
    <w:rsid w:val="00AD3222"/>
    <w:rsid w:val="00AE4D1C"/>
    <w:rsid w:val="00B11C95"/>
    <w:rsid w:val="00B35838"/>
    <w:rsid w:val="00B44865"/>
    <w:rsid w:val="00B85D9E"/>
    <w:rsid w:val="00B86A33"/>
    <w:rsid w:val="00BA2BAA"/>
    <w:rsid w:val="00BB48E8"/>
    <w:rsid w:val="00BD7A8D"/>
    <w:rsid w:val="00C00C50"/>
    <w:rsid w:val="00C2345B"/>
    <w:rsid w:val="00C3576F"/>
    <w:rsid w:val="00C40070"/>
    <w:rsid w:val="00C45250"/>
    <w:rsid w:val="00C743DC"/>
    <w:rsid w:val="00C80723"/>
    <w:rsid w:val="00C907AA"/>
    <w:rsid w:val="00C93815"/>
    <w:rsid w:val="00D33C20"/>
    <w:rsid w:val="00D375F4"/>
    <w:rsid w:val="00D45927"/>
    <w:rsid w:val="00D471ED"/>
    <w:rsid w:val="00D627E0"/>
    <w:rsid w:val="00D6487D"/>
    <w:rsid w:val="00D8181A"/>
    <w:rsid w:val="00DB1568"/>
    <w:rsid w:val="00DE1A79"/>
    <w:rsid w:val="00E046D1"/>
    <w:rsid w:val="00E11053"/>
    <w:rsid w:val="00E54756"/>
    <w:rsid w:val="00E67FF5"/>
    <w:rsid w:val="00EC7FC0"/>
    <w:rsid w:val="00F2167D"/>
    <w:rsid w:val="00F53E0A"/>
    <w:rsid w:val="00F57F8B"/>
    <w:rsid w:val="00F64820"/>
    <w:rsid w:val="00F6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9E"/>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character" w:customStyle="1" w:styleId="text">
    <w:name w:val="text"/>
    <w:basedOn w:val="DefaultParagraphFont"/>
    <w:rsid w:val="00C40070"/>
  </w:style>
  <w:style w:type="character" w:customStyle="1" w:styleId="indent-1-breaks">
    <w:name w:val="indent-1-breaks"/>
    <w:basedOn w:val="DefaultParagraphFont"/>
    <w:rsid w:val="00C40070"/>
  </w:style>
  <w:style w:type="paragraph" w:styleId="ListParagraph">
    <w:name w:val="List Paragraph"/>
    <w:basedOn w:val="Normal"/>
    <w:uiPriority w:val="34"/>
    <w:unhideWhenUsed/>
    <w:qFormat/>
    <w:rsid w:val="006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88303">
      <w:bodyDiv w:val="1"/>
      <w:marLeft w:val="0"/>
      <w:marRight w:val="0"/>
      <w:marTop w:val="0"/>
      <w:marBottom w:val="0"/>
      <w:divBdr>
        <w:top w:val="none" w:sz="0" w:space="0" w:color="auto"/>
        <w:left w:val="none" w:sz="0" w:space="0" w:color="auto"/>
        <w:bottom w:val="none" w:sz="0" w:space="0" w:color="auto"/>
        <w:right w:val="none" w:sz="0" w:space="0" w:color="auto"/>
      </w:divBdr>
      <w:divsChild>
        <w:div w:id="641471026">
          <w:marLeft w:val="0"/>
          <w:marRight w:val="0"/>
          <w:marTop w:val="0"/>
          <w:marBottom w:val="0"/>
          <w:divBdr>
            <w:top w:val="none" w:sz="0" w:space="0" w:color="auto"/>
            <w:left w:val="none" w:sz="0" w:space="0" w:color="auto"/>
            <w:bottom w:val="none" w:sz="0" w:space="0" w:color="auto"/>
            <w:right w:val="none" w:sz="0" w:space="0" w:color="auto"/>
          </w:divBdr>
          <w:divsChild>
            <w:div w:id="1270239425">
              <w:marLeft w:val="0"/>
              <w:marRight w:val="0"/>
              <w:marTop w:val="0"/>
              <w:marBottom w:val="0"/>
              <w:divBdr>
                <w:top w:val="none" w:sz="0" w:space="0" w:color="auto"/>
                <w:left w:val="none" w:sz="0" w:space="0" w:color="auto"/>
                <w:bottom w:val="none" w:sz="0" w:space="0" w:color="auto"/>
                <w:right w:val="none" w:sz="0" w:space="0" w:color="auto"/>
              </w:divBdr>
              <w:divsChild>
                <w:div w:id="2117360438">
                  <w:marLeft w:val="0"/>
                  <w:marRight w:val="0"/>
                  <w:marTop w:val="0"/>
                  <w:marBottom w:val="0"/>
                  <w:divBdr>
                    <w:top w:val="none" w:sz="0" w:space="0" w:color="auto"/>
                    <w:left w:val="none" w:sz="0" w:space="0" w:color="auto"/>
                    <w:bottom w:val="none" w:sz="0" w:space="0" w:color="auto"/>
                    <w:right w:val="none" w:sz="0" w:space="0" w:color="auto"/>
                  </w:divBdr>
                  <w:divsChild>
                    <w:div w:id="512845958">
                      <w:marLeft w:val="0"/>
                      <w:marRight w:val="0"/>
                      <w:marTop w:val="0"/>
                      <w:marBottom w:val="0"/>
                      <w:divBdr>
                        <w:top w:val="none" w:sz="0" w:space="0" w:color="auto"/>
                        <w:left w:val="none" w:sz="0" w:space="0" w:color="auto"/>
                        <w:bottom w:val="none" w:sz="0" w:space="0" w:color="auto"/>
                        <w:right w:val="none" w:sz="0" w:space="0" w:color="auto"/>
                      </w:divBdr>
                      <w:divsChild>
                        <w:div w:id="1887645273">
                          <w:marLeft w:val="0"/>
                          <w:marRight w:val="0"/>
                          <w:marTop w:val="0"/>
                          <w:marBottom w:val="0"/>
                          <w:divBdr>
                            <w:top w:val="none" w:sz="0" w:space="0" w:color="auto"/>
                            <w:left w:val="none" w:sz="0" w:space="0" w:color="auto"/>
                            <w:bottom w:val="none" w:sz="0" w:space="0" w:color="auto"/>
                            <w:right w:val="none" w:sz="0" w:space="0" w:color="auto"/>
                          </w:divBdr>
                          <w:divsChild>
                            <w:div w:id="1633753716">
                              <w:marLeft w:val="0"/>
                              <w:marRight w:val="0"/>
                              <w:marTop w:val="0"/>
                              <w:marBottom w:val="0"/>
                              <w:divBdr>
                                <w:top w:val="none" w:sz="0" w:space="0" w:color="auto"/>
                                <w:left w:val="none" w:sz="0" w:space="0" w:color="auto"/>
                                <w:bottom w:val="none" w:sz="0" w:space="0" w:color="auto"/>
                                <w:right w:val="none" w:sz="0" w:space="0" w:color="auto"/>
                              </w:divBdr>
                              <w:divsChild>
                                <w:div w:id="227345521">
                                  <w:blockQuote w:val="1"/>
                                  <w:marLeft w:val="720"/>
                                  <w:marRight w:val="720"/>
                                  <w:marTop w:val="100"/>
                                  <w:marBottom w:val="100"/>
                                  <w:divBdr>
                                    <w:top w:val="none" w:sz="0" w:space="0" w:color="auto"/>
                                    <w:left w:val="single" w:sz="36" w:space="11" w:color="E64946"/>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t&amp;rct=j&amp;q=&amp;esrc=s&amp;source=web&amp;cd=&amp;ved=2ahUKEwjpktrDrdfsAhWfRBUIHRMOBgQQFjADegQIBRAC&amp;url=https%3A%2F%2Fwww.thegrid.org.uk%2Flearning%2Fre%2Fks1_2%2Fresources%2Fherts_sow%2Fdocuments%2Ffs2_stilling_activity.doc&amp;usg=AOvVaw3T4oylMHmWFWoyH14U1Go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google.co.uk/url?sa=i&amp;url=https%3A%2F%2Faleteia.org%2F2017%2F12%2F15%2Fa-canvas-that-brings-together-heaven-and-earth-henry-ossawa-tanners-annunciation%2F&amp;psig=AOvVaw0Ztw5SADUROjHMdTRK7Rug&amp;ust=1603906769360000&amp;source=images&amp;cd=vfe&amp;ved=0CAIQjRxqFwoTCKDPrrqo1ewCFQAAAAAdAAAAAB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5</cp:revision>
  <dcterms:created xsi:type="dcterms:W3CDTF">2020-10-28T13:23:00Z</dcterms:created>
  <dcterms:modified xsi:type="dcterms:W3CDTF">2020-11-02T17:46:00Z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