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A7DBD" w14:textId="5471B7EF" w:rsidR="00C3576F" w:rsidRDefault="00B44865" w:rsidP="001145D3">
      <w:pPr>
        <w:spacing w:after="0"/>
        <w:rPr>
          <w:rFonts w:cstheme="minorHAnsi"/>
          <w:b/>
          <w:color w:val="660066"/>
          <w:sz w:val="52"/>
          <w:szCs w:val="52"/>
        </w:rPr>
      </w:pPr>
      <w:bookmarkStart w:id="0" w:name="_Hlk48895081"/>
      <w:r>
        <w:rPr>
          <w:rFonts w:cstheme="minorHAnsi"/>
          <w:b/>
          <w:noProof/>
          <w:color w:val="660066"/>
          <w:sz w:val="52"/>
          <w:szCs w:val="52"/>
        </w:rPr>
        <w:drawing>
          <wp:anchor distT="0" distB="0" distL="114300" distR="114300" simplePos="0" relativeHeight="251668480" behindDoc="0" locked="0" layoutInCell="1" allowOverlap="1" wp14:anchorId="5EF78310" wp14:editId="2C75C00D">
            <wp:simplePos x="0" y="0"/>
            <wp:positionH relativeFrom="margin">
              <wp:posOffset>40005</wp:posOffset>
            </wp:positionH>
            <wp:positionV relativeFrom="paragraph">
              <wp:posOffset>76835</wp:posOffset>
            </wp:positionV>
            <wp:extent cx="910418" cy="685334"/>
            <wp:effectExtent l="0" t="0" r="444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0418" cy="685334"/>
                    </a:xfrm>
                    <a:prstGeom prst="rect">
                      <a:avLst/>
                    </a:prstGeom>
                    <a:noFill/>
                  </pic:spPr>
                </pic:pic>
              </a:graphicData>
            </a:graphic>
            <wp14:sizeRelH relativeFrom="margin">
              <wp14:pctWidth>0</wp14:pctWidth>
            </wp14:sizeRelH>
            <wp14:sizeRelV relativeFrom="margin">
              <wp14:pctHeight>0</wp14:pctHeight>
            </wp14:sizeRelV>
          </wp:anchor>
        </w:drawing>
      </w:r>
      <w:r w:rsidR="00E67FF5">
        <w:rPr>
          <w:rFonts w:cstheme="minorHAnsi"/>
          <w:b/>
          <w:noProof/>
          <w:color w:val="660066"/>
          <w:sz w:val="52"/>
          <w:szCs w:val="52"/>
        </w:rPr>
        <w:t xml:space="preserve">         </w:t>
      </w:r>
      <w:r w:rsidR="00E67FF5">
        <w:rPr>
          <w:rFonts w:cstheme="minorHAnsi"/>
          <w:b/>
          <w:color w:val="660066"/>
          <w:sz w:val="52"/>
          <w:szCs w:val="52"/>
        </w:rPr>
        <w:t xml:space="preserve">       </w:t>
      </w:r>
      <w:r w:rsidR="001F5015" w:rsidRPr="003D6BF0">
        <w:rPr>
          <w:rFonts w:cstheme="minorHAnsi"/>
          <w:b/>
          <w:color w:val="660066"/>
          <w:sz w:val="52"/>
          <w:szCs w:val="52"/>
        </w:rPr>
        <w:t>Advent Guided Reflection</w:t>
      </w:r>
      <w:r w:rsidR="003D6BF0">
        <w:rPr>
          <w:rFonts w:cstheme="minorHAnsi"/>
          <w:b/>
          <w:color w:val="660066"/>
          <w:sz w:val="52"/>
          <w:szCs w:val="52"/>
        </w:rPr>
        <w:t xml:space="preserve"> - </w:t>
      </w:r>
      <w:r w:rsidR="001F5015" w:rsidRPr="003D6BF0">
        <w:rPr>
          <w:rFonts w:cstheme="minorHAnsi"/>
          <w:b/>
          <w:color w:val="660066"/>
          <w:sz w:val="52"/>
          <w:szCs w:val="52"/>
        </w:rPr>
        <w:t>Week 3</w:t>
      </w:r>
    </w:p>
    <w:p w14:paraId="29AA2D28" w14:textId="5A544B10" w:rsidR="00E67FF5" w:rsidRDefault="002A5E5E" w:rsidP="001145D3">
      <w:pPr>
        <w:spacing w:after="0"/>
        <w:rPr>
          <w:rFonts w:cstheme="minorHAnsi"/>
          <w:b/>
          <w:color w:val="660066"/>
          <w:sz w:val="52"/>
          <w:szCs w:val="52"/>
        </w:rPr>
      </w:pPr>
      <w:r w:rsidRPr="002A5E5E">
        <w:rPr>
          <w:noProof/>
        </w:rPr>
        <w:drawing>
          <wp:anchor distT="0" distB="0" distL="114300" distR="114300" simplePos="0" relativeHeight="251669504" behindDoc="0" locked="0" layoutInCell="1" allowOverlap="1" wp14:anchorId="235A75DC" wp14:editId="63312BBD">
            <wp:simplePos x="0" y="0"/>
            <wp:positionH relativeFrom="margin">
              <wp:posOffset>4110990</wp:posOffset>
            </wp:positionH>
            <wp:positionV relativeFrom="paragraph">
              <wp:posOffset>259080</wp:posOffset>
            </wp:positionV>
            <wp:extent cx="2247900" cy="301304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47900" cy="3013041"/>
                    </a:xfrm>
                    <a:prstGeom prst="rect">
                      <a:avLst/>
                    </a:prstGeom>
                  </pic:spPr>
                </pic:pic>
              </a:graphicData>
            </a:graphic>
          </wp:anchor>
        </w:drawing>
      </w:r>
      <w:r w:rsidR="00E67FF5">
        <w:rPr>
          <w:rFonts w:cstheme="minorHAnsi"/>
          <w:b/>
          <w:color w:val="660066"/>
          <w:sz w:val="52"/>
          <w:szCs w:val="52"/>
        </w:rPr>
        <w:t xml:space="preserve">                </w:t>
      </w:r>
      <w:r>
        <w:rPr>
          <w:rFonts w:cstheme="minorHAnsi"/>
          <w:b/>
          <w:color w:val="660066"/>
          <w:sz w:val="52"/>
          <w:szCs w:val="52"/>
        </w:rPr>
        <w:t>His Name Is John</w:t>
      </w:r>
    </w:p>
    <w:p w14:paraId="48771F57" w14:textId="5FE7CA99" w:rsidR="00E67FF5" w:rsidRPr="00804EB8" w:rsidRDefault="00E67FF5" w:rsidP="001145D3">
      <w:pPr>
        <w:spacing w:after="0"/>
        <w:rPr>
          <w:rFonts w:cstheme="minorHAnsi"/>
          <w:b/>
          <w:color w:val="660066"/>
          <w:sz w:val="28"/>
          <w:szCs w:val="28"/>
        </w:rPr>
      </w:pPr>
    </w:p>
    <w:p w14:paraId="3905D7F6" w14:textId="254BEC9D" w:rsidR="00C3576F" w:rsidRPr="00E67FF5" w:rsidRDefault="00C3576F" w:rsidP="001145D3">
      <w:pPr>
        <w:spacing w:after="0"/>
        <w:rPr>
          <w:rFonts w:cstheme="minorHAnsi"/>
          <w:b/>
          <w:color w:val="660066"/>
          <w:sz w:val="28"/>
          <w:szCs w:val="28"/>
        </w:rPr>
      </w:pPr>
      <w:r w:rsidRPr="00E67FF5">
        <w:rPr>
          <w:rFonts w:cstheme="minorHAnsi"/>
          <w:b/>
          <w:color w:val="660066"/>
          <w:sz w:val="28"/>
          <w:szCs w:val="28"/>
        </w:rPr>
        <w:t xml:space="preserve">Teacher </w:t>
      </w:r>
      <w:r w:rsidR="000915F1" w:rsidRPr="00E67FF5">
        <w:rPr>
          <w:rFonts w:cstheme="minorHAnsi"/>
          <w:b/>
          <w:color w:val="660066"/>
          <w:sz w:val="28"/>
          <w:szCs w:val="28"/>
        </w:rPr>
        <w:t>Notes</w:t>
      </w:r>
    </w:p>
    <w:p w14:paraId="303ADC9F" w14:textId="0CE1659C" w:rsidR="00C3576F" w:rsidRPr="007C69D9" w:rsidRDefault="00C3576F" w:rsidP="00C3576F">
      <w:pPr>
        <w:rPr>
          <w:rFonts w:cstheme="minorHAnsi"/>
          <w:b/>
          <w:sz w:val="6"/>
          <w:szCs w:val="6"/>
        </w:rPr>
      </w:pPr>
    </w:p>
    <w:p w14:paraId="2C8910FE" w14:textId="4BDB98D1" w:rsidR="00E67FF5" w:rsidRDefault="000915F1" w:rsidP="000915F1">
      <w:pPr>
        <w:spacing w:after="0"/>
        <w:rPr>
          <w:rFonts w:cstheme="minorHAnsi"/>
          <w:sz w:val="24"/>
          <w:szCs w:val="24"/>
        </w:rPr>
      </w:pPr>
      <w:r>
        <w:rPr>
          <w:rFonts w:cstheme="minorHAnsi"/>
          <w:sz w:val="24"/>
          <w:szCs w:val="24"/>
        </w:rPr>
        <w:t>A P</w:t>
      </w:r>
      <w:r w:rsidR="0080131F">
        <w:rPr>
          <w:rFonts w:cstheme="minorHAnsi"/>
          <w:sz w:val="24"/>
          <w:szCs w:val="24"/>
        </w:rPr>
        <w:t>owerPoint</w:t>
      </w:r>
      <w:r>
        <w:rPr>
          <w:rFonts w:cstheme="minorHAnsi"/>
          <w:sz w:val="24"/>
          <w:szCs w:val="24"/>
        </w:rPr>
        <w:t xml:space="preserve"> of the image opposite accompanies</w:t>
      </w:r>
      <w:r w:rsidR="00E67FF5">
        <w:rPr>
          <w:rFonts w:cstheme="minorHAnsi"/>
          <w:sz w:val="24"/>
          <w:szCs w:val="24"/>
        </w:rPr>
        <w:t xml:space="preserve"> </w:t>
      </w:r>
      <w:r>
        <w:rPr>
          <w:rFonts w:cstheme="minorHAnsi"/>
          <w:sz w:val="24"/>
          <w:szCs w:val="24"/>
        </w:rPr>
        <w:t>this reflection,</w:t>
      </w:r>
    </w:p>
    <w:p w14:paraId="4D6F3C24" w14:textId="77777777" w:rsidR="00E67FF5" w:rsidRDefault="000915F1" w:rsidP="00E67FF5">
      <w:pPr>
        <w:spacing w:after="0"/>
        <w:rPr>
          <w:rFonts w:cstheme="minorHAnsi"/>
          <w:sz w:val="24"/>
          <w:szCs w:val="24"/>
        </w:rPr>
      </w:pPr>
      <w:r>
        <w:rPr>
          <w:rFonts w:cstheme="minorHAnsi"/>
          <w:sz w:val="24"/>
          <w:szCs w:val="24"/>
        </w:rPr>
        <w:t>which may be projected for the</w:t>
      </w:r>
      <w:r w:rsidR="00E67FF5">
        <w:rPr>
          <w:rFonts w:cstheme="minorHAnsi"/>
          <w:sz w:val="24"/>
          <w:szCs w:val="24"/>
        </w:rPr>
        <w:t xml:space="preserve"> </w:t>
      </w:r>
      <w:r>
        <w:rPr>
          <w:rFonts w:cstheme="minorHAnsi"/>
          <w:sz w:val="24"/>
          <w:szCs w:val="24"/>
        </w:rPr>
        <w:t>children to look at.</w:t>
      </w:r>
      <w:r w:rsidR="005C7856">
        <w:rPr>
          <w:rFonts w:cstheme="minorHAnsi"/>
          <w:sz w:val="24"/>
          <w:szCs w:val="24"/>
        </w:rPr>
        <w:t xml:space="preserve"> </w:t>
      </w:r>
    </w:p>
    <w:p w14:paraId="523E1D7F" w14:textId="62CA238B" w:rsidR="00DE1A79" w:rsidRDefault="005C7856" w:rsidP="00E67FF5">
      <w:pPr>
        <w:spacing w:after="0"/>
        <w:rPr>
          <w:rFonts w:cstheme="minorHAnsi"/>
          <w:sz w:val="24"/>
          <w:szCs w:val="24"/>
        </w:rPr>
      </w:pPr>
      <w:r>
        <w:rPr>
          <w:rFonts w:cstheme="minorHAnsi"/>
          <w:sz w:val="24"/>
          <w:szCs w:val="24"/>
        </w:rPr>
        <w:t>Th</w:t>
      </w:r>
      <w:r w:rsidR="00E67FF5">
        <w:rPr>
          <w:rFonts w:cstheme="minorHAnsi"/>
          <w:sz w:val="24"/>
          <w:szCs w:val="24"/>
        </w:rPr>
        <w:t xml:space="preserve">e painting is </w:t>
      </w:r>
      <w:r w:rsidR="008348ED">
        <w:rPr>
          <w:rFonts w:cstheme="minorHAnsi"/>
          <w:sz w:val="24"/>
          <w:szCs w:val="24"/>
        </w:rPr>
        <w:t>called ‘</w:t>
      </w:r>
      <w:r w:rsidR="002A5E5E">
        <w:rPr>
          <w:rFonts w:cstheme="minorHAnsi"/>
          <w:sz w:val="24"/>
          <w:szCs w:val="24"/>
        </w:rPr>
        <w:t xml:space="preserve">His Name is John’ by Daniel </w:t>
      </w:r>
      <w:proofErr w:type="spellStart"/>
      <w:r w:rsidR="002A5E5E">
        <w:rPr>
          <w:rFonts w:cstheme="minorHAnsi"/>
          <w:sz w:val="24"/>
          <w:szCs w:val="24"/>
        </w:rPr>
        <w:t>Bonnell</w:t>
      </w:r>
      <w:proofErr w:type="spellEnd"/>
      <w:r w:rsidR="00DE1A79">
        <w:rPr>
          <w:rFonts w:cstheme="minorHAnsi"/>
          <w:sz w:val="24"/>
          <w:szCs w:val="24"/>
        </w:rPr>
        <w:t xml:space="preserve"> and</w:t>
      </w:r>
    </w:p>
    <w:p w14:paraId="6E113AA9" w14:textId="77777777" w:rsidR="002A5E5E" w:rsidRDefault="00DE1A79" w:rsidP="00233B0F">
      <w:pPr>
        <w:spacing w:after="0"/>
        <w:rPr>
          <w:rFonts w:cstheme="minorHAnsi"/>
          <w:sz w:val="24"/>
          <w:szCs w:val="24"/>
        </w:rPr>
      </w:pPr>
      <w:r>
        <w:rPr>
          <w:rFonts w:cstheme="minorHAnsi"/>
          <w:sz w:val="24"/>
          <w:szCs w:val="24"/>
        </w:rPr>
        <w:t xml:space="preserve">illustrates the story of </w:t>
      </w:r>
      <w:bookmarkStart w:id="1" w:name="_Hlk54628043"/>
      <w:r>
        <w:rPr>
          <w:rFonts w:cstheme="minorHAnsi"/>
          <w:sz w:val="24"/>
          <w:szCs w:val="24"/>
        </w:rPr>
        <w:t>J</w:t>
      </w:r>
      <w:bookmarkEnd w:id="1"/>
      <w:r w:rsidR="002A5E5E">
        <w:rPr>
          <w:rFonts w:cstheme="minorHAnsi"/>
          <w:sz w:val="24"/>
          <w:szCs w:val="24"/>
        </w:rPr>
        <w:t>ohn the Baptist being named by his</w:t>
      </w:r>
    </w:p>
    <w:p w14:paraId="26A866E3" w14:textId="7B2EB1F0" w:rsidR="00233B0F" w:rsidRPr="00DE1A79" w:rsidRDefault="002A5E5E" w:rsidP="00233B0F">
      <w:pPr>
        <w:spacing w:after="0"/>
        <w:rPr>
          <w:rFonts w:cstheme="minorHAnsi"/>
          <w:sz w:val="24"/>
          <w:szCs w:val="24"/>
        </w:rPr>
      </w:pPr>
      <w:r>
        <w:rPr>
          <w:rFonts w:cstheme="minorHAnsi"/>
          <w:sz w:val="24"/>
          <w:szCs w:val="24"/>
        </w:rPr>
        <w:t>parents, Elizabeth and Zechariah</w:t>
      </w:r>
      <w:r w:rsidR="00DE1A79">
        <w:rPr>
          <w:rFonts w:cstheme="minorHAnsi"/>
          <w:sz w:val="24"/>
          <w:szCs w:val="24"/>
        </w:rPr>
        <w:t>.</w:t>
      </w:r>
    </w:p>
    <w:p w14:paraId="277B54EA" w14:textId="77777777" w:rsidR="00AB1BA0" w:rsidRPr="00AB1BA0" w:rsidRDefault="00AB1BA0" w:rsidP="00233B0F">
      <w:pPr>
        <w:spacing w:after="0"/>
        <w:rPr>
          <w:rFonts w:cstheme="minorHAnsi"/>
          <w:bCs/>
          <w:sz w:val="24"/>
          <w:szCs w:val="24"/>
        </w:rPr>
      </w:pPr>
    </w:p>
    <w:p w14:paraId="77810ED1" w14:textId="77777777" w:rsidR="00DE1A79" w:rsidRDefault="00E11053" w:rsidP="001B66F7">
      <w:pPr>
        <w:spacing w:after="0"/>
        <w:rPr>
          <w:color w:val="660066"/>
          <w:sz w:val="24"/>
          <w:szCs w:val="24"/>
        </w:rPr>
      </w:pPr>
      <w:r w:rsidRPr="00DE1A79">
        <w:rPr>
          <w:b/>
          <w:bCs/>
          <w:color w:val="660066"/>
          <w:sz w:val="28"/>
          <w:szCs w:val="28"/>
        </w:rPr>
        <w:t>Explain to the children</w:t>
      </w:r>
      <w:r w:rsidR="00C00C50" w:rsidRPr="00DE1A79">
        <w:rPr>
          <w:b/>
          <w:bCs/>
          <w:color w:val="660066"/>
          <w:sz w:val="28"/>
          <w:szCs w:val="28"/>
        </w:rPr>
        <w:t>:</w:t>
      </w:r>
      <w:r w:rsidRPr="00DE1A79">
        <w:rPr>
          <w:color w:val="660066"/>
          <w:sz w:val="24"/>
          <w:szCs w:val="24"/>
        </w:rPr>
        <w:t xml:space="preserve"> </w:t>
      </w:r>
    </w:p>
    <w:p w14:paraId="198EE7EE" w14:textId="77777777" w:rsidR="00DE1A79" w:rsidRDefault="00DE1A79" w:rsidP="001B66F7">
      <w:pPr>
        <w:spacing w:after="0"/>
        <w:rPr>
          <w:color w:val="660066"/>
          <w:sz w:val="24"/>
          <w:szCs w:val="24"/>
        </w:rPr>
      </w:pPr>
    </w:p>
    <w:p w14:paraId="750DC824" w14:textId="77777777" w:rsidR="005E1EEB" w:rsidRDefault="00A766A8" w:rsidP="003D7C9E">
      <w:pPr>
        <w:spacing w:after="0"/>
        <w:rPr>
          <w:sz w:val="24"/>
          <w:szCs w:val="24"/>
        </w:rPr>
      </w:pPr>
      <w:r>
        <w:rPr>
          <w:sz w:val="24"/>
          <w:szCs w:val="24"/>
        </w:rPr>
        <w:t>In this third week of Advent, we have been thinking about</w:t>
      </w:r>
    </w:p>
    <w:p w14:paraId="28A35F5A" w14:textId="77777777" w:rsidR="005E1EEB" w:rsidRDefault="00A766A8" w:rsidP="003D7C9E">
      <w:pPr>
        <w:spacing w:after="0"/>
        <w:rPr>
          <w:sz w:val="24"/>
          <w:szCs w:val="24"/>
        </w:rPr>
      </w:pPr>
      <w:r>
        <w:rPr>
          <w:sz w:val="24"/>
          <w:szCs w:val="24"/>
        </w:rPr>
        <w:t>John the Baptist and how he</w:t>
      </w:r>
      <w:r w:rsidRPr="00A766A8">
        <w:rPr>
          <w:sz w:val="24"/>
          <w:szCs w:val="24"/>
        </w:rPr>
        <w:t xml:space="preserve"> </w:t>
      </w:r>
      <w:r>
        <w:rPr>
          <w:sz w:val="24"/>
          <w:szCs w:val="24"/>
        </w:rPr>
        <w:t>went out into the countryside</w:t>
      </w:r>
      <w:r w:rsidR="005E1EEB">
        <w:rPr>
          <w:sz w:val="24"/>
          <w:szCs w:val="24"/>
        </w:rPr>
        <w:t xml:space="preserve"> </w:t>
      </w:r>
      <w:r>
        <w:rPr>
          <w:sz w:val="24"/>
          <w:szCs w:val="24"/>
        </w:rPr>
        <w:t>to</w:t>
      </w:r>
    </w:p>
    <w:p w14:paraId="169E309A" w14:textId="77777777" w:rsidR="005E1EEB" w:rsidRDefault="00A766A8" w:rsidP="003D7C9E">
      <w:pPr>
        <w:spacing w:after="0"/>
        <w:rPr>
          <w:sz w:val="24"/>
          <w:szCs w:val="24"/>
        </w:rPr>
      </w:pPr>
      <w:r>
        <w:rPr>
          <w:sz w:val="24"/>
          <w:szCs w:val="24"/>
        </w:rPr>
        <w:t>tell people that Jesus was coming to lead them in the way of</w:t>
      </w:r>
    </w:p>
    <w:p w14:paraId="32D9F82E" w14:textId="77777777" w:rsidR="005E1EEB" w:rsidRDefault="00A766A8" w:rsidP="003D7C9E">
      <w:pPr>
        <w:spacing w:after="0"/>
        <w:rPr>
          <w:sz w:val="24"/>
          <w:szCs w:val="24"/>
        </w:rPr>
      </w:pPr>
      <w:r>
        <w:rPr>
          <w:sz w:val="24"/>
          <w:szCs w:val="24"/>
        </w:rPr>
        <w:t>peace and love</w:t>
      </w:r>
      <w:r w:rsidR="00C00C50">
        <w:rPr>
          <w:sz w:val="24"/>
          <w:szCs w:val="24"/>
        </w:rPr>
        <w:t xml:space="preserve">. </w:t>
      </w:r>
      <w:r w:rsidR="005E1EEB">
        <w:rPr>
          <w:sz w:val="24"/>
          <w:szCs w:val="24"/>
        </w:rPr>
        <w:t>We have also heard about something that</w:t>
      </w:r>
    </w:p>
    <w:p w14:paraId="7F273B02" w14:textId="5D034C81" w:rsidR="00C93815" w:rsidRDefault="005E1EEB" w:rsidP="003D7C9E">
      <w:pPr>
        <w:spacing w:after="0"/>
        <w:rPr>
          <w:sz w:val="24"/>
          <w:szCs w:val="24"/>
        </w:rPr>
      </w:pPr>
      <w:r>
        <w:rPr>
          <w:sz w:val="24"/>
          <w:szCs w:val="24"/>
        </w:rPr>
        <w:t>happened</w:t>
      </w:r>
      <w:r w:rsidRPr="005E1EEB">
        <w:rPr>
          <w:sz w:val="24"/>
          <w:szCs w:val="24"/>
        </w:rPr>
        <w:t xml:space="preserve"> </w:t>
      </w:r>
      <w:r>
        <w:rPr>
          <w:sz w:val="24"/>
          <w:szCs w:val="24"/>
        </w:rPr>
        <w:t xml:space="preserve">when </w:t>
      </w:r>
      <w:r>
        <w:rPr>
          <w:rFonts w:cstheme="minorHAnsi"/>
          <w:sz w:val="24"/>
          <w:szCs w:val="24"/>
        </w:rPr>
        <w:t>Jesus’ mother, Mary, visited John the</w:t>
      </w:r>
      <w:r>
        <w:rPr>
          <w:sz w:val="24"/>
          <w:szCs w:val="24"/>
        </w:rPr>
        <w:t xml:space="preserve"> </w:t>
      </w:r>
      <w:r>
        <w:rPr>
          <w:rFonts w:cstheme="minorHAnsi"/>
          <w:sz w:val="24"/>
          <w:szCs w:val="24"/>
        </w:rPr>
        <w:t>Baptist’s mother Elizabeth</w:t>
      </w:r>
      <w:r>
        <w:rPr>
          <w:sz w:val="24"/>
          <w:szCs w:val="24"/>
        </w:rPr>
        <w:t xml:space="preserve">. </w:t>
      </w:r>
      <w:r w:rsidR="00A766A8">
        <w:rPr>
          <w:sz w:val="24"/>
          <w:szCs w:val="24"/>
        </w:rPr>
        <w:t>Today we are going to think about something that happened</w:t>
      </w:r>
      <w:r>
        <w:rPr>
          <w:sz w:val="24"/>
          <w:szCs w:val="24"/>
        </w:rPr>
        <w:t xml:space="preserve"> how John was given his name</w:t>
      </w:r>
      <w:r w:rsidR="003D7C9E">
        <w:rPr>
          <w:rFonts w:cstheme="minorHAnsi"/>
          <w:sz w:val="24"/>
          <w:szCs w:val="24"/>
        </w:rPr>
        <w:t>.</w:t>
      </w:r>
      <w:r w:rsidR="003D7C9E">
        <w:rPr>
          <w:sz w:val="24"/>
          <w:szCs w:val="24"/>
        </w:rPr>
        <w:t xml:space="preserve"> </w:t>
      </w:r>
      <w:r w:rsidR="00C00C50">
        <w:rPr>
          <w:sz w:val="24"/>
          <w:szCs w:val="24"/>
        </w:rPr>
        <w:t>The picture on our board is an artist’s impression of how he imagined th</w:t>
      </w:r>
      <w:r>
        <w:rPr>
          <w:sz w:val="24"/>
          <w:szCs w:val="24"/>
        </w:rPr>
        <w:t>is story</w:t>
      </w:r>
      <w:r w:rsidR="00C00C50">
        <w:rPr>
          <w:sz w:val="24"/>
          <w:szCs w:val="24"/>
        </w:rPr>
        <w:t xml:space="preserve">, you may find it helpful to look at the picture carefully while I tell </w:t>
      </w:r>
      <w:r>
        <w:rPr>
          <w:sz w:val="24"/>
          <w:szCs w:val="24"/>
        </w:rPr>
        <w:t>you about it</w:t>
      </w:r>
      <w:r w:rsidR="00C00C50">
        <w:rPr>
          <w:sz w:val="24"/>
          <w:szCs w:val="24"/>
        </w:rPr>
        <w:t>.</w:t>
      </w:r>
    </w:p>
    <w:p w14:paraId="46FD756E" w14:textId="77777777" w:rsidR="00AB1BA0" w:rsidRPr="00AB1BA0" w:rsidRDefault="00AB1BA0" w:rsidP="001B66F7">
      <w:pPr>
        <w:spacing w:after="0"/>
        <w:rPr>
          <w:sz w:val="24"/>
          <w:szCs w:val="24"/>
        </w:rPr>
      </w:pPr>
    </w:p>
    <w:p w14:paraId="5DADBF04" w14:textId="0A94942D" w:rsidR="00C00C50" w:rsidRPr="003D7C9E" w:rsidRDefault="00C00C50" w:rsidP="001B66F7">
      <w:pPr>
        <w:spacing w:after="0"/>
        <w:rPr>
          <w:b/>
          <w:bCs/>
          <w:color w:val="660066"/>
          <w:sz w:val="28"/>
          <w:szCs w:val="28"/>
        </w:rPr>
      </w:pPr>
      <w:r w:rsidRPr="003D7C9E">
        <w:rPr>
          <w:b/>
          <w:bCs/>
          <w:color w:val="660066"/>
          <w:sz w:val="28"/>
          <w:szCs w:val="28"/>
        </w:rPr>
        <w:t>The Story</w:t>
      </w:r>
      <w:r w:rsidR="00D8181A">
        <w:rPr>
          <w:b/>
          <w:bCs/>
          <w:color w:val="660066"/>
          <w:sz w:val="28"/>
          <w:szCs w:val="28"/>
        </w:rPr>
        <w:t xml:space="preserve"> </w:t>
      </w:r>
      <w:r w:rsidR="00D8181A" w:rsidRPr="00D8181A">
        <w:rPr>
          <w:b/>
          <w:bCs/>
          <w:color w:val="660066"/>
          <w:sz w:val="24"/>
          <w:szCs w:val="24"/>
        </w:rPr>
        <w:t>(from the Gospel of Luke, Chapter 1)</w:t>
      </w:r>
    </w:p>
    <w:p w14:paraId="55EA716B" w14:textId="77777777" w:rsidR="0025709F" w:rsidRPr="00D8181A" w:rsidRDefault="0025709F" w:rsidP="001B66F7">
      <w:pPr>
        <w:spacing w:after="0"/>
        <w:rPr>
          <w:b/>
          <w:bCs/>
          <w:sz w:val="24"/>
          <w:szCs w:val="24"/>
        </w:rPr>
      </w:pPr>
    </w:p>
    <w:p w14:paraId="45937493" w14:textId="5B366451" w:rsidR="00C00C50" w:rsidRPr="00523E29" w:rsidRDefault="00D8181A" w:rsidP="006C0063">
      <w:pPr>
        <w:spacing w:after="0"/>
        <w:rPr>
          <w:sz w:val="24"/>
          <w:szCs w:val="24"/>
        </w:rPr>
      </w:pPr>
      <w:r w:rsidRPr="00523E29">
        <w:rPr>
          <w:sz w:val="24"/>
          <w:szCs w:val="24"/>
        </w:rPr>
        <w:t xml:space="preserve">You may </w:t>
      </w:r>
      <w:r w:rsidR="00C02562">
        <w:rPr>
          <w:sz w:val="24"/>
          <w:szCs w:val="24"/>
        </w:rPr>
        <w:t xml:space="preserve">remember from our last reflection that Elizabeth and Zechariah had been especially chosen because they loved God. Zechariah was actually a priest and when the Angel Gabriel appeared to him, he had been praying in the temple that he and Elizabeth could have a baby – even though he knew that this was </w:t>
      </w:r>
      <w:r w:rsidRPr="00523E29">
        <w:rPr>
          <w:sz w:val="24"/>
          <w:szCs w:val="24"/>
        </w:rPr>
        <w:t xml:space="preserve">not </w:t>
      </w:r>
      <w:r w:rsidR="00C02562">
        <w:rPr>
          <w:sz w:val="24"/>
          <w:szCs w:val="24"/>
        </w:rPr>
        <w:t xml:space="preserve">very likely because they were both quite old. </w:t>
      </w:r>
      <w:r w:rsidR="00AA1353">
        <w:rPr>
          <w:sz w:val="24"/>
          <w:szCs w:val="24"/>
        </w:rPr>
        <w:t xml:space="preserve">But when the Angel Gabriel </w:t>
      </w:r>
      <w:r w:rsidR="004F3ED6">
        <w:rPr>
          <w:sz w:val="24"/>
          <w:szCs w:val="24"/>
        </w:rPr>
        <w:t>appeared,</w:t>
      </w:r>
      <w:r w:rsidR="00AA1353">
        <w:rPr>
          <w:sz w:val="24"/>
          <w:szCs w:val="24"/>
        </w:rPr>
        <w:t xml:space="preserve"> he told Zechariah that </w:t>
      </w:r>
      <w:r w:rsidR="004F3ED6">
        <w:rPr>
          <w:sz w:val="24"/>
          <w:szCs w:val="24"/>
        </w:rPr>
        <w:t>because he and Elizabeth loved God so much, they had been especially chosen. They were indeed going to have a son and they must name him John</w:t>
      </w:r>
      <w:r w:rsidR="001F7201">
        <w:rPr>
          <w:sz w:val="24"/>
          <w:szCs w:val="24"/>
        </w:rPr>
        <w:t xml:space="preserve"> (</w:t>
      </w:r>
      <w:r w:rsidR="001F7201" w:rsidRPr="001F7201">
        <w:rPr>
          <w:b/>
          <w:bCs/>
          <w:sz w:val="24"/>
          <w:szCs w:val="24"/>
        </w:rPr>
        <w:t>which means God is Gracious</w:t>
      </w:r>
      <w:r w:rsidR="001F7201">
        <w:rPr>
          <w:sz w:val="24"/>
          <w:szCs w:val="24"/>
        </w:rPr>
        <w:t>)</w:t>
      </w:r>
      <w:r w:rsidR="004F3ED6">
        <w:rPr>
          <w:sz w:val="24"/>
          <w:szCs w:val="24"/>
        </w:rPr>
        <w:t xml:space="preserve">. </w:t>
      </w:r>
      <w:r w:rsidR="006C0063" w:rsidRPr="00523E29">
        <w:rPr>
          <w:sz w:val="24"/>
          <w:szCs w:val="24"/>
        </w:rPr>
        <w:t xml:space="preserve">Gabriel told them that John would be filled with the Holy Spirit and that when he grew </w:t>
      </w:r>
      <w:r w:rsidR="00523E29" w:rsidRPr="00523E29">
        <w:rPr>
          <w:sz w:val="24"/>
          <w:szCs w:val="24"/>
        </w:rPr>
        <w:t>up,</w:t>
      </w:r>
      <w:r w:rsidR="006C0063" w:rsidRPr="00523E29">
        <w:rPr>
          <w:sz w:val="24"/>
          <w:szCs w:val="24"/>
        </w:rPr>
        <w:t xml:space="preserve"> he would go out and get people ready to hear about Jesus.</w:t>
      </w:r>
      <w:r w:rsidR="005F66AB" w:rsidRPr="00523E29">
        <w:rPr>
          <w:sz w:val="24"/>
          <w:szCs w:val="24"/>
        </w:rPr>
        <w:t xml:space="preserve"> </w:t>
      </w:r>
    </w:p>
    <w:p w14:paraId="59D9DE47" w14:textId="16313FE2" w:rsidR="006C0063" w:rsidRPr="00523E29" w:rsidRDefault="006C0063" w:rsidP="006C0063">
      <w:pPr>
        <w:spacing w:after="0"/>
        <w:rPr>
          <w:sz w:val="24"/>
          <w:szCs w:val="24"/>
        </w:rPr>
      </w:pPr>
    </w:p>
    <w:p w14:paraId="5960E48A" w14:textId="4E8CD991" w:rsidR="00176E65" w:rsidRDefault="005060AB" w:rsidP="006C0063">
      <w:pPr>
        <w:spacing w:after="0"/>
        <w:rPr>
          <w:sz w:val="24"/>
          <w:szCs w:val="24"/>
        </w:rPr>
      </w:pPr>
      <w:r>
        <w:rPr>
          <w:sz w:val="24"/>
          <w:szCs w:val="24"/>
        </w:rPr>
        <w:t>Well Zechariah found it very hard to believe all of this and for a moment he doubted what the angel had said. So Gabriel said, ‘So that everyone will know that this is God’s will, the next time you will be able to speak is when you give John his name.</w:t>
      </w:r>
      <w:r w:rsidR="006C4D67">
        <w:rPr>
          <w:sz w:val="24"/>
          <w:szCs w:val="24"/>
        </w:rPr>
        <w:t>’</w:t>
      </w:r>
      <w:r>
        <w:rPr>
          <w:sz w:val="24"/>
          <w:szCs w:val="24"/>
        </w:rPr>
        <w:t xml:space="preserve"> And th</w:t>
      </w:r>
      <w:r w:rsidR="00176E65">
        <w:rPr>
          <w:sz w:val="24"/>
          <w:szCs w:val="24"/>
        </w:rPr>
        <w:t>at</w:t>
      </w:r>
      <w:r>
        <w:rPr>
          <w:sz w:val="24"/>
          <w:szCs w:val="24"/>
        </w:rPr>
        <w:t xml:space="preserve"> is exactly what happened. After Elizabeth had given birth to the baby, all of her family and friends gathered around so that the baby could be given his name.</w:t>
      </w:r>
      <w:r w:rsidR="00176E65">
        <w:rPr>
          <w:sz w:val="24"/>
          <w:szCs w:val="24"/>
        </w:rPr>
        <w:t xml:space="preserve"> </w:t>
      </w:r>
    </w:p>
    <w:p w14:paraId="411379AA" w14:textId="68051BF8" w:rsidR="00176E65" w:rsidRDefault="00176E65" w:rsidP="006C0063">
      <w:pPr>
        <w:spacing w:after="0"/>
        <w:rPr>
          <w:sz w:val="24"/>
          <w:szCs w:val="24"/>
        </w:rPr>
      </w:pPr>
    </w:p>
    <w:p w14:paraId="6873E214" w14:textId="637ED841" w:rsidR="00176E65" w:rsidRDefault="00D70E6F" w:rsidP="006C0063">
      <w:pPr>
        <w:spacing w:after="0"/>
        <w:rPr>
          <w:sz w:val="24"/>
          <w:szCs w:val="24"/>
        </w:rPr>
      </w:pPr>
      <w:r>
        <w:rPr>
          <w:noProof/>
        </w:rPr>
        <w:drawing>
          <wp:anchor distT="0" distB="0" distL="114300" distR="114300" simplePos="0" relativeHeight="251672576" behindDoc="1" locked="0" layoutInCell="1" allowOverlap="1" wp14:anchorId="44C47871" wp14:editId="20BD164F">
            <wp:simplePos x="0" y="0"/>
            <wp:positionH relativeFrom="column">
              <wp:posOffset>5455920</wp:posOffset>
            </wp:positionH>
            <wp:positionV relativeFrom="paragraph">
              <wp:posOffset>172720</wp:posOffset>
            </wp:positionV>
            <wp:extent cx="1190625" cy="494665"/>
            <wp:effectExtent l="0" t="0" r="9525" b="635"/>
            <wp:wrapTight wrapText="bothSides">
              <wp:wrapPolygon edited="0">
                <wp:start x="0" y="0"/>
                <wp:lineTo x="0" y="20796"/>
                <wp:lineTo x="21427" y="20796"/>
                <wp:lineTo x="21427"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625" cy="494665"/>
                    </a:xfrm>
                    <a:prstGeom prst="rect">
                      <a:avLst/>
                    </a:prstGeom>
                    <a:noFill/>
                    <a:ln>
                      <a:noFill/>
                    </a:ln>
                  </pic:spPr>
                </pic:pic>
              </a:graphicData>
            </a:graphic>
          </wp:anchor>
        </w:drawing>
      </w:r>
      <w:r w:rsidR="00176E65">
        <w:rPr>
          <w:noProof/>
          <w:sz w:val="24"/>
          <w:szCs w:val="24"/>
        </w:rPr>
        <w:drawing>
          <wp:anchor distT="0" distB="0" distL="114300" distR="114300" simplePos="0" relativeHeight="251658240" behindDoc="0" locked="0" layoutInCell="1" allowOverlap="1" wp14:anchorId="0FE92C4D" wp14:editId="49B45990">
            <wp:simplePos x="0" y="0"/>
            <wp:positionH relativeFrom="margin">
              <wp:posOffset>-121920</wp:posOffset>
            </wp:positionH>
            <wp:positionV relativeFrom="paragraph">
              <wp:posOffset>190500</wp:posOffset>
            </wp:positionV>
            <wp:extent cx="1524000" cy="445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445135"/>
                    </a:xfrm>
                    <a:prstGeom prst="rect">
                      <a:avLst/>
                    </a:prstGeom>
                    <a:noFill/>
                  </pic:spPr>
                </pic:pic>
              </a:graphicData>
            </a:graphic>
          </wp:anchor>
        </w:drawing>
      </w:r>
    </w:p>
    <w:p w14:paraId="7CD8B6B2" w14:textId="07E12616" w:rsidR="00176E65" w:rsidRDefault="00176E65" w:rsidP="006C0063">
      <w:pPr>
        <w:spacing w:after="0"/>
        <w:rPr>
          <w:sz w:val="24"/>
          <w:szCs w:val="24"/>
        </w:rPr>
      </w:pPr>
    </w:p>
    <w:p w14:paraId="774FB0CA" w14:textId="220F768A" w:rsidR="005B23D7" w:rsidRPr="00523E29" w:rsidRDefault="00176E65" w:rsidP="006C0063">
      <w:pPr>
        <w:spacing w:after="0"/>
        <w:rPr>
          <w:sz w:val="24"/>
          <w:szCs w:val="24"/>
        </w:rPr>
      </w:pPr>
      <w:r>
        <w:rPr>
          <w:sz w:val="24"/>
          <w:szCs w:val="24"/>
        </w:rPr>
        <w:lastRenderedPageBreak/>
        <w:t>Everyone said that the baby should be called Zechariah after his father and they looked over at Zechariah expecting him to be happy, even though he couldn’t speak. But Zechariah</w:t>
      </w:r>
      <w:r w:rsidR="0048236E">
        <w:rPr>
          <w:sz w:val="24"/>
          <w:szCs w:val="24"/>
        </w:rPr>
        <w:t xml:space="preserve"> shook his head and picked up a writing tablet. On the tablet, he wrote, ‘His name is John.’ From that moment, Zechariah was able to speak again. Everyone rejoiced and said, ‘Surely </w:t>
      </w:r>
      <w:r w:rsidR="0017132A">
        <w:rPr>
          <w:sz w:val="24"/>
          <w:szCs w:val="24"/>
        </w:rPr>
        <w:t>this must be God’s will</w:t>
      </w:r>
      <w:r w:rsidR="00646B78">
        <w:rPr>
          <w:sz w:val="24"/>
          <w:szCs w:val="24"/>
        </w:rPr>
        <w:t>.’</w:t>
      </w:r>
    </w:p>
    <w:p w14:paraId="7913EEEB" w14:textId="77777777" w:rsidR="005B23D7" w:rsidRPr="00D73AA1" w:rsidRDefault="005B23D7" w:rsidP="00F64820">
      <w:pPr>
        <w:spacing w:after="0"/>
        <w:rPr>
          <w:b/>
          <w:bCs/>
          <w:sz w:val="24"/>
          <w:szCs w:val="24"/>
        </w:rPr>
      </w:pPr>
    </w:p>
    <w:p w14:paraId="085D2C22" w14:textId="5B4D981C" w:rsidR="00D8181A" w:rsidRDefault="00D45927" w:rsidP="00523E29">
      <w:pPr>
        <w:spacing w:after="0"/>
        <w:rPr>
          <w:b/>
          <w:bCs/>
          <w:color w:val="660066"/>
          <w:sz w:val="28"/>
          <w:szCs w:val="28"/>
        </w:rPr>
      </w:pPr>
      <w:r w:rsidRPr="00523E29">
        <w:rPr>
          <w:b/>
          <w:bCs/>
          <w:color w:val="660066"/>
          <w:sz w:val="28"/>
          <w:szCs w:val="28"/>
        </w:rPr>
        <w:t>Reflection</w:t>
      </w:r>
    </w:p>
    <w:p w14:paraId="4AD1535F" w14:textId="5B783E40" w:rsidR="003D6091" w:rsidRDefault="003D6091" w:rsidP="00523E29">
      <w:pPr>
        <w:spacing w:after="0"/>
        <w:rPr>
          <w:b/>
          <w:bCs/>
          <w:color w:val="660066"/>
          <w:sz w:val="28"/>
          <w:szCs w:val="28"/>
        </w:rPr>
      </w:pPr>
    </w:p>
    <w:p w14:paraId="2EF8F5D1" w14:textId="0E823953" w:rsidR="003D6091" w:rsidRDefault="003D6091" w:rsidP="00523E29">
      <w:pPr>
        <w:spacing w:after="0"/>
        <w:rPr>
          <w:sz w:val="24"/>
          <w:szCs w:val="24"/>
        </w:rPr>
      </w:pPr>
      <w:r w:rsidRPr="003D6091">
        <w:rPr>
          <w:sz w:val="24"/>
          <w:szCs w:val="24"/>
        </w:rPr>
        <w:t>Let’s now look at the picture together….</w:t>
      </w:r>
    </w:p>
    <w:p w14:paraId="34DDE777" w14:textId="77777777" w:rsidR="00CF0F50" w:rsidRPr="003D6091" w:rsidRDefault="00CF0F50" w:rsidP="00523E29">
      <w:pPr>
        <w:spacing w:after="0"/>
        <w:rPr>
          <w:sz w:val="24"/>
          <w:szCs w:val="24"/>
        </w:rPr>
      </w:pPr>
    </w:p>
    <w:p w14:paraId="4A287E4D" w14:textId="77777777" w:rsidR="00CF0F50" w:rsidRDefault="00CF0F50" w:rsidP="00CF0F50">
      <w:pPr>
        <w:spacing w:after="0" w:line="240" w:lineRule="auto"/>
        <w:rPr>
          <w:sz w:val="24"/>
          <w:szCs w:val="24"/>
        </w:rPr>
      </w:pPr>
      <w:r>
        <w:rPr>
          <w:sz w:val="24"/>
          <w:szCs w:val="24"/>
        </w:rPr>
        <w:t>What words would you use to describe the picture? Is it a sad picture or a joyful picture?</w:t>
      </w:r>
    </w:p>
    <w:p w14:paraId="459F2836" w14:textId="383EC3EB" w:rsidR="00D8181A" w:rsidRDefault="00D8181A" w:rsidP="00145C02">
      <w:pPr>
        <w:spacing w:after="0" w:line="240" w:lineRule="auto"/>
        <w:rPr>
          <w:sz w:val="24"/>
          <w:szCs w:val="24"/>
        </w:rPr>
      </w:pPr>
    </w:p>
    <w:p w14:paraId="5AEEE74F" w14:textId="41EEC0BC" w:rsidR="001D64BC" w:rsidRDefault="001D64BC" w:rsidP="00145C02">
      <w:pPr>
        <w:spacing w:after="0" w:line="240" w:lineRule="auto"/>
        <w:rPr>
          <w:sz w:val="24"/>
          <w:szCs w:val="24"/>
        </w:rPr>
      </w:pPr>
      <w:r>
        <w:rPr>
          <w:sz w:val="24"/>
          <w:szCs w:val="24"/>
        </w:rPr>
        <w:t>Who do you think the different people in the picture are?</w:t>
      </w:r>
    </w:p>
    <w:p w14:paraId="7F64D199" w14:textId="7AA3B237" w:rsidR="001D64BC" w:rsidRPr="001D64BC" w:rsidRDefault="001D64BC" w:rsidP="00145C02">
      <w:pPr>
        <w:spacing w:after="0" w:line="240" w:lineRule="auto"/>
        <w:rPr>
          <w:i/>
          <w:iCs/>
          <w:sz w:val="24"/>
          <w:szCs w:val="24"/>
        </w:rPr>
      </w:pPr>
      <w:r w:rsidRPr="001D64BC">
        <w:rPr>
          <w:i/>
          <w:iCs/>
          <w:sz w:val="24"/>
          <w:szCs w:val="24"/>
        </w:rPr>
        <w:t xml:space="preserve">(The male and female figures are presumably Zechariah and Elizabeth holding up John. </w:t>
      </w:r>
      <w:r w:rsidR="00CF0F50">
        <w:rPr>
          <w:i/>
          <w:iCs/>
          <w:sz w:val="24"/>
          <w:szCs w:val="24"/>
        </w:rPr>
        <w:t>The female</w:t>
      </w:r>
      <w:r w:rsidRPr="001D64BC">
        <w:rPr>
          <w:i/>
          <w:iCs/>
          <w:sz w:val="24"/>
          <w:szCs w:val="24"/>
        </w:rPr>
        <w:t xml:space="preserve"> figure at the front is </w:t>
      </w:r>
      <w:r w:rsidR="00CF0F50">
        <w:rPr>
          <w:i/>
          <w:iCs/>
          <w:sz w:val="24"/>
          <w:szCs w:val="24"/>
        </w:rPr>
        <w:t xml:space="preserve">presumably </w:t>
      </w:r>
      <w:r w:rsidRPr="001D64BC">
        <w:rPr>
          <w:i/>
          <w:iCs/>
          <w:sz w:val="24"/>
          <w:szCs w:val="24"/>
        </w:rPr>
        <w:t>Mary?)</w:t>
      </w:r>
    </w:p>
    <w:p w14:paraId="046CA14E" w14:textId="5A51FAB8" w:rsidR="001D64BC" w:rsidRDefault="001D64BC" w:rsidP="00145C02">
      <w:pPr>
        <w:spacing w:after="0" w:line="240" w:lineRule="auto"/>
        <w:rPr>
          <w:sz w:val="24"/>
          <w:szCs w:val="24"/>
        </w:rPr>
      </w:pPr>
    </w:p>
    <w:p w14:paraId="160C511E" w14:textId="1EB97EFB" w:rsidR="001D64BC" w:rsidRDefault="001D64BC" w:rsidP="00145C02">
      <w:pPr>
        <w:spacing w:after="0" w:line="240" w:lineRule="auto"/>
        <w:rPr>
          <w:sz w:val="24"/>
          <w:szCs w:val="24"/>
        </w:rPr>
      </w:pPr>
      <w:r>
        <w:rPr>
          <w:sz w:val="24"/>
          <w:szCs w:val="24"/>
        </w:rPr>
        <w:t>Do you notice that the</w:t>
      </w:r>
      <w:r w:rsidR="005F0816">
        <w:rPr>
          <w:sz w:val="24"/>
          <w:szCs w:val="24"/>
        </w:rPr>
        <w:t xml:space="preserve"> Mary has the shadow of a cross on her tu</w:t>
      </w:r>
      <w:r w:rsidR="00CF0F50">
        <w:rPr>
          <w:sz w:val="24"/>
          <w:szCs w:val="24"/>
        </w:rPr>
        <w:t>mm</w:t>
      </w:r>
      <w:r w:rsidR="005F0816">
        <w:rPr>
          <w:sz w:val="24"/>
          <w:szCs w:val="24"/>
        </w:rPr>
        <w:t xml:space="preserve">y – why do you think this is? </w:t>
      </w:r>
      <w:r w:rsidR="005F0816" w:rsidRPr="005F0816">
        <w:rPr>
          <w:i/>
          <w:iCs/>
          <w:sz w:val="24"/>
          <w:szCs w:val="24"/>
        </w:rPr>
        <w:t>(</w:t>
      </w:r>
      <w:r w:rsidR="005F0816">
        <w:rPr>
          <w:i/>
          <w:iCs/>
          <w:sz w:val="24"/>
          <w:szCs w:val="24"/>
        </w:rPr>
        <w:t>P</w:t>
      </w:r>
      <w:r w:rsidR="005F0816" w:rsidRPr="005F0816">
        <w:rPr>
          <w:i/>
          <w:iCs/>
          <w:sz w:val="24"/>
          <w:szCs w:val="24"/>
        </w:rPr>
        <w:t>erhaps it prefigures what is to become of her baby</w:t>
      </w:r>
      <w:r w:rsidR="005F0816">
        <w:rPr>
          <w:i/>
          <w:iCs/>
          <w:sz w:val="24"/>
          <w:szCs w:val="24"/>
        </w:rPr>
        <w:t>.</w:t>
      </w:r>
      <w:r w:rsidR="005F0816" w:rsidRPr="005F0816">
        <w:rPr>
          <w:i/>
          <w:iCs/>
          <w:sz w:val="24"/>
          <w:szCs w:val="24"/>
        </w:rPr>
        <w:t>)</w:t>
      </w:r>
    </w:p>
    <w:p w14:paraId="7F2F3D4B" w14:textId="77777777" w:rsidR="005F0816" w:rsidRDefault="005F0816" w:rsidP="00145C02">
      <w:pPr>
        <w:spacing w:after="0" w:line="240" w:lineRule="auto"/>
        <w:rPr>
          <w:sz w:val="24"/>
          <w:szCs w:val="24"/>
        </w:rPr>
      </w:pPr>
    </w:p>
    <w:p w14:paraId="15C25652" w14:textId="414A8A8F" w:rsidR="00145C02" w:rsidRDefault="00CF0F50" w:rsidP="00145C02">
      <w:pPr>
        <w:spacing w:after="0" w:line="240" w:lineRule="auto"/>
        <w:rPr>
          <w:sz w:val="24"/>
          <w:szCs w:val="24"/>
        </w:rPr>
      </w:pPr>
      <w:r>
        <w:rPr>
          <w:sz w:val="24"/>
          <w:szCs w:val="24"/>
        </w:rPr>
        <w:t>Why do you think there is a shining pathway down between the baby John and Mary’s tummy?</w:t>
      </w:r>
    </w:p>
    <w:p w14:paraId="63B25FAC" w14:textId="6A6A1AFD" w:rsidR="00CF0F50" w:rsidRPr="00FE05C1" w:rsidRDefault="00CF0F50" w:rsidP="00145C02">
      <w:pPr>
        <w:spacing w:after="0" w:line="240" w:lineRule="auto"/>
        <w:rPr>
          <w:i/>
          <w:iCs/>
          <w:sz w:val="24"/>
          <w:szCs w:val="24"/>
        </w:rPr>
      </w:pPr>
      <w:r w:rsidRPr="00FE05C1">
        <w:rPr>
          <w:i/>
          <w:iCs/>
          <w:sz w:val="24"/>
          <w:szCs w:val="24"/>
        </w:rPr>
        <w:t xml:space="preserve">(Because God said that John the Baptist would go out and prepare the way for people </w:t>
      </w:r>
      <w:r w:rsidR="00FE05C1">
        <w:rPr>
          <w:i/>
          <w:iCs/>
          <w:sz w:val="24"/>
          <w:szCs w:val="24"/>
        </w:rPr>
        <w:t xml:space="preserve">to hear </w:t>
      </w:r>
      <w:r w:rsidRPr="00FE05C1">
        <w:rPr>
          <w:i/>
          <w:iCs/>
          <w:sz w:val="24"/>
          <w:szCs w:val="24"/>
        </w:rPr>
        <w:t>Jesus’ message of peace and love.)</w:t>
      </w:r>
    </w:p>
    <w:p w14:paraId="40835EE3" w14:textId="039A4FFA" w:rsidR="00CF0F50" w:rsidRDefault="00CF0F50" w:rsidP="00145C02">
      <w:pPr>
        <w:spacing w:after="0" w:line="240" w:lineRule="auto"/>
        <w:rPr>
          <w:sz w:val="24"/>
          <w:szCs w:val="24"/>
        </w:rPr>
      </w:pPr>
    </w:p>
    <w:p w14:paraId="51FAEB28" w14:textId="6A5966CF" w:rsidR="00FE05C1" w:rsidRDefault="00FE05C1" w:rsidP="00145C02">
      <w:pPr>
        <w:spacing w:after="0" w:line="240" w:lineRule="auto"/>
        <w:rPr>
          <w:sz w:val="24"/>
          <w:szCs w:val="24"/>
        </w:rPr>
      </w:pPr>
      <w:r>
        <w:rPr>
          <w:sz w:val="24"/>
          <w:szCs w:val="24"/>
        </w:rPr>
        <w:t>What do you think the white bird-like figure is on the top right-hand side?</w:t>
      </w:r>
    </w:p>
    <w:p w14:paraId="02C9F330" w14:textId="2EBE356A" w:rsidR="00FE05C1" w:rsidRDefault="00FE05C1" w:rsidP="00145C02">
      <w:pPr>
        <w:spacing w:after="0" w:line="240" w:lineRule="auto"/>
        <w:rPr>
          <w:i/>
          <w:iCs/>
          <w:sz w:val="24"/>
          <w:szCs w:val="24"/>
        </w:rPr>
      </w:pPr>
      <w:r w:rsidRPr="00FE05C1">
        <w:rPr>
          <w:i/>
          <w:iCs/>
          <w:sz w:val="24"/>
          <w:szCs w:val="24"/>
        </w:rPr>
        <w:t>(The Holy Spirit)</w:t>
      </w:r>
    </w:p>
    <w:p w14:paraId="5213FDDF" w14:textId="63FF3019" w:rsidR="00FE05C1" w:rsidRDefault="00FE05C1" w:rsidP="00145C02">
      <w:pPr>
        <w:spacing w:after="0" w:line="240" w:lineRule="auto"/>
        <w:rPr>
          <w:i/>
          <w:iCs/>
          <w:sz w:val="24"/>
          <w:szCs w:val="24"/>
        </w:rPr>
      </w:pPr>
    </w:p>
    <w:p w14:paraId="4FE511FD" w14:textId="247F13E6" w:rsidR="00FE05C1" w:rsidRDefault="00FE05C1" w:rsidP="00145C02">
      <w:pPr>
        <w:spacing w:after="0" w:line="240" w:lineRule="auto"/>
        <w:rPr>
          <w:sz w:val="24"/>
          <w:szCs w:val="24"/>
        </w:rPr>
      </w:pPr>
      <w:r>
        <w:rPr>
          <w:sz w:val="24"/>
          <w:szCs w:val="24"/>
        </w:rPr>
        <w:t>Why do you think there is a red lamb?</w:t>
      </w:r>
    </w:p>
    <w:p w14:paraId="3A2B1388" w14:textId="4813EF86" w:rsidR="00FE05C1" w:rsidRPr="00FE05C1" w:rsidRDefault="00FE05C1" w:rsidP="00145C02">
      <w:pPr>
        <w:spacing w:after="0" w:line="240" w:lineRule="auto"/>
        <w:rPr>
          <w:i/>
          <w:iCs/>
          <w:sz w:val="24"/>
          <w:szCs w:val="24"/>
        </w:rPr>
      </w:pPr>
      <w:r w:rsidRPr="00FE05C1">
        <w:rPr>
          <w:i/>
          <w:iCs/>
          <w:sz w:val="24"/>
          <w:szCs w:val="24"/>
        </w:rPr>
        <w:t>(Because Jesus would be the ‘lamb of God’ who would end up having to die so that people could be forgiven.</w:t>
      </w:r>
      <w:r w:rsidR="003B17B6">
        <w:rPr>
          <w:i/>
          <w:iCs/>
          <w:sz w:val="24"/>
          <w:szCs w:val="24"/>
        </w:rPr>
        <w:t xml:space="preserve"> In the gospel story, John says ‘Behold the Lamb of God who takes away the sins of the world!’ when he is baptising people in the River Jordan and he sees Jesus coming.</w:t>
      </w:r>
      <w:r w:rsidRPr="00FE05C1">
        <w:rPr>
          <w:i/>
          <w:iCs/>
          <w:sz w:val="24"/>
          <w:szCs w:val="24"/>
        </w:rPr>
        <w:t>)</w:t>
      </w:r>
    </w:p>
    <w:p w14:paraId="5B041875" w14:textId="6CE9456E" w:rsidR="006A0388" w:rsidRDefault="006A0388" w:rsidP="00145C02">
      <w:pPr>
        <w:spacing w:after="0" w:line="240" w:lineRule="auto"/>
        <w:rPr>
          <w:sz w:val="24"/>
          <w:szCs w:val="24"/>
        </w:rPr>
      </w:pPr>
    </w:p>
    <w:p w14:paraId="53034343" w14:textId="35E999D8" w:rsidR="00D92DC4" w:rsidRDefault="00D92DC4" w:rsidP="00145C02">
      <w:pPr>
        <w:spacing w:after="0" w:line="240" w:lineRule="auto"/>
        <w:rPr>
          <w:sz w:val="24"/>
          <w:szCs w:val="24"/>
        </w:rPr>
      </w:pPr>
      <w:r>
        <w:rPr>
          <w:sz w:val="24"/>
          <w:szCs w:val="24"/>
        </w:rPr>
        <w:t xml:space="preserve">Why do you think there </w:t>
      </w:r>
      <w:r w:rsidR="00FE3620">
        <w:rPr>
          <w:sz w:val="24"/>
          <w:szCs w:val="24"/>
        </w:rPr>
        <w:t xml:space="preserve">is </w:t>
      </w:r>
      <w:r>
        <w:rPr>
          <w:sz w:val="24"/>
          <w:szCs w:val="24"/>
        </w:rPr>
        <w:t>a lion’s face?</w:t>
      </w:r>
    </w:p>
    <w:p w14:paraId="7E88481E" w14:textId="6F472022" w:rsidR="00D92DC4" w:rsidRPr="00D92DC4" w:rsidRDefault="00D92DC4" w:rsidP="00145C02">
      <w:pPr>
        <w:spacing w:after="0" w:line="240" w:lineRule="auto"/>
        <w:rPr>
          <w:i/>
          <w:iCs/>
          <w:sz w:val="24"/>
          <w:szCs w:val="24"/>
        </w:rPr>
      </w:pPr>
      <w:r w:rsidRPr="00D92DC4">
        <w:rPr>
          <w:i/>
          <w:iCs/>
          <w:sz w:val="24"/>
          <w:szCs w:val="24"/>
        </w:rPr>
        <w:t>(The head of a lion is a traditional symbol used in art to represent courage, justice, power, wisdom and dignity.)</w:t>
      </w:r>
    </w:p>
    <w:p w14:paraId="388255C7" w14:textId="590934CF" w:rsidR="00D92DC4" w:rsidRDefault="00D92DC4" w:rsidP="00145C02">
      <w:pPr>
        <w:spacing w:after="0" w:line="240" w:lineRule="auto"/>
        <w:rPr>
          <w:sz w:val="24"/>
          <w:szCs w:val="24"/>
        </w:rPr>
      </w:pPr>
    </w:p>
    <w:p w14:paraId="513BC43D" w14:textId="38D5CAA0" w:rsidR="0078347D" w:rsidRDefault="0078347D" w:rsidP="00145C02">
      <w:pPr>
        <w:spacing w:after="0" w:line="240" w:lineRule="auto"/>
        <w:rPr>
          <w:sz w:val="24"/>
          <w:szCs w:val="24"/>
        </w:rPr>
      </w:pPr>
      <w:r>
        <w:rPr>
          <w:sz w:val="24"/>
          <w:szCs w:val="24"/>
        </w:rPr>
        <w:t>Why do you think there are dark swirling patterns at the bottom leading to colourful swirling patterns at the top?</w:t>
      </w:r>
    </w:p>
    <w:p w14:paraId="5DCBBA85" w14:textId="7CCB336A" w:rsidR="0078347D" w:rsidRPr="0078347D" w:rsidRDefault="0078347D" w:rsidP="00145C02">
      <w:pPr>
        <w:spacing w:after="0" w:line="240" w:lineRule="auto"/>
        <w:rPr>
          <w:i/>
          <w:iCs/>
          <w:sz w:val="24"/>
          <w:szCs w:val="24"/>
        </w:rPr>
      </w:pPr>
      <w:r w:rsidRPr="0078347D">
        <w:rPr>
          <w:i/>
          <w:iCs/>
          <w:sz w:val="24"/>
          <w:szCs w:val="24"/>
        </w:rPr>
        <w:t>(Perhaps because Jesus has come to lead people from darkness to light.)</w:t>
      </w:r>
    </w:p>
    <w:p w14:paraId="1A805ACD" w14:textId="77777777" w:rsidR="0078347D" w:rsidRDefault="0078347D" w:rsidP="00145C02">
      <w:pPr>
        <w:spacing w:after="0" w:line="240" w:lineRule="auto"/>
        <w:rPr>
          <w:sz w:val="24"/>
          <w:szCs w:val="24"/>
        </w:rPr>
      </w:pPr>
    </w:p>
    <w:p w14:paraId="5EADDC48" w14:textId="77777777" w:rsidR="00F4686A" w:rsidRDefault="00F4686A" w:rsidP="006A0388">
      <w:pPr>
        <w:spacing w:after="0" w:line="240" w:lineRule="auto"/>
        <w:rPr>
          <w:b/>
          <w:bCs/>
          <w:color w:val="660066"/>
          <w:sz w:val="28"/>
          <w:szCs w:val="28"/>
        </w:rPr>
      </w:pPr>
    </w:p>
    <w:p w14:paraId="4C13EDDC" w14:textId="77777777" w:rsidR="00F4686A" w:rsidRDefault="00F4686A" w:rsidP="006A0388">
      <w:pPr>
        <w:spacing w:after="0" w:line="240" w:lineRule="auto"/>
        <w:rPr>
          <w:b/>
          <w:bCs/>
          <w:color w:val="660066"/>
          <w:sz w:val="28"/>
          <w:szCs w:val="28"/>
        </w:rPr>
      </w:pPr>
    </w:p>
    <w:p w14:paraId="0B64D8AC" w14:textId="77777777" w:rsidR="00F4686A" w:rsidRDefault="00F4686A" w:rsidP="006A0388">
      <w:pPr>
        <w:spacing w:after="0" w:line="240" w:lineRule="auto"/>
        <w:rPr>
          <w:b/>
          <w:bCs/>
          <w:color w:val="660066"/>
          <w:sz w:val="28"/>
          <w:szCs w:val="28"/>
        </w:rPr>
      </w:pPr>
    </w:p>
    <w:p w14:paraId="3C45B659" w14:textId="77777777" w:rsidR="00F4686A" w:rsidRDefault="00F4686A" w:rsidP="006A0388">
      <w:pPr>
        <w:spacing w:after="0" w:line="240" w:lineRule="auto"/>
        <w:rPr>
          <w:b/>
          <w:bCs/>
          <w:color w:val="660066"/>
          <w:sz w:val="28"/>
          <w:szCs w:val="28"/>
        </w:rPr>
      </w:pPr>
    </w:p>
    <w:p w14:paraId="6C51EE53" w14:textId="560BCC63" w:rsidR="00F4686A" w:rsidRDefault="00F4686A" w:rsidP="006A0388">
      <w:pPr>
        <w:spacing w:after="0" w:line="240" w:lineRule="auto"/>
        <w:rPr>
          <w:b/>
          <w:bCs/>
          <w:color w:val="660066"/>
          <w:sz w:val="28"/>
          <w:szCs w:val="28"/>
        </w:rPr>
      </w:pPr>
    </w:p>
    <w:p w14:paraId="52AC1DB4" w14:textId="7CFD363C" w:rsidR="00F4686A" w:rsidRDefault="00F4686A" w:rsidP="006A0388">
      <w:pPr>
        <w:spacing w:after="0" w:line="240" w:lineRule="auto"/>
        <w:rPr>
          <w:b/>
          <w:bCs/>
          <w:color w:val="660066"/>
          <w:sz w:val="28"/>
          <w:szCs w:val="28"/>
        </w:rPr>
      </w:pPr>
    </w:p>
    <w:p w14:paraId="025F1319" w14:textId="19169170" w:rsidR="00F4686A" w:rsidRDefault="00D70E6F" w:rsidP="006A0388">
      <w:pPr>
        <w:spacing w:after="0" w:line="240" w:lineRule="auto"/>
        <w:rPr>
          <w:b/>
          <w:bCs/>
          <w:color w:val="660066"/>
          <w:sz w:val="28"/>
          <w:szCs w:val="28"/>
        </w:rPr>
      </w:pPr>
      <w:r>
        <w:rPr>
          <w:noProof/>
        </w:rPr>
        <w:drawing>
          <wp:anchor distT="0" distB="0" distL="114300" distR="114300" simplePos="0" relativeHeight="251673600" behindDoc="1" locked="0" layoutInCell="1" allowOverlap="1" wp14:anchorId="37A2E8DD" wp14:editId="2073FFAF">
            <wp:simplePos x="0" y="0"/>
            <wp:positionH relativeFrom="column">
              <wp:posOffset>5474970</wp:posOffset>
            </wp:positionH>
            <wp:positionV relativeFrom="paragraph">
              <wp:posOffset>-1905</wp:posOffset>
            </wp:positionV>
            <wp:extent cx="1190625" cy="494665"/>
            <wp:effectExtent l="0" t="0" r="9525" b="635"/>
            <wp:wrapTight wrapText="bothSides">
              <wp:wrapPolygon edited="0">
                <wp:start x="0" y="0"/>
                <wp:lineTo x="0" y="20796"/>
                <wp:lineTo x="21427" y="20796"/>
                <wp:lineTo x="21427" y="0"/>
                <wp:lineTo x="0"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625" cy="494665"/>
                    </a:xfrm>
                    <a:prstGeom prst="rect">
                      <a:avLst/>
                    </a:prstGeom>
                    <a:noFill/>
                    <a:ln>
                      <a:noFill/>
                    </a:ln>
                  </pic:spPr>
                </pic:pic>
              </a:graphicData>
            </a:graphic>
          </wp:anchor>
        </w:drawing>
      </w:r>
      <w:r w:rsidR="00F4686A">
        <w:rPr>
          <w:noProof/>
          <w:sz w:val="24"/>
          <w:szCs w:val="24"/>
        </w:rPr>
        <w:drawing>
          <wp:anchor distT="0" distB="0" distL="114300" distR="114300" simplePos="0" relativeHeight="251666432" behindDoc="0" locked="0" layoutInCell="1" allowOverlap="1" wp14:anchorId="6C0BD9AE" wp14:editId="355AA92B">
            <wp:simplePos x="0" y="0"/>
            <wp:positionH relativeFrom="column">
              <wp:posOffset>-150495</wp:posOffset>
            </wp:positionH>
            <wp:positionV relativeFrom="paragraph">
              <wp:posOffset>83820</wp:posOffset>
            </wp:positionV>
            <wp:extent cx="1524000" cy="4451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445135"/>
                    </a:xfrm>
                    <a:prstGeom prst="rect">
                      <a:avLst/>
                    </a:prstGeom>
                    <a:noFill/>
                  </pic:spPr>
                </pic:pic>
              </a:graphicData>
            </a:graphic>
          </wp:anchor>
        </w:drawing>
      </w:r>
    </w:p>
    <w:p w14:paraId="72C75DC0" w14:textId="605060B6" w:rsidR="006A0388" w:rsidRPr="006A0388" w:rsidRDefault="006A0388" w:rsidP="006A0388">
      <w:pPr>
        <w:spacing w:after="0" w:line="240" w:lineRule="auto"/>
        <w:rPr>
          <w:b/>
          <w:bCs/>
          <w:color w:val="660066"/>
          <w:sz w:val="28"/>
          <w:szCs w:val="28"/>
        </w:rPr>
      </w:pPr>
      <w:r w:rsidRPr="006A0388">
        <w:rPr>
          <w:b/>
          <w:bCs/>
          <w:color w:val="660066"/>
          <w:sz w:val="28"/>
          <w:szCs w:val="28"/>
        </w:rPr>
        <w:t>Closing prayer</w:t>
      </w:r>
    </w:p>
    <w:p w14:paraId="52FE92D5" w14:textId="07DB5AAE" w:rsidR="00145C02" w:rsidRDefault="00145C02" w:rsidP="00145C02">
      <w:pPr>
        <w:spacing w:after="0" w:line="240" w:lineRule="auto"/>
        <w:rPr>
          <w:sz w:val="24"/>
          <w:szCs w:val="24"/>
        </w:rPr>
      </w:pPr>
    </w:p>
    <w:p w14:paraId="1B88BD70" w14:textId="7FEA3B54" w:rsidR="007816C7" w:rsidRDefault="006A0388" w:rsidP="006A0388">
      <w:pPr>
        <w:spacing w:after="0" w:line="240" w:lineRule="auto"/>
        <w:rPr>
          <w:sz w:val="24"/>
          <w:szCs w:val="24"/>
        </w:rPr>
      </w:pPr>
      <w:r>
        <w:rPr>
          <w:sz w:val="24"/>
          <w:szCs w:val="24"/>
        </w:rPr>
        <w:t xml:space="preserve">I’d like you to close your eyes </w:t>
      </w:r>
      <w:r w:rsidR="007816C7">
        <w:rPr>
          <w:sz w:val="24"/>
          <w:szCs w:val="24"/>
        </w:rPr>
        <w:t xml:space="preserve">for our final reflection </w:t>
      </w:r>
      <w:r>
        <w:rPr>
          <w:sz w:val="24"/>
          <w:szCs w:val="24"/>
        </w:rPr>
        <w:t xml:space="preserve">now. </w:t>
      </w:r>
    </w:p>
    <w:p w14:paraId="6DB9E407" w14:textId="57F2F263" w:rsidR="007816C7" w:rsidRDefault="007816C7" w:rsidP="006A0388">
      <w:pPr>
        <w:spacing w:after="0" w:line="240" w:lineRule="auto"/>
        <w:rPr>
          <w:sz w:val="24"/>
          <w:szCs w:val="24"/>
        </w:rPr>
      </w:pPr>
    </w:p>
    <w:p w14:paraId="26F06DD5" w14:textId="60589031" w:rsidR="00B26B5D" w:rsidRDefault="007816C7" w:rsidP="006A0388">
      <w:pPr>
        <w:spacing w:after="0" w:line="240" w:lineRule="auto"/>
        <w:rPr>
          <w:sz w:val="24"/>
          <w:szCs w:val="24"/>
        </w:rPr>
      </w:pPr>
      <w:r>
        <w:rPr>
          <w:sz w:val="24"/>
          <w:szCs w:val="24"/>
        </w:rPr>
        <w:t xml:space="preserve">Just like God had a purpose for John the Baptist, God has a plan for each one of us. </w:t>
      </w:r>
      <w:r w:rsidR="00B26B5D">
        <w:rPr>
          <w:sz w:val="24"/>
          <w:szCs w:val="24"/>
        </w:rPr>
        <w:t>God</w:t>
      </w:r>
      <w:r>
        <w:rPr>
          <w:sz w:val="24"/>
          <w:szCs w:val="24"/>
        </w:rPr>
        <w:t xml:space="preserve"> wants us to take his values out into the world </w:t>
      </w:r>
      <w:r w:rsidR="00B26B5D">
        <w:rPr>
          <w:sz w:val="24"/>
          <w:szCs w:val="24"/>
        </w:rPr>
        <w:t>so that we can play our part in making it more like He wants it to be. Perhaps you might like to think of one way in which you could do this over the coming week.</w:t>
      </w:r>
    </w:p>
    <w:p w14:paraId="00A24732" w14:textId="77777777" w:rsidR="007816C7" w:rsidRDefault="007816C7" w:rsidP="006A0388">
      <w:pPr>
        <w:spacing w:after="0" w:line="240" w:lineRule="auto"/>
        <w:rPr>
          <w:sz w:val="24"/>
          <w:szCs w:val="24"/>
        </w:rPr>
      </w:pPr>
    </w:p>
    <w:p w14:paraId="4298034B" w14:textId="0F6DC16E" w:rsidR="006A0388" w:rsidRDefault="006A0388" w:rsidP="006A0388">
      <w:pPr>
        <w:spacing w:after="0" w:line="240" w:lineRule="auto"/>
        <w:rPr>
          <w:sz w:val="24"/>
          <w:szCs w:val="24"/>
        </w:rPr>
      </w:pPr>
      <w:r>
        <w:rPr>
          <w:sz w:val="24"/>
          <w:szCs w:val="24"/>
        </w:rPr>
        <w:t>I’m going to finish with our prayer for the week and if you’d like to make it your prayer, you can say amen at the end.</w:t>
      </w:r>
    </w:p>
    <w:p w14:paraId="547ECE4C" w14:textId="77777777" w:rsidR="006A0388" w:rsidRPr="006A0388" w:rsidRDefault="006A0388" w:rsidP="006A0388">
      <w:pPr>
        <w:spacing w:after="0" w:line="240" w:lineRule="auto"/>
        <w:rPr>
          <w:sz w:val="24"/>
          <w:szCs w:val="24"/>
        </w:rPr>
      </w:pPr>
    </w:p>
    <w:p w14:paraId="1FBD12C7" w14:textId="5350972E" w:rsidR="006A0388" w:rsidRPr="006A0388" w:rsidRDefault="006A0388" w:rsidP="006A0388">
      <w:pPr>
        <w:spacing w:after="0" w:line="240" w:lineRule="auto"/>
        <w:rPr>
          <w:sz w:val="24"/>
          <w:szCs w:val="24"/>
        </w:rPr>
      </w:pPr>
      <w:r w:rsidRPr="006A0388">
        <w:rPr>
          <w:sz w:val="24"/>
          <w:szCs w:val="24"/>
        </w:rPr>
        <w:t>Dear God</w:t>
      </w:r>
    </w:p>
    <w:p w14:paraId="3386159D" w14:textId="27DBF24B" w:rsidR="006A0388" w:rsidRPr="006A0388" w:rsidRDefault="006A0388" w:rsidP="006A0388">
      <w:pPr>
        <w:spacing w:after="0" w:line="240" w:lineRule="auto"/>
        <w:rPr>
          <w:sz w:val="24"/>
          <w:szCs w:val="24"/>
        </w:rPr>
      </w:pPr>
      <w:r w:rsidRPr="006A0388">
        <w:rPr>
          <w:sz w:val="24"/>
          <w:szCs w:val="24"/>
        </w:rPr>
        <w:t>Help me to remember that Jesus came to earth to spread</w:t>
      </w:r>
    </w:p>
    <w:p w14:paraId="39F80027" w14:textId="11429743" w:rsidR="006A0388" w:rsidRPr="006A0388" w:rsidRDefault="006A0388" w:rsidP="006A0388">
      <w:pPr>
        <w:spacing w:after="0" w:line="240" w:lineRule="auto"/>
        <w:rPr>
          <w:sz w:val="24"/>
          <w:szCs w:val="24"/>
        </w:rPr>
      </w:pPr>
      <w:r w:rsidRPr="006A0388">
        <w:rPr>
          <w:sz w:val="24"/>
          <w:szCs w:val="24"/>
        </w:rPr>
        <w:t>A message of love for those who are most in need.</w:t>
      </w:r>
    </w:p>
    <w:p w14:paraId="7A2AA305" w14:textId="04054CB4" w:rsidR="006A0388" w:rsidRPr="006A0388" w:rsidRDefault="006A0388" w:rsidP="006A0388">
      <w:pPr>
        <w:spacing w:after="0" w:line="240" w:lineRule="auto"/>
        <w:rPr>
          <w:sz w:val="24"/>
          <w:szCs w:val="24"/>
        </w:rPr>
      </w:pPr>
      <w:r w:rsidRPr="006A0388">
        <w:rPr>
          <w:sz w:val="24"/>
          <w:szCs w:val="24"/>
        </w:rPr>
        <w:t>Give me the courage to show kindness to others</w:t>
      </w:r>
    </w:p>
    <w:p w14:paraId="50BCE243" w14:textId="4DD620DF" w:rsidR="006A0388" w:rsidRPr="006A0388" w:rsidRDefault="006A0388" w:rsidP="006A0388">
      <w:pPr>
        <w:spacing w:after="0" w:line="240" w:lineRule="auto"/>
        <w:rPr>
          <w:sz w:val="24"/>
          <w:szCs w:val="24"/>
        </w:rPr>
      </w:pPr>
      <w:r w:rsidRPr="006A0388">
        <w:rPr>
          <w:sz w:val="24"/>
          <w:szCs w:val="24"/>
        </w:rPr>
        <w:t>So that love may grow in my heart and in the world.</w:t>
      </w:r>
    </w:p>
    <w:p w14:paraId="1B8376B3" w14:textId="271E5841" w:rsidR="00D45927" w:rsidRDefault="006A0388" w:rsidP="006A0388">
      <w:pPr>
        <w:spacing w:after="0" w:line="240" w:lineRule="auto"/>
        <w:rPr>
          <w:sz w:val="24"/>
          <w:szCs w:val="24"/>
        </w:rPr>
      </w:pPr>
      <w:r w:rsidRPr="006A0388">
        <w:rPr>
          <w:sz w:val="24"/>
          <w:szCs w:val="24"/>
        </w:rPr>
        <w:t>Amen</w:t>
      </w:r>
    </w:p>
    <w:p w14:paraId="03846AD3" w14:textId="791070F3" w:rsidR="00C80723" w:rsidRPr="00942A88" w:rsidRDefault="00C80723" w:rsidP="00145C02">
      <w:pPr>
        <w:spacing w:after="0" w:line="240" w:lineRule="auto"/>
        <w:rPr>
          <w:sz w:val="28"/>
          <w:szCs w:val="28"/>
        </w:rPr>
      </w:pPr>
    </w:p>
    <w:p w14:paraId="44E6B26F" w14:textId="2B74D0C7" w:rsidR="00F2167D" w:rsidRPr="006A0388" w:rsidRDefault="00F2167D" w:rsidP="006A0388">
      <w:pPr>
        <w:spacing w:after="0" w:line="240" w:lineRule="auto"/>
      </w:pPr>
    </w:p>
    <w:p w14:paraId="0EE7DD7C" w14:textId="0369BE52" w:rsidR="00F2167D" w:rsidRDefault="00F2167D">
      <w:pPr>
        <w:rPr>
          <w:sz w:val="24"/>
          <w:szCs w:val="24"/>
        </w:rPr>
      </w:pPr>
    </w:p>
    <w:bookmarkEnd w:id="0"/>
    <w:p w14:paraId="14549EB3" w14:textId="2CDA660D" w:rsidR="00A9204E" w:rsidRPr="00233B0F" w:rsidRDefault="00D70E6F">
      <w:pPr>
        <w:rPr>
          <w:sz w:val="24"/>
          <w:szCs w:val="24"/>
        </w:rPr>
      </w:pPr>
      <w:r>
        <w:rPr>
          <w:noProof/>
          <w:sz w:val="24"/>
          <w:szCs w:val="24"/>
        </w:rPr>
        <w:drawing>
          <wp:anchor distT="0" distB="0" distL="114300" distR="114300" simplePos="0" relativeHeight="251670528" behindDoc="0" locked="0" layoutInCell="1" allowOverlap="1" wp14:anchorId="09566507" wp14:editId="2AF78594">
            <wp:simplePos x="0" y="0"/>
            <wp:positionH relativeFrom="column">
              <wp:posOffset>-114300</wp:posOffset>
            </wp:positionH>
            <wp:positionV relativeFrom="paragraph">
              <wp:posOffset>4830445</wp:posOffset>
            </wp:positionV>
            <wp:extent cx="1524000" cy="4451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445135"/>
                    </a:xfrm>
                    <a:prstGeom prst="rect">
                      <a:avLst/>
                    </a:prstGeom>
                    <a:noFill/>
                  </pic:spPr>
                </pic:pic>
              </a:graphicData>
            </a:graphic>
          </wp:anchor>
        </w:drawing>
      </w:r>
      <w:r>
        <w:rPr>
          <w:noProof/>
        </w:rPr>
        <w:drawing>
          <wp:anchor distT="0" distB="0" distL="114300" distR="114300" simplePos="0" relativeHeight="251674624" behindDoc="1" locked="0" layoutInCell="1" allowOverlap="1" wp14:anchorId="6D6CE56C" wp14:editId="024C8640">
            <wp:simplePos x="0" y="0"/>
            <wp:positionH relativeFrom="column">
              <wp:posOffset>5455920</wp:posOffset>
            </wp:positionH>
            <wp:positionV relativeFrom="paragraph">
              <wp:posOffset>4870450</wp:posOffset>
            </wp:positionV>
            <wp:extent cx="1190625" cy="494665"/>
            <wp:effectExtent l="0" t="0" r="9525" b="635"/>
            <wp:wrapTight wrapText="bothSides">
              <wp:wrapPolygon edited="0">
                <wp:start x="0" y="0"/>
                <wp:lineTo x="0" y="20796"/>
                <wp:lineTo x="21427" y="20796"/>
                <wp:lineTo x="21427" y="0"/>
                <wp:lineTo x="0" y="0"/>
              </wp:wrapPolygon>
            </wp:wrapTight>
            <wp:docPr id="11" name="Picture 1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625" cy="494665"/>
                    </a:xfrm>
                    <a:prstGeom prst="rect">
                      <a:avLst/>
                    </a:prstGeom>
                    <a:noFill/>
                    <a:ln>
                      <a:noFill/>
                    </a:ln>
                  </pic:spPr>
                </pic:pic>
              </a:graphicData>
            </a:graphic>
          </wp:anchor>
        </w:drawing>
      </w:r>
    </w:p>
    <w:sectPr w:rsidR="00A9204E" w:rsidRPr="00233B0F" w:rsidSect="00D70E6F">
      <w:pgSz w:w="12240" w:h="15840"/>
      <w:pgMar w:top="851" w:right="1041" w:bottom="709" w:left="993" w:header="720" w:footer="720" w:gutter="0"/>
      <w:pgBorders w:offsetFrom="page">
        <w:top w:val="thinThickSmallGap" w:sz="24" w:space="24" w:color="660066"/>
        <w:left w:val="thinThickSmallGap" w:sz="24" w:space="24" w:color="660066"/>
        <w:bottom w:val="thickThinSmallGap" w:sz="24" w:space="24" w:color="660066"/>
        <w:right w:val="thickThinSmallGap" w:sz="24" w:space="24" w:color="66006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9540C8"/>
    <w:multiLevelType w:val="hybridMultilevel"/>
    <w:tmpl w:val="013E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6F"/>
    <w:rsid w:val="000730F2"/>
    <w:rsid w:val="000915F1"/>
    <w:rsid w:val="001045EA"/>
    <w:rsid w:val="001145D3"/>
    <w:rsid w:val="0012169B"/>
    <w:rsid w:val="00136B65"/>
    <w:rsid w:val="00145C02"/>
    <w:rsid w:val="0017132A"/>
    <w:rsid w:val="00176E65"/>
    <w:rsid w:val="001B66F7"/>
    <w:rsid w:val="001D64BC"/>
    <w:rsid w:val="001F5015"/>
    <w:rsid w:val="001F7201"/>
    <w:rsid w:val="00210F99"/>
    <w:rsid w:val="00233B0F"/>
    <w:rsid w:val="0025709F"/>
    <w:rsid w:val="00297C74"/>
    <w:rsid w:val="002A5E5E"/>
    <w:rsid w:val="002F46BC"/>
    <w:rsid w:val="00346737"/>
    <w:rsid w:val="003B17B6"/>
    <w:rsid w:val="003D6091"/>
    <w:rsid w:val="003D6BF0"/>
    <w:rsid w:val="003D7C9E"/>
    <w:rsid w:val="0048236E"/>
    <w:rsid w:val="004A1B29"/>
    <w:rsid w:val="004B3892"/>
    <w:rsid w:val="004E7119"/>
    <w:rsid w:val="004F3ED6"/>
    <w:rsid w:val="005060AB"/>
    <w:rsid w:val="00523E29"/>
    <w:rsid w:val="005B23D7"/>
    <w:rsid w:val="005C7856"/>
    <w:rsid w:val="005E1EEB"/>
    <w:rsid w:val="005F0816"/>
    <w:rsid w:val="005F66AB"/>
    <w:rsid w:val="00637131"/>
    <w:rsid w:val="00645252"/>
    <w:rsid w:val="00646B78"/>
    <w:rsid w:val="006A0388"/>
    <w:rsid w:val="006A5ED3"/>
    <w:rsid w:val="006C0063"/>
    <w:rsid w:val="006C4D67"/>
    <w:rsid w:val="006D3D74"/>
    <w:rsid w:val="007257C0"/>
    <w:rsid w:val="00753660"/>
    <w:rsid w:val="007816C7"/>
    <w:rsid w:val="0078347D"/>
    <w:rsid w:val="0078548B"/>
    <w:rsid w:val="007F71FD"/>
    <w:rsid w:val="007F7D1F"/>
    <w:rsid w:val="00800C2B"/>
    <w:rsid w:val="0080131F"/>
    <w:rsid w:val="00804EB8"/>
    <w:rsid w:val="008348ED"/>
    <w:rsid w:val="0083569A"/>
    <w:rsid w:val="00852EC6"/>
    <w:rsid w:val="008906BB"/>
    <w:rsid w:val="00942A88"/>
    <w:rsid w:val="009B08D5"/>
    <w:rsid w:val="00A52C8D"/>
    <w:rsid w:val="00A766A8"/>
    <w:rsid w:val="00A9204E"/>
    <w:rsid w:val="00AA1353"/>
    <w:rsid w:val="00AB0324"/>
    <w:rsid w:val="00AB1BA0"/>
    <w:rsid w:val="00AE4D1C"/>
    <w:rsid w:val="00B11C95"/>
    <w:rsid w:val="00B26B5D"/>
    <w:rsid w:val="00B35838"/>
    <w:rsid w:val="00B44865"/>
    <w:rsid w:val="00B85D9E"/>
    <w:rsid w:val="00BA2BAA"/>
    <w:rsid w:val="00BB48E8"/>
    <w:rsid w:val="00BD7A8D"/>
    <w:rsid w:val="00C00C50"/>
    <w:rsid w:val="00C02562"/>
    <w:rsid w:val="00C3576F"/>
    <w:rsid w:val="00C40070"/>
    <w:rsid w:val="00C743DC"/>
    <w:rsid w:val="00C80723"/>
    <w:rsid w:val="00C907AA"/>
    <w:rsid w:val="00C93815"/>
    <w:rsid w:val="00CF0F50"/>
    <w:rsid w:val="00D33C20"/>
    <w:rsid w:val="00D45927"/>
    <w:rsid w:val="00D471ED"/>
    <w:rsid w:val="00D627E0"/>
    <w:rsid w:val="00D6487D"/>
    <w:rsid w:val="00D70E6F"/>
    <w:rsid w:val="00D73AA1"/>
    <w:rsid w:val="00D8181A"/>
    <w:rsid w:val="00D92DC4"/>
    <w:rsid w:val="00DB1568"/>
    <w:rsid w:val="00DE1A79"/>
    <w:rsid w:val="00E046D1"/>
    <w:rsid w:val="00E11053"/>
    <w:rsid w:val="00E67FF5"/>
    <w:rsid w:val="00F2167D"/>
    <w:rsid w:val="00F4686A"/>
    <w:rsid w:val="00F53E0A"/>
    <w:rsid w:val="00F54A84"/>
    <w:rsid w:val="00F64820"/>
    <w:rsid w:val="00FE05C1"/>
    <w:rsid w:val="00FE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FF9E"/>
  <w15:chartTrackingRefBased/>
  <w15:docId w15:val="{B196EDE9-3597-4C14-8B9B-7A9CDDED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C9E"/>
    <w:pPr>
      <w:spacing w:after="160" w:line="259" w:lineRule="auto"/>
    </w:pPr>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C3576F"/>
    <w:pPr>
      <w:autoSpaceDE w:val="0"/>
      <w:autoSpaceDN w:val="0"/>
      <w:adjustRightInd w:val="0"/>
    </w:pPr>
    <w:rPr>
      <w:rFonts w:ascii="Calibri" w:hAnsi="Calibri" w:cs="Calibri"/>
      <w:color w:val="000000"/>
      <w:sz w:val="24"/>
      <w:szCs w:val="24"/>
      <w:lang w:val="en-GB"/>
    </w:rPr>
  </w:style>
  <w:style w:type="character" w:styleId="UnresolvedMention">
    <w:name w:val="Unresolved Mention"/>
    <w:basedOn w:val="DefaultParagraphFont"/>
    <w:uiPriority w:val="99"/>
    <w:semiHidden/>
    <w:unhideWhenUsed/>
    <w:rsid w:val="001145D3"/>
    <w:rPr>
      <w:color w:val="605E5C"/>
      <w:shd w:val="clear" w:color="auto" w:fill="E1DFDD"/>
    </w:rPr>
  </w:style>
  <w:style w:type="character" w:customStyle="1" w:styleId="text">
    <w:name w:val="text"/>
    <w:basedOn w:val="DefaultParagraphFont"/>
    <w:rsid w:val="00C40070"/>
  </w:style>
  <w:style w:type="character" w:customStyle="1" w:styleId="indent-1-breaks">
    <w:name w:val="indent-1-breaks"/>
    <w:basedOn w:val="DefaultParagraphFont"/>
    <w:rsid w:val="00C40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183</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Wharton</dc:creator>
  <cp:keywords/>
  <dc:description/>
  <cp:lastModifiedBy>Robert Sanders</cp:lastModifiedBy>
  <cp:revision>28</cp:revision>
  <dcterms:created xsi:type="dcterms:W3CDTF">2020-10-27T15:19:00Z</dcterms:created>
  <dcterms:modified xsi:type="dcterms:W3CDTF">2020-11-02T11:09:00Z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