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DBD" w14:textId="4BCA9B90" w:rsidR="00C3576F" w:rsidRDefault="00F4457A" w:rsidP="001145D3">
      <w:pPr>
        <w:spacing w:after="0"/>
        <w:rPr>
          <w:rFonts w:cstheme="minorHAnsi"/>
          <w:b/>
          <w:color w:val="660066"/>
          <w:sz w:val="52"/>
          <w:szCs w:val="52"/>
        </w:rPr>
      </w:pPr>
      <w:bookmarkStart w:id="0" w:name="_Hlk48895081"/>
      <w:r w:rsidRPr="00F4457A">
        <w:rPr>
          <w:rFonts w:cstheme="minorHAnsi"/>
          <w:b/>
          <w:noProof/>
          <w:color w:val="660066"/>
          <w:sz w:val="52"/>
          <w:szCs w:val="52"/>
        </w:rPr>
        <w:drawing>
          <wp:anchor distT="0" distB="0" distL="114300" distR="114300" simplePos="0" relativeHeight="251670528" behindDoc="1" locked="0" layoutInCell="1" allowOverlap="1" wp14:anchorId="2F394D41" wp14:editId="13BC79A5">
            <wp:simplePos x="0" y="0"/>
            <wp:positionH relativeFrom="margin">
              <wp:align>left</wp:align>
            </wp:positionH>
            <wp:positionV relativeFrom="paragraph">
              <wp:posOffset>1905</wp:posOffset>
            </wp:positionV>
            <wp:extent cx="1104900" cy="828675"/>
            <wp:effectExtent l="0" t="0" r="0" b="9525"/>
            <wp:wrapTight wrapText="bothSides">
              <wp:wrapPolygon edited="0">
                <wp:start x="0" y="0"/>
                <wp:lineTo x="0" y="21352"/>
                <wp:lineTo x="21228" y="21352"/>
                <wp:lineTo x="21228" y="0"/>
                <wp:lineTo x="0" y="0"/>
              </wp:wrapPolygon>
            </wp:wrapTight>
            <wp:docPr id="4" name="Picture 3">
              <a:extLst xmlns:a="http://schemas.openxmlformats.org/drawingml/2006/main">
                <a:ext uri="{FF2B5EF4-FFF2-40B4-BE49-F238E27FC236}">
                  <a16:creationId xmlns:a16="http://schemas.microsoft.com/office/drawing/2014/main" id="{E5BC0665-AAFE-48E7-8819-E1C3997B15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5BC0665-AAFE-48E7-8819-E1C3997B159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027" cy="829520"/>
                    </a:xfrm>
                    <a:prstGeom prst="rect">
                      <a:avLst/>
                    </a:prstGeom>
                  </pic:spPr>
                </pic:pic>
              </a:graphicData>
            </a:graphic>
            <wp14:sizeRelH relativeFrom="margin">
              <wp14:pctWidth>0</wp14:pctWidth>
            </wp14:sizeRelH>
            <wp14:sizeRelV relativeFrom="margin">
              <wp14:pctHeight>0</wp14:pctHeight>
            </wp14:sizeRelV>
          </wp:anchor>
        </w:drawing>
      </w:r>
      <w:r w:rsidR="00E67FF5">
        <w:rPr>
          <w:rFonts w:cstheme="minorHAnsi"/>
          <w:b/>
          <w:noProof/>
          <w:color w:val="660066"/>
          <w:sz w:val="52"/>
          <w:szCs w:val="52"/>
        </w:rPr>
        <w:t xml:space="preserve">    </w:t>
      </w:r>
      <w:r w:rsidR="00A54C93">
        <w:rPr>
          <w:rFonts w:cstheme="minorHAnsi"/>
          <w:b/>
          <w:color w:val="660066"/>
          <w:sz w:val="52"/>
          <w:szCs w:val="52"/>
        </w:rPr>
        <w:t>Advent Prayer Activity</w:t>
      </w:r>
      <w:r w:rsidR="003D6BF0">
        <w:rPr>
          <w:rFonts w:cstheme="minorHAnsi"/>
          <w:b/>
          <w:color w:val="660066"/>
          <w:sz w:val="52"/>
          <w:szCs w:val="52"/>
        </w:rPr>
        <w:t xml:space="preserve"> - </w:t>
      </w:r>
      <w:r w:rsidR="001F5015" w:rsidRPr="003D6BF0">
        <w:rPr>
          <w:rFonts w:cstheme="minorHAnsi"/>
          <w:b/>
          <w:color w:val="660066"/>
          <w:sz w:val="52"/>
          <w:szCs w:val="52"/>
        </w:rPr>
        <w:t xml:space="preserve">Week </w:t>
      </w:r>
      <w:r>
        <w:rPr>
          <w:rFonts w:cstheme="minorHAnsi"/>
          <w:b/>
          <w:color w:val="660066"/>
          <w:sz w:val="52"/>
          <w:szCs w:val="52"/>
        </w:rPr>
        <w:t>2</w:t>
      </w:r>
    </w:p>
    <w:p w14:paraId="29AA2D28" w14:textId="2D0BE106" w:rsidR="00E67FF5" w:rsidRDefault="00E67FF5" w:rsidP="001145D3">
      <w:pPr>
        <w:spacing w:after="0"/>
        <w:rPr>
          <w:rFonts w:cstheme="minorHAnsi"/>
          <w:b/>
          <w:color w:val="660066"/>
          <w:sz w:val="52"/>
          <w:szCs w:val="52"/>
        </w:rPr>
      </w:pPr>
      <w:r>
        <w:rPr>
          <w:rFonts w:cstheme="minorHAnsi"/>
          <w:b/>
          <w:color w:val="660066"/>
          <w:sz w:val="52"/>
          <w:szCs w:val="52"/>
        </w:rPr>
        <w:t xml:space="preserve">    </w:t>
      </w:r>
      <w:r w:rsidR="00A54C93">
        <w:rPr>
          <w:rFonts w:cstheme="minorHAnsi"/>
          <w:b/>
          <w:color w:val="660066"/>
          <w:sz w:val="52"/>
          <w:szCs w:val="52"/>
        </w:rPr>
        <w:t xml:space="preserve">‘Isaiah </w:t>
      </w:r>
      <w:r w:rsidR="004152F6">
        <w:rPr>
          <w:rFonts w:cstheme="minorHAnsi"/>
          <w:b/>
          <w:color w:val="660066"/>
          <w:sz w:val="52"/>
          <w:szCs w:val="52"/>
        </w:rPr>
        <w:t xml:space="preserve">Prayer </w:t>
      </w:r>
      <w:r w:rsidR="00A54C93">
        <w:rPr>
          <w:rFonts w:cstheme="minorHAnsi"/>
          <w:b/>
          <w:color w:val="660066"/>
          <w:sz w:val="52"/>
          <w:szCs w:val="52"/>
        </w:rPr>
        <w:t>Dice’</w:t>
      </w:r>
    </w:p>
    <w:p w14:paraId="48771F57" w14:textId="0A18CD28" w:rsidR="00E67FF5" w:rsidRPr="00804EB8" w:rsidRDefault="00E67FF5" w:rsidP="001145D3">
      <w:pPr>
        <w:spacing w:after="0"/>
        <w:rPr>
          <w:rFonts w:cstheme="minorHAnsi"/>
          <w:b/>
          <w:color w:val="660066"/>
          <w:sz w:val="28"/>
          <w:szCs w:val="28"/>
        </w:rPr>
      </w:pPr>
    </w:p>
    <w:p w14:paraId="3905D7F6" w14:textId="7037B317" w:rsidR="00C3576F" w:rsidRPr="00E67FF5" w:rsidRDefault="00C3576F" w:rsidP="001145D3">
      <w:pPr>
        <w:spacing w:after="0"/>
        <w:rPr>
          <w:rFonts w:cstheme="minorHAnsi"/>
          <w:b/>
          <w:color w:val="660066"/>
          <w:sz w:val="28"/>
          <w:szCs w:val="28"/>
        </w:rPr>
      </w:pPr>
      <w:r w:rsidRPr="00E67FF5">
        <w:rPr>
          <w:rFonts w:cstheme="minorHAnsi"/>
          <w:b/>
          <w:color w:val="660066"/>
          <w:sz w:val="28"/>
          <w:szCs w:val="28"/>
        </w:rPr>
        <w:t xml:space="preserve">Teacher </w:t>
      </w:r>
      <w:r w:rsidR="000915F1" w:rsidRPr="00E67FF5">
        <w:rPr>
          <w:rFonts w:cstheme="minorHAnsi"/>
          <w:b/>
          <w:color w:val="660066"/>
          <w:sz w:val="28"/>
          <w:szCs w:val="28"/>
        </w:rPr>
        <w:t>Notes</w:t>
      </w:r>
    </w:p>
    <w:p w14:paraId="303ADC9F" w14:textId="76058173" w:rsidR="00C3576F" w:rsidRPr="007C69D9" w:rsidRDefault="00C3576F" w:rsidP="00C3576F">
      <w:pPr>
        <w:rPr>
          <w:rFonts w:cstheme="minorHAnsi"/>
          <w:b/>
          <w:sz w:val="6"/>
          <w:szCs w:val="6"/>
        </w:rPr>
      </w:pPr>
    </w:p>
    <w:p w14:paraId="73A26245" w14:textId="0496550A" w:rsidR="004152F6" w:rsidRDefault="004152F6" w:rsidP="00233B0F">
      <w:pPr>
        <w:spacing w:after="0"/>
        <w:rPr>
          <w:rFonts w:cstheme="minorHAnsi"/>
          <w:sz w:val="24"/>
          <w:szCs w:val="24"/>
        </w:rPr>
      </w:pPr>
      <w:r>
        <w:rPr>
          <w:rFonts w:cstheme="minorHAnsi"/>
          <w:sz w:val="24"/>
          <w:szCs w:val="24"/>
        </w:rPr>
        <w:t>Prayer dice are helpful tools for times of prayer when inspiration is needed</w:t>
      </w:r>
      <w:r w:rsidR="0072730D">
        <w:rPr>
          <w:rFonts w:cstheme="minorHAnsi"/>
          <w:sz w:val="24"/>
          <w:szCs w:val="24"/>
        </w:rPr>
        <w:t xml:space="preserve"> – these prayers are of thanks for the gift of Jesus at Christmas</w:t>
      </w:r>
      <w:r>
        <w:rPr>
          <w:rFonts w:cstheme="minorHAnsi"/>
          <w:sz w:val="24"/>
          <w:szCs w:val="24"/>
        </w:rPr>
        <w:t>. This activity uses the language of Isaiah chapter 9 vs 6 as designs for the sides of a standard die</w:t>
      </w:r>
      <w:r w:rsidR="00056582">
        <w:rPr>
          <w:rFonts w:cstheme="minorHAnsi"/>
          <w:sz w:val="24"/>
          <w:szCs w:val="24"/>
        </w:rPr>
        <w:t>.</w:t>
      </w:r>
      <w:r>
        <w:rPr>
          <w:rFonts w:cstheme="minorHAnsi"/>
          <w:sz w:val="24"/>
          <w:szCs w:val="24"/>
        </w:rPr>
        <w:t xml:space="preserve"> Each side design is accompanied by a prayer card that can be read after selection dictated by the di</w:t>
      </w:r>
      <w:r w:rsidR="00634550">
        <w:rPr>
          <w:rFonts w:cstheme="minorHAnsi"/>
          <w:sz w:val="24"/>
          <w:szCs w:val="24"/>
        </w:rPr>
        <w:t>c</w:t>
      </w:r>
      <w:r>
        <w:rPr>
          <w:rFonts w:cstheme="minorHAnsi"/>
          <w:sz w:val="24"/>
          <w:szCs w:val="24"/>
        </w:rPr>
        <w:t>e role.</w:t>
      </w:r>
    </w:p>
    <w:p w14:paraId="088AB362" w14:textId="77777777" w:rsidR="004152F6" w:rsidRPr="0072730D" w:rsidRDefault="004152F6" w:rsidP="00233B0F">
      <w:pPr>
        <w:spacing w:after="0"/>
        <w:rPr>
          <w:rFonts w:cstheme="minorHAnsi"/>
          <w:sz w:val="6"/>
          <w:szCs w:val="6"/>
        </w:rPr>
      </w:pPr>
    </w:p>
    <w:p w14:paraId="277B54EA" w14:textId="7BAAF683" w:rsidR="00AB1BA0" w:rsidRDefault="004152F6" w:rsidP="00233B0F">
      <w:pPr>
        <w:spacing w:after="0"/>
        <w:rPr>
          <w:rFonts w:cstheme="minorHAnsi"/>
          <w:sz w:val="24"/>
          <w:szCs w:val="24"/>
        </w:rPr>
      </w:pPr>
      <w:r>
        <w:rPr>
          <w:rFonts w:cstheme="minorHAnsi"/>
          <w:sz w:val="24"/>
          <w:szCs w:val="24"/>
        </w:rPr>
        <w:t>Use the template on the second page of this resource to copy on to card; children can then complete their own design. Use the tabs to glue the cube together to create the di</w:t>
      </w:r>
      <w:r w:rsidR="00634550">
        <w:rPr>
          <w:rFonts w:cstheme="minorHAnsi"/>
          <w:sz w:val="24"/>
          <w:szCs w:val="24"/>
        </w:rPr>
        <w:t>c</w:t>
      </w:r>
      <w:r>
        <w:rPr>
          <w:rFonts w:cstheme="minorHAnsi"/>
          <w:sz w:val="24"/>
          <w:szCs w:val="24"/>
        </w:rPr>
        <w:t>e. The di</w:t>
      </w:r>
      <w:r w:rsidR="00634550">
        <w:rPr>
          <w:rFonts w:cstheme="minorHAnsi"/>
          <w:sz w:val="24"/>
          <w:szCs w:val="24"/>
        </w:rPr>
        <w:t>c</w:t>
      </w:r>
      <w:r>
        <w:rPr>
          <w:rFonts w:cstheme="minorHAnsi"/>
          <w:sz w:val="24"/>
          <w:szCs w:val="24"/>
        </w:rPr>
        <w:t>e can then be used by children for their own private prayer at home or for use in the classroom during class worship.</w:t>
      </w:r>
    </w:p>
    <w:p w14:paraId="0042040E" w14:textId="603F818E" w:rsidR="00056582" w:rsidRPr="003F28AE" w:rsidRDefault="00056582" w:rsidP="00233B0F">
      <w:pPr>
        <w:spacing w:after="0"/>
        <w:rPr>
          <w:rFonts w:cstheme="minorHAnsi"/>
          <w:bCs/>
          <w:sz w:val="6"/>
          <w:szCs w:val="6"/>
        </w:rPr>
      </w:pPr>
    </w:p>
    <w:p w14:paraId="7F5A210A" w14:textId="332F98D7" w:rsidR="00645AF8" w:rsidRPr="00AB1BA0" w:rsidRDefault="00920194" w:rsidP="00233B0F">
      <w:pPr>
        <w:spacing w:after="0"/>
        <w:rPr>
          <w:rFonts w:cstheme="minorHAnsi"/>
          <w:bCs/>
          <w:sz w:val="24"/>
          <w:szCs w:val="24"/>
        </w:rPr>
      </w:pPr>
      <w:r>
        <w:rPr>
          <w:noProof/>
        </w:rPr>
        <w:drawing>
          <wp:anchor distT="0" distB="0" distL="114300" distR="114300" simplePos="0" relativeHeight="251683840" behindDoc="1" locked="0" layoutInCell="1" allowOverlap="1" wp14:anchorId="607C6BC9" wp14:editId="35DACCFF">
            <wp:simplePos x="0" y="0"/>
            <wp:positionH relativeFrom="column">
              <wp:posOffset>4130040</wp:posOffset>
            </wp:positionH>
            <wp:positionV relativeFrom="paragraph">
              <wp:posOffset>188595</wp:posOffset>
            </wp:positionV>
            <wp:extent cx="1670685" cy="1703070"/>
            <wp:effectExtent l="2858" t="0" r="8572" b="8573"/>
            <wp:wrapTight wrapText="bothSides">
              <wp:wrapPolygon edited="0">
                <wp:start x="37" y="21636"/>
                <wp:lineTo x="21465" y="21636"/>
                <wp:lineTo x="21465" y="133"/>
                <wp:lineTo x="37" y="133"/>
                <wp:lineTo x="37" y="21636"/>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670685" cy="1703070"/>
                    </a:xfrm>
                    <a:prstGeom prst="rect">
                      <a:avLst/>
                    </a:prstGeom>
                    <a:noFill/>
                    <a:ln>
                      <a:noFill/>
                    </a:ln>
                  </pic:spPr>
                </pic:pic>
              </a:graphicData>
            </a:graphic>
          </wp:anchor>
        </w:drawing>
      </w:r>
      <w:r w:rsidR="00645AF8">
        <w:rPr>
          <w:rFonts w:cstheme="minorHAnsi"/>
          <w:bCs/>
          <w:sz w:val="24"/>
          <w:szCs w:val="24"/>
        </w:rPr>
        <w:t xml:space="preserve">Write the following words on each side of the </w:t>
      </w:r>
      <w:r w:rsidR="00634550">
        <w:rPr>
          <w:rFonts w:cstheme="minorHAnsi"/>
          <w:bCs/>
          <w:sz w:val="24"/>
          <w:szCs w:val="24"/>
        </w:rPr>
        <w:t xml:space="preserve">dice </w:t>
      </w:r>
      <w:r w:rsidR="00645AF8">
        <w:rPr>
          <w:rFonts w:cstheme="minorHAnsi"/>
          <w:bCs/>
          <w:sz w:val="24"/>
          <w:szCs w:val="24"/>
        </w:rPr>
        <w:t>template:</w:t>
      </w:r>
    </w:p>
    <w:p w14:paraId="1A092DDB" w14:textId="3E05360A" w:rsidR="00056582" w:rsidRPr="00056582" w:rsidRDefault="00056582" w:rsidP="001B66F7">
      <w:pPr>
        <w:spacing w:after="0"/>
        <w:rPr>
          <w:b/>
          <w:bCs/>
          <w:color w:val="660066"/>
          <w:sz w:val="10"/>
          <w:szCs w:val="10"/>
        </w:rPr>
      </w:pPr>
    </w:p>
    <w:p w14:paraId="198EE7EE" w14:textId="63D7F737" w:rsidR="00DE1A79" w:rsidRDefault="004152F6" w:rsidP="001B66F7">
      <w:pPr>
        <w:spacing w:after="0"/>
        <w:rPr>
          <w:color w:val="660066"/>
          <w:sz w:val="24"/>
          <w:szCs w:val="24"/>
        </w:rPr>
      </w:pPr>
      <w:r w:rsidRPr="00645AF8">
        <w:rPr>
          <w:b/>
          <w:bCs/>
          <w:color w:val="660066"/>
          <w:sz w:val="24"/>
          <w:szCs w:val="24"/>
        </w:rPr>
        <w:t>Side 1</w:t>
      </w:r>
      <w:r>
        <w:rPr>
          <w:color w:val="660066"/>
          <w:sz w:val="24"/>
          <w:szCs w:val="24"/>
        </w:rPr>
        <w:t xml:space="preserve"> – </w:t>
      </w:r>
      <w:r w:rsidR="00645AF8">
        <w:rPr>
          <w:color w:val="660066"/>
          <w:sz w:val="24"/>
          <w:szCs w:val="24"/>
        </w:rPr>
        <w:t>‘For unto us a child is born’</w:t>
      </w:r>
    </w:p>
    <w:p w14:paraId="798EE04E" w14:textId="093DA238" w:rsidR="004152F6" w:rsidRDefault="00920194" w:rsidP="001B66F7">
      <w:pPr>
        <w:spacing w:after="0"/>
        <w:rPr>
          <w:color w:val="660066"/>
          <w:sz w:val="24"/>
          <w:szCs w:val="24"/>
        </w:rPr>
      </w:pPr>
      <w:r w:rsidRPr="00920194">
        <w:rPr>
          <w:noProof/>
          <w:sz w:val="24"/>
          <w:szCs w:val="24"/>
        </w:rPr>
        <mc:AlternateContent>
          <mc:Choice Requires="wps">
            <w:drawing>
              <wp:anchor distT="45720" distB="45720" distL="114300" distR="114300" simplePos="0" relativeHeight="251685888" behindDoc="0" locked="0" layoutInCell="1" allowOverlap="1" wp14:anchorId="353D8C45" wp14:editId="680393B2">
                <wp:simplePos x="0" y="0"/>
                <wp:positionH relativeFrom="column">
                  <wp:posOffset>4389120</wp:posOffset>
                </wp:positionH>
                <wp:positionV relativeFrom="paragraph">
                  <wp:posOffset>67310</wp:posOffset>
                </wp:positionV>
                <wp:extent cx="1276350"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noFill/>
                        <a:ln w="9525">
                          <a:noFill/>
                          <a:miter lim="800000"/>
                          <a:headEnd/>
                          <a:tailEnd/>
                        </a:ln>
                      </wps:spPr>
                      <wps:txbx>
                        <w:txbxContent>
                          <w:p w14:paraId="47F4A69C" w14:textId="1931A4C6" w:rsidR="00920194" w:rsidRPr="00920194" w:rsidRDefault="00920194" w:rsidP="00920194">
                            <w:pPr>
                              <w:jc w:val="center"/>
                              <w:rPr>
                                <w:rFonts w:ascii="Bradley Hand ITC" w:hAnsi="Bradley Hand ITC"/>
                                <w:b/>
                                <w:bCs/>
                                <w:sz w:val="44"/>
                                <w:szCs w:val="44"/>
                              </w:rPr>
                            </w:pPr>
                            <w:r w:rsidRPr="00920194">
                              <w:rPr>
                                <w:rFonts w:ascii="Bradley Hand ITC" w:hAnsi="Bradley Hand ITC"/>
                                <w:b/>
                                <w:bCs/>
                                <w:color w:val="660066"/>
                                <w:sz w:val="48"/>
                                <w:szCs w:val="48"/>
                              </w:rPr>
                              <w:t xml:space="preserve">‘Prince </w:t>
                            </w:r>
                            <w:r w:rsidR="0072730D">
                              <w:rPr>
                                <w:rFonts w:ascii="Bradley Hand ITC" w:hAnsi="Bradley Hand ITC"/>
                                <w:b/>
                                <w:bCs/>
                                <w:color w:val="660066"/>
                                <w:sz w:val="48"/>
                                <w:szCs w:val="48"/>
                              </w:rPr>
                              <w:t xml:space="preserve">     </w:t>
                            </w:r>
                            <w:r w:rsidRPr="00920194">
                              <w:rPr>
                                <w:rFonts w:ascii="Bradley Hand ITC" w:hAnsi="Bradley Hand ITC"/>
                                <w:b/>
                                <w:bCs/>
                                <w:color w:val="660066"/>
                                <w:sz w:val="48"/>
                                <w:szCs w:val="48"/>
                              </w:rPr>
                              <w:t>of Peace’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D8C45" id="_x0000_t202" coordsize="21600,21600" o:spt="202" path="m,l,21600r21600,l21600,xe">
                <v:stroke joinstyle="miter"/>
                <v:path gradientshapeok="t" o:connecttype="rect"/>
              </v:shapetype>
              <v:shape id="Text Box 2" o:spid="_x0000_s1026" type="#_x0000_t202" style="position:absolute;margin-left:345.6pt;margin-top:5.3pt;width:100.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" filled="f" stroked="f">
                <v:textbox style="mso-fit-shape-to-text:t">
                  <w:txbxContent>
                    <w:p w14:paraId="47F4A69C" w14:textId="1931A4C6" w:rsidR="00920194" w:rsidRPr="00920194" w:rsidRDefault="00920194" w:rsidP="00920194">
                      <w:pPr>
                        <w:jc w:val="center"/>
                        <w:rPr>
                          <w:rFonts w:ascii="Bradley Hand ITC" w:hAnsi="Bradley Hand ITC"/>
                          <w:b/>
                          <w:bCs/>
                          <w:sz w:val="44"/>
                          <w:szCs w:val="44"/>
                        </w:rPr>
                      </w:pPr>
                      <w:r w:rsidRPr="00920194">
                        <w:rPr>
                          <w:rFonts w:ascii="Bradley Hand ITC" w:hAnsi="Bradley Hand ITC"/>
                          <w:b/>
                          <w:bCs/>
                          <w:color w:val="660066"/>
                          <w:sz w:val="48"/>
                          <w:szCs w:val="48"/>
                        </w:rPr>
                        <w:t xml:space="preserve">‘Prince </w:t>
                      </w:r>
                      <w:r w:rsidR="0072730D">
                        <w:rPr>
                          <w:rFonts w:ascii="Bradley Hand ITC" w:hAnsi="Bradley Hand ITC"/>
                          <w:b/>
                          <w:bCs/>
                          <w:color w:val="660066"/>
                          <w:sz w:val="48"/>
                          <w:szCs w:val="48"/>
                        </w:rPr>
                        <w:t xml:space="preserve">     </w:t>
                      </w:r>
                      <w:r w:rsidRPr="00920194">
                        <w:rPr>
                          <w:rFonts w:ascii="Bradley Hand ITC" w:hAnsi="Bradley Hand ITC"/>
                          <w:b/>
                          <w:bCs/>
                          <w:color w:val="660066"/>
                          <w:sz w:val="48"/>
                          <w:szCs w:val="48"/>
                        </w:rPr>
                        <w:t>of Peace’</w:t>
                      </w:r>
                    </w:p>
                  </w:txbxContent>
                </v:textbox>
                <w10:wrap type="square"/>
              </v:shape>
            </w:pict>
          </mc:Fallback>
        </mc:AlternateContent>
      </w:r>
      <w:r w:rsidR="004152F6" w:rsidRPr="00645AF8">
        <w:rPr>
          <w:b/>
          <w:bCs/>
          <w:color w:val="660066"/>
          <w:sz w:val="24"/>
          <w:szCs w:val="24"/>
        </w:rPr>
        <w:t>Side 2</w:t>
      </w:r>
      <w:r w:rsidR="004152F6">
        <w:rPr>
          <w:color w:val="660066"/>
          <w:sz w:val="24"/>
          <w:szCs w:val="24"/>
        </w:rPr>
        <w:t xml:space="preserve"> –</w:t>
      </w:r>
      <w:r w:rsidR="00645AF8">
        <w:rPr>
          <w:color w:val="660066"/>
          <w:sz w:val="24"/>
          <w:szCs w:val="24"/>
        </w:rPr>
        <w:t xml:space="preserve"> ‘To us a son is given’</w:t>
      </w:r>
    </w:p>
    <w:p w14:paraId="13224486" w14:textId="749D7AFB" w:rsidR="004152F6" w:rsidRDefault="004152F6" w:rsidP="001B66F7">
      <w:pPr>
        <w:spacing w:after="0"/>
        <w:rPr>
          <w:color w:val="660066"/>
          <w:sz w:val="24"/>
          <w:szCs w:val="24"/>
        </w:rPr>
      </w:pPr>
      <w:r w:rsidRPr="00645AF8">
        <w:rPr>
          <w:b/>
          <w:bCs/>
          <w:color w:val="660066"/>
          <w:sz w:val="24"/>
          <w:szCs w:val="24"/>
        </w:rPr>
        <w:t>Side 3</w:t>
      </w:r>
      <w:r>
        <w:rPr>
          <w:color w:val="660066"/>
          <w:sz w:val="24"/>
          <w:szCs w:val="24"/>
        </w:rPr>
        <w:t xml:space="preserve"> –</w:t>
      </w:r>
      <w:r w:rsidR="00645AF8">
        <w:rPr>
          <w:color w:val="660066"/>
          <w:sz w:val="24"/>
          <w:szCs w:val="24"/>
        </w:rPr>
        <w:t xml:space="preserve"> ‘Wonderful Counsellor’</w:t>
      </w:r>
    </w:p>
    <w:p w14:paraId="142C5387" w14:textId="488158DA" w:rsidR="004152F6" w:rsidRDefault="004152F6" w:rsidP="001B66F7">
      <w:pPr>
        <w:spacing w:after="0"/>
        <w:rPr>
          <w:color w:val="660066"/>
          <w:sz w:val="24"/>
          <w:szCs w:val="24"/>
        </w:rPr>
      </w:pPr>
      <w:r w:rsidRPr="00645AF8">
        <w:rPr>
          <w:b/>
          <w:bCs/>
          <w:color w:val="660066"/>
          <w:sz w:val="24"/>
          <w:szCs w:val="24"/>
        </w:rPr>
        <w:t>Side 4</w:t>
      </w:r>
      <w:r>
        <w:rPr>
          <w:color w:val="660066"/>
          <w:sz w:val="24"/>
          <w:szCs w:val="24"/>
        </w:rPr>
        <w:t xml:space="preserve"> –</w:t>
      </w:r>
      <w:r w:rsidR="00645AF8">
        <w:rPr>
          <w:color w:val="660066"/>
          <w:sz w:val="24"/>
          <w:szCs w:val="24"/>
        </w:rPr>
        <w:t xml:space="preserve"> ‘Mighty God’</w:t>
      </w:r>
    </w:p>
    <w:p w14:paraId="1596B4D4" w14:textId="7A8E12CE" w:rsidR="004152F6" w:rsidRDefault="004152F6" w:rsidP="001B66F7">
      <w:pPr>
        <w:spacing w:after="0"/>
        <w:rPr>
          <w:color w:val="660066"/>
          <w:sz w:val="24"/>
          <w:szCs w:val="24"/>
        </w:rPr>
      </w:pPr>
      <w:r w:rsidRPr="00645AF8">
        <w:rPr>
          <w:b/>
          <w:bCs/>
          <w:color w:val="660066"/>
          <w:sz w:val="24"/>
          <w:szCs w:val="24"/>
        </w:rPr>
        <w:t>Side 5</w:t>
      </w:r>
      <w:r>
        <w:rPr>
          <w:color w:val="660066"/>
          <w:sz w:val="24"/>
          <w:szCs w:val="24"/>
        </w:rPr>
        <w:t xml:space="preserve"> –</w:t>
      </w:r>
      <w:r w:rsidR="00645AF8">
        <w:rPr>
          <w:color w:val="660066"/>
          <w:sz w:val="24"/>
          <w:szCs w:val="24"/>
        </w:rPr>
        <w:t xml:space="preserve"> ‘Everlasting Father’</w:t>
      </w:r>
    </w:p>
    <w:p w14:paraId="5F55A029" w14:textId="6564CFDD" w:rsidR="003F28AE" w:rsidRDefault="004152F6" w:rsidP="003F28AE">
      <w:pPr>
        <w:spacing w:after="0"/>
        <w:rPr>
          <w:color w:val="660066"/>
          <w:sz w:val="24"/>
          <w:szCs w:val="24"/>
        </w:rPr>
      </w:pPr>
      <w:r w:rsidRPr="00645AF8">
        <w:rPr>
          <w:b/>
          <w:bCs/>
          <w:color w:val="660066"/>
          <w:sz w:val="24"/>
          <w:szCs w:val="24"/>
        </w:rPr>
        <w:t>Side 6</w:t>
      </w:r>
      <w:r>
        <w:rPr>
          <w:color w:val="660066"/>
          <w:sz w:val="24"/>
          <w:szCs w:val="24"/>
        </w:rPr>
        <w:t xml:space="preserve"> – </w:t>
      </w:r>
      <w:r w:rsidR="00645AF8">
        <w:rPr>
          <w:color w:val="660066"/>
          <w:sz w:val="24"/>
          <w:szCs w:val="24"/>
        </w:rPr>
        <w:t>‘Prince of Peace’</w:t>
      </w:r>
    </w:p>
    <w:p w14:paraId="04897DDD" w14:textId="6A4F01B7" w:rsidR="003F28AE" w:rsidRDefault="003F28AE" w:rsidP="003F28AE">
      <w:pPr>
        <w:spacing w:after="0"/>
        <w:rPr>
          <w:noProof/>
          <w:sz w:val="24"/>
          <w:szCs w:val="24"/>
        </w:rPr>
      </w:pPr>
    </w:p>
    <w:p w14:paraId="15941AD3" w14:textId="578B2FEA" w:rsidR="003F28AE" w:rsidRDefault="009901CD" w:rsidP="003F28AE">
      <w:pPr>
        <w:spacing w:after="0"/>
        <w:rPr>
          <w:noProof/>
          <w:sz w:val="24"/>
          <w:szCs w:val="24"/>
        </w:rPr>
      </w:pPr>
      <w:r w:rsidRPr="006636D6">
        <w:rPr>
          <w:b/>
          <w:bCs/>
          <w:noProof/>
          <w:sz w:val="24"/>
          <w:szCs w:val="24"/>
        </w:rPr>
        <mc:AlternateContent>
          <mc:Choice Requires="wps">
            <w:drawing>
              <wp:anchor distT="45720" distB="45720" distL="114300" distR="114300" simplePos="0" relativeHeight="251672576" behindDoc="1" locked="0" layoutInCell="1" allowOverlap="1" wp14:anchorId="1A015FC5" wp14:editId="4A9E435C">
                <wp:simplePos x="0" y="0"/>
                <wp:positionH relativeFrom="margin">
                  <wp:posOffset>-154940</wp:posOffset>
                </wp:positionH>
                <wp:positionV relativeFrom="paragraph">
                  <wp:posOffset>431800</wp:posOffset>
                </wp:positionV>
                <wp:extent cx="2143125" cy="1914525"/>
                <wp:effectExtent l="0" t="0" r="28575" b="28575"/>
                <wp:wrapTight wrapText="bothSides">
                  <wp:wrapPolygon edited="0">
                    <wp:start x="0" y="0"/>
                    <wp:lineTo x="0" y="21707"/>
                    <wp:lineTo x="21696" y="21707"/>
                    <wp:lineTo x="2169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914525"/>
                        </a:xfrm>
                        <a:prstGeom prst="rect">
                          <a:avLst/>
                        </a:prstGeom>
                        <a:solidFill>
                          <a:srgbClr val="FFFFFF"/>
                        </a:solidFill>
                        <a:ln w="9525">
                          <a:solidFill>
                            <a:srgbClr val="000000"/>
                          </a:solidFill>
                          <a:miter lim="800000"/>
                          <a:headEnd/>
                          <a:tailEnd/>
                        </a:ln>
                      </wps:spPr>
                      <wps:txbx>
                        <w:txbxContent>
                          <w:p w14:paraId="6B994A9C" w14:textId="094E786C" w:rsidR="006636D6" w:rsidRDefault="00634550" w:rsidP="00634550">
                            <w:pPr>
                              <w:jc w:val="center"/>
                              <w:rPr>
                                <w:b/>
                                <w:bCs/>
                                <w:color w:val="660066"/>
                                <w:sz w:val="24"/>
                                <w:szCs w:val="24"/>
                              </w:rPr>
                            </w:pPr>
                            <w:r w:rsidRPr="00634550">
                              <w:rPr>
                                <w:b/>
                                <w:bCs/>
                                <w:color w:val="660066"/>
                                <w:sz w:val="24"/>
                                <w:szCs w:val="24"/>
                              </w:rPr>
                              <w:t>‘For unto us a child is born’</w:t>
                            </w:r>
                          </w:p>
                          <w:p w14:paraId="226E85F4" w14:textId="51F000D7" w:rsidR="00BF2E85" w:rsidRPr="00E3695F" w:rsidRDefault="00E3695F" w:rsidP="00E3695F">
                            <w:pPr>
                              <w:spacing w:line="240" w:lineRule="auto"/>
                              <w:rPr>
                                <w:i/>
                                <w:iCs/>
                              </w:rPr>
                            </w:pPr>
                            <w:r w:rsidRPr="00E3695F">
                              <w:rPr>
                                <w:i/>
                                <w:iCs/>
                              </w:rPr>
                              <w:t>Father God</w:t>
                            </w:r>
                          </w:p>
                          <w:p w14:paraId="7F5D0A4C" w14:textId="4C6E7AF6" w:rsidR="00E3695F" w:rsidRPr="00E3695F" w:rsidRDefault="00E3695F" w:rsidP="00E3695F">
                            <w:pPr>
                              <w:spacing w:line="240" w:lineRule="auto"/>
                              <w:rPr>
                                <w:i/>
                                <w:iCs/>
                              </w:rPr>
                            </w:pPr>
                            <w:r>
                              <w:rPr>
                                <w:i/>
                                <w:iCs/>
                              </w:rPr>
                              <w:t xml:space="preserve">We praise you and thank you for the birth of your Son, Jesus Christ, for the obedience of Mary and the faithfulness of Joseph. Help us to be good servants for you, loving one another as Jesus taught us, Amen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15FC5" id="_x0000_s1027" type="#_x0000_t202" style="position:absolute;margin-left:-12.2pt;margin-top:34pt;width:168.75pt;height:150.7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">
                <v:textbox>
                  <w:txbxContent>
                    <w:p w14:paraId="6B994A9C" w14:textId="094E786C" w:rsidR="006636D6" w:rsidRDefault="00634550" w:rsidP="00634550">
                      <w:pPr>
                        <w:jc w:val="center"/>
                        <w:rPr>
                          <w:b/>
                          <w:bCs/>
                          <w:color w:val="660066"/>
                          <w:sz w:val="24"/>
                          <w:szCs w:val="24"/>
                        </w:rPr>
                      </w:pPr>
                      <w:r w:rsidRPr="00634550">
                        <w:rPr>
                          <w:b/>
                          <w:bCs/>
                          <w:color w:val="660066"/>
                          <w:sz w:val="24"/>
                          <w:szCs w:val="24"/>
                        </w:rPr>
                        <w:t>‘For unto us a child is born’</w:t>
                      </w:r>
                    </w:p>
                    <w:p w14:paraId="226E85F4" w14:textId="51F000D7" w:rsidR="00BF2E85" w:rsidRPr="00E3695F" w:rsidRDefault="00E3695F" w:rsidP="00E3695F">
                      <w:pPr>
                        <w:spacing w:line="240" w:lineRule="auto"/>
                        <w:rPr>
                          <w:i/>
                          <w:iCs/>
                        </w:rPr>
                      </w:pPr>
                      <w:r w:rsidRPr="00E3695F">
                        <w:rPr>
                          <w:i/>
                          <w:iCs/>
                        </w:rPr>
                        <w:t>Father God</w:t>
                      </w:r>
                    </w:p>
                    <w:p w14:paraId="7F5D0A4C" w14:textId="4C6E7AF6" w:rsidR="00E3695F" w:rsidRPr="00E3695F" w:rsidRDefault="00E3695F" w:rsidP="00E3695F">
                      <w:pPr>
                        <w:spacing w:line="240" w:lineRule="auto"/>
                        <w:rPr>
                          <w:i/>
                          <w:iCs/>
                        </w:rPr>
                      </w:pPr>
                      <w:r>
                        <w:rPr>
                          <w:i/>
                          <w:iCs/>
                        </w:rPr>
                        <w:t xml:space="preserve">We praise you and thank you for the birth of your Son, Jesus Christ, for the obedience of Mary and the faithfulness of Joseph. Help us to be good servants for you, loving one another as Jesus taught us, Amen  </w:t>
                      </w:r>
                    </w:p>
                  </w:txbxContent>
                </v:textbox>
                <w10:wrap type="tight" anchorx="margin"/>
              </v:shape>
            </w:pict>
          </mc:Fallback>
        </mc:AlternateContent>
      </w:r>
      <w:r w:rsidR="00E3695F" w:rsidRPr="006636D6">
        <w:rPr>
          <w:b/>
          <w:bCs/>
          <w:noProof/>
          <w:sz w:val="24"/>
          <w:szCs w:val="24"/>
        </w:rPr>
        <mc:AlternateContent>
          <mc:Choice Requires="wps">
            <w:drawing>
              <wp:anchor distT="45720" distB="45720" distL="114300" distR="114300" simplePos="0" relativeHeight="251678720" behindDoc="1" locked="0" layoutInCell="1" allowOverlap="1" wp14:anchorId="665551B8" wp14:editId="4531D5BC">
                <wp:simplePos x="0" y="0"/>
                <wp:positionH relativeFrom="margin">
                  <wp:posOffset>-163830</wp:posOffset>
                </wp:positionH>
                <wp:positionV relativeFrom="paragraph">
                  <wp:posOffset>2451100</wp:posOffset>
                </wp:positionV>
                <wp:extent cx="2152650" cy="194310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943100"/>
                        </a:xfrm>
                        <a:prstGeom prst="rect">
                          <a:avLst/>
                        </a:prstGeom>
                        <a:solidFill>
                          <a:srgbClr val="FFFFFF"/>
                        </a:solidFill>
                        <a:ln w="9525">
                          <a:solidFill>
                            <a:srgbClr val="000000"/>
                          </a:solidFill>
                          <a:miter lim="800000"/>
                          <a:headEnd/>
                          <a:tailEnd/>
                        </a:ln>
                      </wps:spPr>
                      <wps:txbx>
                        <w:txbxContent>
                          <w:p w14:paraId="321B19F4" w14:textId="0C5CD4B9" w:rsidR="006636D6" w:rsidRPr="00AF6C76" w:rsidRDefault="00AF6C76" w:rsidP="00AF6C76">
                            <w:pPr>
                              <w:jc w:val="center"/>
                              <w:rPr>
                                <w:b/>
                                <w:bCs/>
                              </w:rPr>
                            </w:pPr>
                            <w:r w:rsidRPr="00AF6C76">
                              <w:rPr>
                                <w:b/>
                                <w:bCs/>
                                <w:color w:val="660066"/>
                                <w:sz w:val="24"/>
                                <w:szCs w:val="24"/>
                              </w:rPr>
                              <w:t>‘Mighty God’</w:t>
                            </w:r>
                          </w:p>
                          <w:p w14:paraId="54BF622F" w14:textId="5E32FB37" w:rsidR="006636D6" w:rsidRDefault="009901CD" w:rsidP="006636D6">
                            <w:pPr>
                              <w:rPr>
                                <w:i/>
                                <w:iCs/>
                              </w:rPr>
                            </w:pPr>
                            <w:r w:rsidRPr="009901CD">
                              <w:rPr>
                                <w:i/>
                                <w:iCs/>
                              </w:rPr>
                              <w:t>Powerful God</w:t>
                            </w:r>
                          </w:p>
                          <w:p w14:paraId="64DC57AD" w14:textId="7C25B0A9" w:rsidR="009901CD" w:rsidRPr="009901CD" w:rsidRDefault="009901CD" w:rsidP="006636D6">
                            <w:pPr>
                              <w:rPr>
                                <w:i/>
                                <w:iCs/>
                              </w:rPr>
                            </w:pPr>
                            <w:r>
                              <w:rPr>
                                <w:i/>
                                <w:iCs/>
                              </w:rPr>
                              <w:t xml:space="preserve">We give You praise for the miracles of Jesus. He revealed Your power for good, triumphing over all that is evil in this world. Help us to be forces of goodness and love and to </w:t>
                            </w:r>
                            <w:r w:rsidR="00713D60">
                              <w:rPr>
                                <w:i/>
                                <w:iCs/>
                              </w:rPr>
                              <w:t>be joyful followers of You, 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551B8" id="_x0000_s1028" type="#_x0000_t202" style="position:absolute;margin-left:-12.9pt;margin-top:193pt;width:169.5pt;height:153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">
                <v:textbox>
                  <w:txbxContent>
                    <w:p w14:paraId="321B19F4" w14:textId="0C5CD4B9" w:rsidR="006636D6" w:rsidRPr="00AF6C76" w:rsidRDefault="00AF6C76" w:rsidP="00AF6C76">
                      <w:pPr>
                        <w:jc w:val="center"/>
                        <w:rPr>
                          <w:b/>
                          <w:bCs/>
                        </w:rPr>
                      </w:pPr>
                      <w:r w:rsidRPr="00AF6C76">
                        <w:rPr>
                          <w:b/>
                          <w:bCs/>
                          <w:color w:val="660066"/>
                          <w:sz w:val="24"/>
                          <w:szCs w:val="24"/>
                        </w:rPr>
                        <w:t>‘Mighty God’</w:t>
                      </w:r>
                    </w:p>
                    <w:p w14:paraId="54BF622F" w14:textId="5E32FB37" w:rsidR="006636D6" w:rsidRDefault="009901CD" w:rsidP="006636D6">
                      <w:pPr>
                        <w:rPr>
                          <w:i/>
                          <w:iCs/>
                        </w:rPr>
                      </w:pPr>
                      <w:r w:rsidRPr="009901CD">
                        <w:rPr>
                          <w:i/>
                          <w:iCs/>
                        </w:rPr>
                        <w:t>Powerful God</w:t>
                      </w:r>
                    </w:p>
                    <w:p w14:paraId="64DC57AD" w14:textId="7C25B0A9" w:rsidR="009901CD" w:rsidRPr="009901CD" w:rsidRDefault="009901CD" w:rsidP="006636D6">
                      <w:pPr>
                        <w:rPr>
                          <w:i/>
                          <w:iCs/>
                        </w:rPr>
                      </w:pPr>
                      <w:r>
                        <w:rPr>
                          <w:i/>
                          <w:iCs/>
                        </w:rPr>
                        <w:t xml:space="preserve">We give You praise for the miracles of Jesus. He revealed Your power for good, triumphing over all that is evil in this world. Help us to be forces of goodness and love and to </w:t>
                      </w:r>
                      <w:r w:rsidR="00713D60">
                        <w:rPr>
                          <w:i/>
                          <w:iCs/>
                        </w:rPr>
                        <w:t>be joyful followers of You, Amen</w:t>
                      </w:r>
                    </w:p>
                  </w:txbxContent>
                </v:textbox>
                <w10:wrap type="tight" anchorx="margin"/>
              </v:shape>
            </w:pict>
          </mc:Fallback>
        </mc:AlternateContent>
      </w:r>
      <w:r w:rsidR="00E3695F" w:rsidRPr="006636D6">
        <w:rPr>
          <w:b/>
          <w:bCs/>
          <w:noProof/>
          <w:sz w:val="24"/>
          <w:szCs w:val="24"/>
        </w:rPr>
        <mc:AlternateContent>
          <mc:Choice Requires="wps">
            <w:drawing>
              <wp:anchor distT="45720" distB="45720" distL="114300" distR="114300" simplePos="0" relativeHeight="251680768" behindDoc="1" locked="0" layoutInCell="1" allowOverlap="1" wp14:anchorId="51D2A58B" wp14:editId="42C45BC6">
                <wp:simplePos x="0" y="0"/>
                <wp:positionH relativeFrom="margin">
                  <wp:posOffset>2169795</wp:posOffset>
                </wp:positionH>
                <wp:positionV relativeFrom="paragraph">
                  <wp:posOffset>2451100</wp:posOffset>
                </wp:positionV>
                <wp:extent cx="2114550" cy="1943100"/>
                <wp:effectExtent l="0" t="0" r="19050" b="19050"/>
                <wp:wrapTight wrapText="bothSides">
                  <wp:wrapPolygon edited="0">
                    <wp:start x="0" y="0"/>
                    <wp:lineTo x="0" y="21600"/>
                    <wp:lineTo x="21600" y="21600"/>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43100"/>
                        </a:xfrm>
                        <a:prstGeom prst="rect">
                          <a:avLst/>
                        </a:prstGeom>
                        <a:solidFill>
                          <a:srgbClr val="FFFFFF"/>
                        </a:solidFill>
                        <a:ln w="9525">
                          <a:solidFill>
                            <a:srgbClr val="000000"/>
                          </a:solidFill>
                          <a:miter lim="800000"/>
                          <a:headEnd/>
                          <a:tailEnd/>
                        </a:ln>
                      </wps:spPr>
                      <wps:txbx>
                        <w:txbxContent>
                          <w:p w14:paraId="26609340" w14:textId="2B0CAF42" w:rsidR="006636D6" w:rsidRPr="00AF6C76" w:rsidRDefault="00AF6C76" w:rsidP="00AF6C76">
                            <w:pPr>
                              <w:jc w:val="center"/>
                              <w:rPr>
                                <w:b/>
                                <w:bCs/>
                              </w:rPr>
                            </w:pPr>
                            <w:r w:rsidRPr="00AF6C76">
                              <w:rPr>
                                <w:b/>
                                <w:bCs/>
                                <w:color w:val="660066"/>
                                <w:sz w:val="24"/>
                                <w:szCs w:val="24"/>
                              </w:rPr>
                              <w:t>‘Everlasting Father’</w:t>
                            </w:r>
                          </w:p>
                          <w:p w14:paraId="35FD00BD" w14:textId="6E69EE51" w:rsidR="00B43183" w:rsidRDefault="00B43183" w:rsidP="00B43183">
                            <w:pPr>
                              <w:spacing w:line="240" w:lineRule="auto"/>
                              <w:rPr>
                                <w:i/>
                                <w:iCs/>
                              </w:rPr>
                            </w:pPr>
                            <w:r>
                              <w:rPr>
                                <w:i/>
                                <w:iCs/>
                              </w:rPr>
                              <w:t xml:space="preserve">Eternal God </w:t>
                            </w:r>
                          </w:p>
                          <w:p w14:paraId="61FDCFC5" w14:textId="5F8B335D" w:rsidR="006636D6" w:rsidRDefault="00214A6C" w:rsidP="006636D6">
                            <w:r>
                              <w:rPr>
                                <w:i/>
                                <w:iCs/>
                              </w:rPr>
                              <w:t>Through the birth of Jesus at Christmas, and his life here on Earth, we give thanks for the gift of eternal life. Help us to understand our shortcomings and to look to Jesus for forgiveness, 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2A58B" id="_x0000_s1029" type="#_x0000_t202" style="position:absolute;margin-left:170.85pt;margin-top:193pt;width:166.5pt;height:153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">
                <v:textbox>
                  <w:txbxContent>
                    <w:p w14:paraId="26609340" w14:textId="2B0CAF42" w:rsidR="006636D6" w:rsidRPr="00AF6C76" w:rsidRDefault="00AF6C76" w:rsidP="00AF6C76">
                      <w:pPr>
                        <w:jc w:val="center"/>
                        <w:rPr>
                          <w:b/>
                          <w:bCs/>
                        </w:rPr>
                      </w:pPr>
                      <w:r w:rsidRPr="00AF6C76">
                        <w:rPr>
                          <w:b/>
                          <w:bCs/>
                          <w:color w:val="660066"/>
                          <w:sz w:val="24"/>
                          <w:szCs w:val="24"/>
                        </w:rPr>
                        <w:t>‘Everlasting Father’</w:t>
                      </w:r>
                    </w:p>
                    <w:p w14:paraId="35FD00BD" w14:textId="6E69EE51" w:rsidR="00B43183" w:rsidRDefault="00B43183" w:rsidP="00B43183">
                      <w:pPr>
                        <w:spacing w:line="240" w:lineRule="auto"/>
                        <w:rPr>
                          <w:i/>
                          <w:iCs/>
                        </w:rPr>
                      </w:pPr>
                      <w:r>
                        <w:rPr>
                          <w:i/>
                          <w:iCs/>
                        </w:rPr>
                        <w:t>Eternal</w:t>
                      </w:r>
                      <w:r>
                        <w:rPr>
                          <w:i/>
                          <w:iCs/>
                        </w:rPr>
                        <w:t xml:space="preserve"> God </w:t>
                      </w:r>
                    </w:p>
                    <w:p w14:paraId="61FDCFC5" w14:textId="5F8B335D" w:rsidR="006636D6" w:rsidRDefault="00214A6C" w:rsidP="006636D6">
                      <w:r>
                        <w:rPr>
                          <w:i/>
                          <w:iCs/>
                        </w:rPr>
                        <w:t>Through the birth of Jesus at Christmas, and his life here on Earth, we give thanks for the gift of eternal life. Help us to understand our shortcomings and to look to Jesus for forgiveness, Amen</w:t>
                      </w:r>
                    </w:p>
                  </w:txbxContent>
                </v:textbox>
                <w10:wrap type="tight" anchorx="margin"/>
              </v:shape>
            </w:pict>
          </mc:Fallback>
        </mc:AlternateContent>
      </w:r>
      <w:r w:rsidR="00E3695F" w:rsidRPr="006636D6">
        <w:rPr>
          <w:b/>
          <w:bCs/>
          <w:noProof/>
          <w:sz w:val="24"/>
          <w:szCs w:val="24"/>
        </w:rPr>
        <mc:AlternateContent>
          <mc:Choice Requires="wps">
            <w:drawing>
              <wp:anchor distT="45720" distB="45720" distL="114300" distR="114300" simplePos="0" relativeHeight="251682816" behindDoc="1" locked="0" layoutInCell="1" allowOverlap="1" wp14:anchorId="620ADDF1" wp14:editId="4F6B5964">
                <wp:simplePos x="0" y="0"/>
                <wp:positionH relativeFrom="margin">
                  <wp:posOffset>4474845</wp:posOffset>
                </wp:positionH>
                <wp:positionV relativeFrom="paragraph">
                  <wp:posOffset>2441575</wp:posOffset>
                </wp:positionV>
                <wp:extent cx="2105025" cy="1952625"/>
                <wp:effectExtent l="0" t="0" r="28575" b="28575"/>
                <wp:wrapTight wrapText="bothSides">
                  <wp:wrapPolygon edited="0">
                    <wp:start x="0" y="0"/>
                    <wp:lineTo x="0" y="21705"/>
                    <wp:lineTo x="21698" y="21705"/>
                    <wp:lineTo x="21698"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952625"/>
                        </a:xfrm>
                        <a:prstGeom prst="rect">
                          <a:avLst/>
                        </a:prstGeom>
                        <a:solidFill>
                          <a:srgbClr val="FFFFFF"/>
                        </a:solidFill>
                        <a:ln w="9525">
                          <a:solidFill>
                            <a:srgbClr val="000000"/>
                          </a:solidFill>
                          <a:miter lim="800000"/>
                          <a:headEnd/>
                          <a:tailEnd/>
                        </a:ln>
                      </wps:spPr>
                      <wps:txbx>
                        <w:txbxContent>
                          <w:p w14:paraId="50E7CF2D" w14:textId="26617CE4" w:rsidR="006636D6" w:rsidRDefault="00AF6C76" w:rsidP="00AF6C76">
                            <w:pPr>
                              <w:jc w:val="center"/>
                              <w:rPr>
                                <w:b/>
                                <w:bCs/>
                                <w:color w:val="660066"/>
                                <w:sz w:val="24"/>
                                <w:szCs w:val="24"/>
                              </w:rPr>
                            </w:pPr>
                            <w:r w:rsidRPr="00AF6C76">
                              <w:rPr>
                                <w:b/>
                                <w:bCs/>
                                <w:color w:val="660066"/>
                                <w:sz w:val="24"/>
                                <w:szCs w:val="24"/>
                              </w:rPr>
                              <w:t>‘Prince of Peace’</w:t>
                            </w:r>
                          </w:p>
                          <w:p w14:paraId="130097C8" w14:textId="3109A1B9" w:rsidR="00E3695F" w:rsidRDefault="00E3695F" w:rsidP="00E3695F">
                            <w:pPr>
                              <w:spacing w:line="240" w:lineRule="auto"/>
                              <w:rPr>
                                <w:i/>
                                <w:iCs/>
                              </w:rPr>
                            </w:pPr>
                            <w:r>
                              <w:rPr>
                                <w:i/>
                                <w:iCs/>
                              </w:rPr>
                              <w:t>Peaceful God</w:t>
                            </w:r>
                          </w:p>
                          <w:p w14:paraId="5E336F95" w14:textId="05AF6D33" w:rsidR="00E3695F" w:rsidRPr="00E3695F" w:rsidRDefault="00E3695F" w:rsidP="00E3695F">
                            <w:pPr>
                              <w:rPr>
                                <w:i/>
                                <w:iCs/>
                              </w:rPr>
                            </w:pPr>
                            <w:r>
                              <w:rPr>
                                <w:i/>
                                <w:iCs/>
                              </w:rPr>
                              <w:t>Thank you that Jesus came to this Earth to be the Prince of Peace. Help us to be peacemakers. And through the presence of your Holy Spirit, m</w:t>
                            </w:r>
                            <w:r w:rsidR="00B43183">
                              <w:rPr>
                                <w:i/>
                                <w:iCs/>
                              </w:rPr>
                              <w:t>a</w:t>
                            </w:r>
                            <w:r>
                              <w:rPr>
                                <w:i/>
                                <w:iCs/>
                              </w:rPr>
                              <w:t xml:space="preserve">y we experience your peace that passes all understanding, Amen.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ADDF1" id="_x0000_s1030" type="#_x0000_t202" style="position:absolute;margin-left:352.35pt;margin-top:192.25pt;width:165.75pt;height:153.7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">
                <v:textbox>
                  <w:txbxContent>
                    <w:p w14:paraId="50E7CF2D" w14:textId="26617CE4" w:rsidR="006636D6" w:rsidRDefault="00AF6C76" w:rsidP="00AF6C76">
                      <w:pPr>
                        <w:jc w:val="center"/>
                        <w:rPr>
                          <w:b/>
                          <w:bCs/>
                          <w:color w:val="660066"/>
                          <w:sz w:val="24"/>
                          <w:szCs w:val="24"/>
                        </w:rPr>
                      </w:pPr>
                      <w:r w:rsidRPr="00AF6C76">
                        <w:rPr>
                          <w:b/>
                          <w:bCs/>
                          <w:color w:val="660066"/>
                          <w:sz w:val="24"/>
                          <w:szCs w:val="24"/>
                        </w:rPr>
                        <w:t>‘Prince of Peace’</w:t>
                      </w:r>
                    </w:p>
                    <w:p w14:paraId="130097C8" w14:textId="3109A1B9" w:rsidR="00E3695F" w:rsidRDefault="00E3695F" w:rsidP="00E3695F">
                      <w:pPr>
                        <w:spacing w:line="240" w:lineRule="auto"/>
                        <w:rPr>
                          <w:i/>
                          <w:iCs/>
                        </w:rPr>
                      </w:pPr>
                      <w:r>
                        <w:rPr>
                          <w:i/>
                          <w:iCs/>
                        </w:rPr>
                        <w:t>Peaceful God</w:t>
                      </w:r>
                    </w:p>
                    <w:p w14:paraId="5E336F95" w14:textId="05AF6D33" w:rsidR="00E3695F" w:rsidRPr="00E3695F" w:rsidRDefault="00E3695F" w:rsidP="00E3695F">
                      <w:pPr>
                        <w:rPr>
                          <w:i/>
                          <w:iCs/>
                        </w:rPr>
                      </w:pPr>
                      <w:r>
                        <w:rPr>
                          <w:i/>
                          <w:iCs/>
                        </w:rPr>
                        <w:t>Thank you that Jesus came to this Earth to be the Prince of Peace. Help us to be peacemakers. And through the presence of your Holy Spirit, m</w:t>
                      </w:r>
                      <w:r w:rsidR="00B43183">
                        <w:rPr>
                          <w:i/>
                          <w:iCs/>
                        </w:rPr>
                        <w:t>a</w:t>
                      </w:r>
                      <w:r>
                        <w:rPr>
                          <w:i/>
                          <w:iCs/>
                        </w:rPr>
                        <w:t xml:space="preserve">y we experience your peace that passes all understanding, Amen. </w:t>
                      </w:r>
                    </w:p>
                  </w:txbxContent>
                </v:textbox>
                <w10:wrap type="tight" anchorx="margin"/>
              </v:shape>
            </w:pict>
          </mc:Fallback>
        </mc:AlternateContent>
      </w:r>
      <w:r w:rsidR="00E3695F" w:rsidRPr="006636D6">
        <w:rPr>
          <w:b/>
          <w:bCs/>
          <w:noProof/>
          <w:sz w:val="24"/>
          <w:szCs w:val="24"/>
        </w:rPr>
        <mc:AlternateContent>
          <mc:Choice Requires="wps">
            <w:drawing>
              <wp:anchor distT="45720" distB="45720" distL="114300" distR="114300" simplePos="0" relativeHeight="251674624" behindDoc="1" locked="0" layoutInCell="1" allowOverlap="1" wp14:anchorId="1CB4C2FD" wp14:editId="73DCBA5B">
                <wp:simplePos x="0" y="0"/>
                <wp:positionH relativeFrom="margin">
                  <wp:posOffset>2179320</wp:posOffset>
                </wp:positionH>
                <wp:positionV relativeFrom="paragraph">
                  <wp:posOffset>421640</wp:posOffset>
                </wp:positionV>
                <wp:extent cx="2114550" cy="1933575"/>
                <wp:effectExtent l="0" t="0" r="19050" b="28575"/>
                <wp:wrapTight wrapText="bothSides">
                  <wp:wrapPolygon edited="0">
                    <wp:start x="0" y="0"/>
                    <wp:lineTo x="0" y="21706"/>
                    <wp:lineTo x="21600" y="21706"/>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33575"/>
                        </a:xfrm>
                        <a:prstGeom prst="rect">
                          <a:avLst/>
                        </a:prstGeom>
                        <a:solidFill>
                          <a:srgbClr val="FFFFFF"/>
                        </a:solidFill>
                        <a:ln w="9525">
                          <a:solidFill>
                            <a:srgbClr val="000000"/>
                          </a:solidFill>
                          <a:miter lim="800000"/>
                          <a:headEnd/>
                          <a:tailEnd/>
                        </a:ln>
                      </wps:spPr>
                      <wps:txbx>
                        <w:txbxContent>
                          <w:p w14:paraId="701B893A" w14:textId="636F5607" w:rsidR="006636D6" w:rsidRPr="00AF6C76" w:rsidRDefault="00AF6C76" w:rsidP="00AF6C76">
                            <w:pPr>
                              <w:jc w:val="center"/>
                              <w:rPr>
                                <w:b/>
                                <w:bCs/>
                              </w:rPr>
                            </w:pPr>
                            <w:r w:rsidRPr="00AF6C76">
                              <w:rPr>
                                <w:b/>
                                <w:bCs/>
                                <w:color w:val="660066"/>
                                <w:sz w:val="24"/>
                                <w:szCs w:val="24"/>
                              </w:rPr>
                              <w:t>‘To us a son is given’</w:t>
                            </w:r>
                          </w:p>
                          <w:p w14:paraId="6B6C700D" w14:textId="5D34E988" w:rsidR="006636D6" w:rsidRDefault="00E3695F" w:rsidP="00E3695F">
                            <w:pPr>
                              <w:spacing w:line="240" w:lineRule="auto"/>
                              <w:rPr>
                                <w:i/>
                                <w:iCs/>
                              </w:rPr>
                            </w:pPr>
                            <w:r>
                              <w:rPr>
                                <w:i/>
                                <w:iCs/>
                              </w:rPr>
                              <w:t>Generous</w:t>
                            </w:r>
                            <w:r w:rsidR="00BF2E85">
                              <w:rPr>
                                <w:i/>
                                <w:iCs/>
                              </w:rPr>
                              <w:t xml:space="preserve"> God </w:t>
                            </w:r>
                          </w:p>
                          <w:p w14:paraId="197D0B68" w14:textId="1A35496C" w:rsidR="00BF2E85" w:rsidRPr="00BF2E85" w:rsidRDefault="00BF2E85" w:rsidP="00E3695F">
                            <w:pPr>
                              <w:spacing w:line="240" w:lineRule="auto"/>
                              <w:rPr>
                                <w:i/>
                                <w:iCs/>
                              </w:rPr>
                            </w:pPr>
                            <w:r>
                              <w:rPr>
                                <w:i/>
                                <w:iCs/>
                              </w:rPr>
                              <w:t>This Christmas, we give you thanks for the gift of your son, Jesus Christ. That through his life and example we know to live our lives to glorify you. Help us to be more like Jesus, 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4C2FD" id="_x0000_s1031" type="#_x0000_t202" style="position:absolute;margin-left:171.6pt;margin-top:33.2pt;width:166.5pt;height:152.2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">
                <v:textbox>
                  <w:txbxContent>
                    <w:p w14:paraId="701B893A" w14:textId="636F5607" w:rsidR="006636D6" w:rsidRPr="00AF6C76" w:rsidRDefault="00AF6C76" w:rsidP="00AF6C76">
                      <w:pPr>
                        <w:jc w:val="center"/>
                        <w:rPr>
                          <w:b/>
                          <w:bCs/>
                        </w:rPr>
                      </w:pPr>
                      <w:r w:rsidRPr="00AF6C76">
                        <w:rPr>
                          <w:b/>
                          <w:bCs/>
                          <w:color w:val="660066"/>
                          <w:sz w:val="24"/>
                          <w:szCs w:val="24"/>
                        </w:rPr>
                        <w:t>‘To us a son is given’</w:t>
                      </w:r>
                    </w:p>
                    <w:p w14:paraId="6B6C700D" w14:textId="5D34E988" w:rsidR="006636D6" w:rsidRDefault="00E3695F" w:rsidP="00E3695F">
                      <w:pPr>
                        <w:spacing w:line="240" w:lineRule="auto"/>
                        <w:rPr>
                          <w:i/>
                          <w:iCs/>
                        </w:rPr>
                      </w:pPr>
                      <w:r>
                        <w:rPr>
                          <w:i/>
                          <w:iCs/>
                        </w:rPr>
                        <w:t>Generous</w:t>
                      </w:r>
                      <w:r w:rsidR="00BF2E85">
                        <w:rPr>
                          <w:i/>
                          <w:iCs/>
                        </w:rPr>
                        <w:t xml:space="preserve"> God </w:t>
                      </w:r>
                    </w:p>
                    <w:p w14:paraId="197D0B68" w14:textId="1A35496C" w:rsidR="00BF2E85" w:rsidRPr="00BF2E85" w:rsidRDefault="00BF2E85" w:rsidP="00E3695F">
                      <w:pPr>
                        <w:spacing w:line="240" w:lineRule="auto"/>
                        <w:rPr>
                          <w:i/>
                          <w:iCs/>
                        </w:rPr>
                      </w:pPr>
                      <w:r>
                        <w:rPr>
                          <w:i/>
                          <w:iCs/>
                        </w:rPr>
                        <w:t>This Christmas, we give you thanks for the gift of your son, Jesus Christ. That through his life and example we know to live our lives to glorify you. Help us to be more like Jesus, Amen.</w:t>
                      </w:r>
                    </w:p>
                  </w:txbxContent>
                </v:textbox>
                <w10:wrap type="tight" anchorx="margin"/>
              </v:shape>
            </w:pict>
          </mc:Fallback>
        </mc:AlternateContent>
      </w:r>
      <w:r w:rsidR="00E3695F" w:rsidRPr="006636D6">
        <w:rPr>
          <w:b/>
          <w:bCs/>
          <w:noProof/>
          <w:sz w:val="24"/>
          <w:szCs w:val="24"/>
        </w:rPr>
        <mc:AlternateContent>
          <mc:Choice Requires="wps">
            <w:drawing>
              <wp:anchor distT="45720" distB="45720" distL="114300" distR="114300" simplePos="0" relativeHeight="251676672" behindDoc="1" locked="0" layoutInCell="1" allowOverlap="1" wp14:anchorId="2BE0A4EA" wp14:editId="4A0BE49D">
                <wp:simplePos x="0" y="0"/>
                <wp:positionH relativeFrom="margin">
                  <wp:posOffset>4474845</wp:posOffset>
                </wp:positionH>
                <wp:positionV relativeFrom="paragraph">
                  <wp:posOffset>422275</wp:posOffset>
                </wp:positionV>
                <wp:extent cx="2114550" cy="1924050"/>
                <wp:effectExtent l="0" t="0" r="19050" b="19050"/>
                <wp:wrapTight wrapText="bothSides">
                  <wp:wrapPolygon edited="0">
                    <wp:start x="0" y="0"/>
                    <wp:lineTo x="0" y="21600"/>
                    <wp:lineTo x="21600" y="21600"/>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24050"/>
                        </a:xfrm>
                        <a:prstGeom prst="rect">
                          <a:avLst/>
                        </a:prstGeom>
                        <a:solidFill>
                          <a:srgbClr val="FFFFFF"/>
                        </a:solidFill>
                        <a:ln w="9525">
                          <a:solidFill>
                            <a:srgbClr val="000000"/>
                          </a:solidFill>
                          <a:miter lim="800000"/>
                          <a:headEnd/>
                          <a:tailEnd/>
                        </a:ln>
                      </wps:spPr>
                      <wps:txbx>
                        <w:txbxContent>
                          <w:p w14:paraId="181B8B89" w14:textId="2B27ECF5" w:rsidR="006636D6" w:rsidRPr="00AF6C76" w:rsidRDefault="00AF6C76" w:rsidP="00AF6C76">
                            <w:pPr>
                              <w:jc w:val="center"/>
                              <w:rPr>
                                <w:b/>
                                <w:bCs/>
                              </w:rPr>
                            </w:pPr>
                            <w:r w:rsidRPr="00AF6C76">
                              <w:rPr>
                                <w:b/>
                                <w:bCs/>
                                <w:color w:val="660066"/>
                                <w:sz w:val="24"/>
                                <w:szCs w:val="24"/>
                              </w:rPr>
                              <w:t>‘Wonderful Counsellor’</w:t>
                            </w:r>
                          </w:p>
                          <w:p w14:paraId="73C4C568" w14:textId="7A3E67A0" w:rsidR="006636D6" w:rsidRDefault="00E3695F" w:rsidP="006636D6">
                            <w:pPr>
                              <w:rPr>
                                <w:i/>
                                <w:iCs/>
                              </w:rPr>
                            </w:pPr>
                            <w:r>
                              <w:rPr>
                                <w:i/>
                                <w:iCs/>
                              </w:rPr>
                              <w:t>God of Wisdom</w:t>
                            </w:r>
                          </w:p>
                          <w:p w14:paraId="471A5418" w14:textId="59BE393B" w:rsidR="00214A6C" w:rsidRDefault="00214A6C" w:rsidP="006636D6">
                            <w:pPr>
                              <w:rPr>
                                <w:i/>
                                <w:iCs/>
                              </w:rPr>
                            </w:pPr>
                            <w:r>
                              <w:rPr>
                                <w:i/>
                                <w:iCs/>
                              </w:rPr>
                              <w:t>Jesus came to be a perfect example for us to follow. Give us a hunger and desire to know and understand his teachings such that we can live a fulfilled life that honours You, Amen.</w:t>
                            </w:r>
                          </w:p>
                          <w:p w14:paraId="6419EDBE" w14:textId="77777777" w:rsidR="00E3695F" w:rsidRDefault="00E3695F" w:rsidP="006636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0A4EA" id="_x0000_s1032" type="#_x0000_t202" style="position:absolute;margin-left:352.35pt;margin-top:33.25pt;width:166.5pt;height:151.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">
                <v:textbox>
                  <w:txbxContent>
                    <w:p w14:paraId="181B8B89" w14:textId="2B27ECF5" w:rsidR="006636D6" w:rsidRPr="00AF6C76" w:rsidRDefault="00AF6C76" w:rsidP="00AF6C76">
                      <w:pPr>
                        <w:jc w:val="center"/>
                        <w:rPr>
                          <w:b/>
                          <w:bCs/>
                        </w:rPr>
                      </w:pPr>
                      <w:r w:rsidRPr="00AF6C76">
                        <w:rPr>
                          <w:b/>
                          <w:bCs/>
                          <w:color w:val="660066"/>
                          <w:sz w:val="24"/>
                          <w:szCs w:val="24"/>
                        </w:rPr>
                        <w:t>‘Wonderful Counsellor’</w:t>
                      </w:r>
                    </w:p>
                    <w:p w14:paraId="73C4C568" w14:textId="7A3E67A0" w:rsidR="006636D6" w:rsidRDefault="00E3695F" w:rsidP="006636D6">
                      <w:pPr>
                        <w:rPr>
                          <w:i/>
                          <w:iCs/>
                        </w:rPr>
                      </w:pPr>
                      <w:r>
                        <w:rPr>
                          <w:i/>
                          <w:iCs/>
                        </w:rPr>
                        <w:t>God of Wisdom</w:t>
                      </w:r>
                    </w:p>
                    <w:p w14:paraId="471A5418" w14:textId="59BE393B" w:rsidR="00214A6C" w:rsidRDefault="00214A6C" w:rsidP="006636D6">
                      <w:pPr>
                        <w:rPr>
                          <w:i/>
                          <w:iCs/>
                        </w:rPr>
                      </w:pPr>
                      <w:r>
                        <w:rPr>
                          <w:i/>
                          <w:iCs/>
                        </w:rPr>
                        <w:t>Jesus came to be a perfect example for us to follow. Give us a hunger and desire to know and understand his teachings such that we can live a fulfilled life that honours You, Amen.</w:t>
                      </w:r>
                    </w:p>
                    <w:p w14:paraId="6419EDBE" w14:textId="77777777" w:rsidR="00E3695F" w:rsidRDefault="00E3695F" w:rsidP="006636D6"/>
                  </w:txbxContent>
                </v:textbox>
                <w10:wrap type="tight" anchorx="margin"/>
              </v:shape>
            </w:pict>
          </mc:Fallback>
        </mc:AlternateContent>
      </w:r>
      <w:bookmarkEnd w:id="0"/>
      <w:r w:rsidR="003F28AE">
        <w:rPr>
          <w:noProof/>
          <w:sz w:val="24"/>
          <w:szCs w:val="24"/>
        </w:rPr>
        <w:t>Accompanying Prayer Cards:</w:t>
      </w:r>
    </w:p>
    <w:p w14:paraId="11BA118E" w14:textId="268E147C" w:rsidR="00305DDB" w:rsidRPr="0072730D" w:rsidRDefault="009A550A" w:rsidP="00305DDB">
      <w:pPr>
        <w:spacing w:after="0"/>
        <w:ind w:hanging="142"/>
        <w:jc w:val="center"/>
        <w:rPr>
          <w:noProof/>
          <w:sz w:val="24"/>
          <w:szCs w:val="24"/>
        </w:rPr>
      </w:pPr>
      <w:r>
        <w:rPr>
          <w:noProof/>
        </w:rPr>
        <w:lastRenderedPageBreak/>
        <w:drawing>
          <wp:anchor distT="0" distB="0" distL="114300" distR="114300" simplePos="0" relativeHeight="251692032" behindDoc="1" locked="0" layoutInCell="1" allowOverlap="1" wp14:anchorId="33B4A9AC" wp14:editId="595E1EDB">
            <wp:simplePos x="0" y="0"/>
            <wp:positionH relativeFrom="column">
              <wp:posOffset>-59055</wp:posOffset>
            </wp:positionH>
            <wp:positionV relativeFrom="paragraph">
              <wp:posOffset>8670290</wp:posOffset>
            </wp:positionV>
            <wp:extent cx="1090295" cy="333375"/>
            <wp:effectExtent l="0" t="0" r="0" b="9525"/>
            <wp:wrapTight wrapText="bothSides">
              <wp:wrapPolygon edited="0">
                <wp:start x="0" y="0"/>
                <wp:lineTo x="0" y="20983"/>
                <wp:lineTo x="21135" y="20983"/>
                <wp:lineTo x="2113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295" cy="333375"/>
                    </a:xfrm>
                    <a:prstGeom prst="rect">
                      <a:avLst/>
                    </a:prstGeom>
                    <a:noFill/>
                    <a:ln>
                      <a:noFill/>
                    </a:ln>
                  </pic:spPr>
                </pic:pic>
              </a:graphicData>
            </a:graphic>
          </wp:anchor>
        </w:drawing>
      </w:r>
      <w:r w:rsidR="00D84F1E">
        <w:rPr>
          <w:noProof/>
        </w:rPr>
        <w:drawing>
          <wp:anchor distT="0" distB="0" distL="114300" distR="114300" simplePos="0" relativeHeight="251691008" behindDoc="1" locked="0" layoutInCell="1" allowOverlap="1" wp14:anchorId="5F05D818" wp14:editId="7100AC3B">
            <wp:simplePos x="0" y="0"/>
            <wp:positionH relativeFrom="column">
              <wp:posOffset>5448300</wp:posOffset>
            </wp:positionH>
            <wp:positionV relativeFrom="paragraph">
              <wp:posOffset>8523605</wp:posOffset>
            </wp:positionV>
            <wp:extent cx="1190625" cy="494665"/>
            <wp:effectExtent l="0" t="0" r="9525" b="635"/>
            <wp:wrapTight wrapText="bothSides">
              <wp:wrapPolygon edited="0">
                <wp:start x="0" y="0"/>
                <wp:lineTo x="0" y="20796"/>
                <wp:lineTo x="21427" y="20796"/>
                <wp:lineTo x="21427"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494665"/>
                    </a:xfrm>
                    <a:prstGeom prst="rect">
                      <a:avLst/>
                    </a:prstGeom>
                    <a:noFill/>
                    <a:ln>
                      <a:noFill/>
                    </a:ln>
                  </pic:spPr>
                </pic:pic>
              </a:graphicData>
            </a:graphic>
          </wp:anchor>
        </w:drawing>
      </w:r>
      <w:r w:rsidR="00305DDB">
        <w:rPr>
          <w:rFonts w:ascii="Arial" w:hAnsi="Arial" w:cs="Arial"/>
          <w:noProof/>
          <w:color w:val="FFFFFF"/>
          <w:sz w:val="20"/>
          <w:szCs w:val="20"/>
          <w:lang w:val="en"/>
        </w:rPr>
        <w:drawing>
          <wp:anchor distT="0" distB="0" distL="114300" distR="114300" simplePos="0" relativeHeight="251688960" behindDoc="1" locked="0" layoutInCell="1" allowOverlap="1" wp14:anchorId="46DC5392" wp14:editId="5E65CAD2">
            <wp:simplePos x="0" y="0"/>
            <wp:positionH relativeFrom="column">
              <wp:posOffset>-829945</wp:posOffset>
            </wp:positionH>
            <wp:positionV relativeFrom="paragraph">
              <wp:posOffset>762000</wp:posOffset>
            </wp:positionV>
            <wp:extent cx="8221345" cy="6716395"/>
            <wp:effectExtent l="0" t="9525" r="0" b="0"/>
            <wp:wrapTight wrapText="bothSides">
              <wp:wrapPolygon edited="0">
                <wp:start x="-25" y="21569"/>
                <wp:lineTo x="21547" y="21569"/>
                <wp:lineTo x="21547" y="65"/>
                <wp:lineTo x="-25" y="65"/>
                <wp:lineTo x="-25" y="21569"/>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8221345" cy="6716395"/>
                    </a:xfrm>
                    <a:prstGeom prst="rect">
                      <a:avLst/>
                    </a:prstGeom>
                    <a:noFill/>
                    <a:ln>
                      <a:noFill/>
                    </a:ln>
                  </pic:spPr>
                </pic:pic>
              </a:graphicData>
            </a:graphic>
          </wp:anchor>
        </w:drawing>
      </w:r>
    </w:p>
    <w:sectPr w:rsidR="00305DDB" w:rsidRPr="0072730D" w:rsidSect="003F28AE">
      <w:pgSz w:w="12240" w:h="15840"/>
      <w:pgMar w:top="851" w:right="1041" w:bottom="426" w:left="993" w:header="720" w:footer="720" w:gutter="0"/>
      <w:pgBorders w:offsetFrom="page">
        <w:top w:val="thinThickSmallGap" w:sz="24" w:space="24" w:color="660066"/>
        <w:left w:val="thinThickSmallGap" w:sz="24" w:space="24" w:color="660066"/>
        <w:bottom w:val="thickThinSmallGap" w:sz="24" w:space="24" w:color="660066"/>
        <w:right w:val="thickThinSmallGap" w:sz="24" w:space="24" w:color="6600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CD91E54"/>
    <w:multiLevelType w:val="hybridMultilevel"/>
    <w:tmpl w:val="7B62EC76"/>
    <w:lvl w:ilvl="0" w:tplc="04A6C518">
      <w:start w:val="1"/>
      <w:numFmt w:val="bullet"/>
      <w:lvlText w:val="•"/>
      <w:lvlJc w:val="left"/>
      <w:pPr>
        <w:tabs>
          <w:tab w:val="num" w:pos="720"/>
        </w:tabs>
        <w:ind w:left="720" w:hanging="360"/>
      </w:pPr>
      <w:rPr>
        <w:rFonts w:ascii="Arial" w:hAnsi="Arial" w:hint="default"/>
      </w:rPr>
    </w:lvl>
    <w:lvl w:ilvl="1" w:tplc="CE96F562" w:tentative="1">
      <w:start w:val="1"/>
      <w:numFmt w:val="bullet"/>
      <w:lvlText w:val="•"/>
      <w:lvlJc w:val="left"/>
      <w:pPr>
        <w:tabs>
          <w:tab w:val="num" w:pos="1440"/>
        </w:tabs>
        <w:ind w:left="1440" w:hanging="360"/>
      </w:pPr>
      <w:rPr>
        <w:rFonts w:ascii="Arial" w:hAnsi="Arial" w:hint="default"/>
      </w:rPr>
    </w:lvl>
    <w:lvl w:ilvl="2" w:tplc="671C0D8E" w:tentative="1">
      <w:start w:val="1"/>
      <w:numFmt w:val="bullet"/>
      <w:lvlText w:val="•"/>
      <w:lvlJc w:val="left"/>
      <w:pPr>
        <w:tabs>
          <w:tab w:val="num" w:pos="2160"/>
        </w:tabs>
        <w:ind w:left="2160" w:hanging="360"/>
      </w:pPr>
      <w:rPr>
        <w:rFonts w:ascii="Arial" w:hAnsi="Arial" w:hint="default"/>
      </w:rPr>
    </w:lvl>
    <w:lvl w:ilvl="3" w:tplc="5100F72A" w:tentative="1">
      <w:start w:val="1"/>
      <w:numFmt w:val="bullet"/>
      <w:lvlText w:val="•"/>
      <w:lvlJc w:val="left"/>
      <w:pPr>
        <w:tabs>
          <w:tab w:val="num" w:pos="2880"/>
        </w:tabs>
        <w:ind w:left="2880" w:hanging="360"/>
      </w:pPr>
      <w:rPr>
        <w:rFonts w:ascii="Arial" w:hAnsi="Arial" w:hint="default"/>
      </w:rPr>
    </w:lvl>
    <w:lvl w:ilvl="4" w:tplc="97FE9B7E" w:tentative="1">
      <w:start w:val="1"/>
      <w:numFmt w:val="bullet"/>
      <w:lvlText w:val="•"/>
      <w:lvlJc w:val="left"/>
      <w:pPr>
        <w:tabs>
          <w:tab w:val="num" w:pos="3600"/>
        </w:tabs>
        <w:ind w:left="3600" w:hanging="360"/>
      </w:pPr>
      <w:rPr>
        <w:rFonts w:ascii="Arial" w:hAnsi="Arial" w:hint="default"/>
      </w:rPr>
    </w:lvl>
    <w:lvl w:ilvl="5" w:tplc="B6C8AF24" w:tentative="1">
      <w:start w:val="1"/>
      <w:numFmt w:val="bullet"/>
      <w:lvlText w:val="•"/>
      <w:lvlJc w:val="left"/>
      <w:pPr>
        <w:tabs>
          <w:tab w:val="num" w:pos="4320"/>
        </w:tabs>
        <w:ind w:left="4320" w:hanging="360"/>
      </w:pPr>
      <w:rPr>
        <w:rFonts w:ascii="Arial" w:hAnsi="Arial" w:hint="default"/>
      </w:rPr>
    </w:lvl>
    <w:lvl w:ilvl="6" w:tplc="7E502748" w:tentative="1">
      <w:start w:val="1"/>
      <w:numFmt w:val="bullet"/>
      <w:lvlText w:val="•"/>
      <w:lvlJc w:val="left"/>
      <w:pPr>
        <w:tabs>
          <w:tab w:val="num" w:pos="5040"/>
        </w:tabs>
        <w:ind w:left="5040" w:hanging="360"/>
      </w:pPr>
      <w:rPr>
        <w:rFonts w:ascii="Arial" w:hAnsi="Arial" w:hint="default"/>
      </w:rPr>
    </w:lvl>
    <w:lvl w:ilvl="7" w:tplc="7190FC4E" w:tentative="1">
      <w:start w:val="1"/>
      <w:numFmt w:val="bullet"/>
      <w:lvlText w:val="•"/>
      <w:lvlJc w:val="left"/>
      <w:pPr>
        <w:tabs>
          <w:tab w:val="num" w:pos="5760"/>
        </w:tabs>
        <w:ind w:left="5760" w:hanging="360"/>
      </w:pPr>
      <w:rPr>
        <w:rFonts w:ascii="Arial" w:hAnsi="Arial" w:hint="default"/>
      </w:rPr>
    </w:lvl>
    <w:lvl w:ilvl="8" w:tplc="CCA8D9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090F09"/>
    <w:multiLevelType w:val="hybridMultilevel"/>
    <w:tmpl w:val="1762807E"/>
    <w:lvl w:ilvl="0" w:tplc="DFA2E930">
      <w:start w:val="1"/>
      <w:numFmt w:val="bullet"/>
      <w:lvlText w:val="•"/>
      <w:lvlJc w:val="left"/>
      <w:pPr>
        <w:tabs>
          <w:tab w:val="num" w:pos="720"/>
        </w:tabs>
        <w:ind w:left="720" w:hanging="360"/>
      </w:pPr>
      <w:rPr>
        <w:rFonts w:ascii="Arial" w:hAnsi="Arial" w:hint="default"/>
      </w:rPr>
    </w:lvl>
    <w:lvl w:ilvl="1" w:tplc="6AC80DA6" w:tentative="1">
      <w:start w:val="1"/>
      <w:numFmt w:val="bullet"/>
      <w:lvlText w:val="•"/>
      <w:lvlJc w:val="left"/>
      <w:pPr>
        <w:tabs>
          <w:tab w:val="num" w:pos="1440"/>
        </w:tabs>
        <w:ind w:left="1440" w:hanging="360"/>
      </w:pPr>
      <w:rPr>
        <w:rFonts w:ascii="Arial" w:hAnsi="Arial" w:hint="default"/>
      </w:rPr>
    </w:lvl>
    <w:lvl w:ilvl="2" w:tplc="10003240" w:tentative="1">
      <w:start w:val="1"/>
      <w:numFmt w:val="bullet"/>
      <w:lvlText w:val="•"/>
      <w:lvlJc w:val="left"/>
      <w:pPr>
        <w:tabs>
          <w:tab w:val="num" w:pos="2160"/>
        </w:tabs>
        <w:ind w:left="2160" w:hanging="360"/>
      </w:pPr>
      <w:rPr>
        <w:rFonts w:ascii="Arial" w:hAnsi="Arial" w:hint="default"/>
      </w:rPr>
    </w:lvl>
    <w:lvl w:ilvl="3" w:tplc="07E096DE" w:tentative="1">
      <w:start w:val="1"/>
      <w:numFmt w:val="bullet"/>
      <w:lvlText w:val="•"/>
      <w:lvlJc w:val="left"/>
      <w:pPr>
        <w:tabs>
          <w:tab w:val="num" w:pos="2880"/>
        </w:tabs>
        <w:ind w:left="2880" w:hanging="360"/>
      </w:pPr>
      <w:rPr>
        <w:rFonts w:ascii="Arial" w:hAnsi="Arial" w:hint="default"/>
      </w:rPr>
    </w:lvl>
    <w:lvl w:ilvl="4" w:tplc="697640C4" w:tentative="1">
      <w:start w:val="1"/>
      <w:numFmt w:val="bullet"/>
      <w:lvlText w:val="•"/>
      <w:lvlJc w:val="left"/>
      <w:pPr>
        <w:tabs>
          <w:tab w:val="num" w:pos="3600"/>
        </w:tabs>
        <w:ind w:left="3600" w:hanging="360"/>
      </w:pPr>
      <w:rPr>
        <w:rFonts w:ascii="Arial" w:hAnsi="Arial" w:hint="default"/>
      </w:rPr>
    </w:lvl>
    <w:lvl w:ilvl="5" w:tplc="277293F6" w:tentative="1">
      <w:start w:val="1"/>
      <w:numFmt w:val="bullet"/>
      <w:lvlText w:val="•"/>
      <w:lvlJc w:val="left"/>
      <w:pPr>
        <w:tabs>
          <w:tab w:val="num" w:pos="4320"/>
        </w:tabs>
        <w:ind w:left="4320" w:hanging="360"/>
      </w:pPr>
      <w:rPr>
        <w:rFonts w:ascii="Arial" w:hAnsi="Arial" w:hint="default"/>
      </w:rPr>
    </w:lvl>
    <w:lvl w:ilvl="6" w:tplc="D756BA64" w:tentative="1">
      <w:start w:val="1"/>
      <w:numFmt w:val="bullet"/>
      <w:lvlText w:val="•"/>
      <w:lvlJc w:val="left"/>
      <w:pPr>
        <w:tabs>
          <w:tab w:val="num" w:pos="5040"/>
        </w:tabs>
        <w:ind w:left="5040" w:hanging="360"/>
      </w:pPr>
      <w:rPr>
        <w:rFonts w:ascii="Arial" w:hAnsi="Arial" w:hint="default"/>
      </w:rPr>
    </w:lvl>
    <w:lvl w:ilvl="7" w:tplc="0308BF76" w:tentative="1">
      <w:start w:val="1"/>
      <w:numFmt w:val="bullet"/>
      <w:lvlText w:val="•"/>
      <w:lvlJc w:val="left"/>
      <w:pPr>
        <w:tabs>
          <w:tab w:val="num" w:pos="5760"/>
        </w:tabs>
        <w:ind w:left="5760" w:hanging="360"/>
      </w:pPr>
      <w:rPr>
        <w:rFonts w:ascii="Arial" w:hAnsi="Arial" w:hint="default"/>
      </w:rPr>
    </w:lvl>
    <w:lvl w:ilvl="8" w:tplc="BDB8AFB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9"/>
  </w:num>
  <w:num w:numId="22">
    <w:abstractNumId w:val="11"/>
  </w:num>
  <w:num w:numId="23">
    <w:abstractNumId w:val="25"/>
  </w:num>
  <w:num w:numId="24">
    <w:abstractNumId w:val="16"/>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56582"/>
    <w:rsid w:val="000730F2"/>
    <w:rsid w:val="000915F1"/>
    <w:rsid w:val="001045EA"/>
    <w:rsid w:val="001145D3"/>
    <w:rsid w:val="0012169B"/>
    <w:rsid w:val="00136B65"/>
    <w:rsid w:val="00145C02"/>
    <w:rsid w:val="001462A9"/>
    <w:rsid w:val="00181253"/>
    <w:rsid w:val="001B66F7"/>
    <w:rsid w:val="001F5015"/>
    <w:rsid w:val="00214A6C"/>
    <w:rsid w:val="00233B0F"/>
    <w:rsid w:val="0025709F"/>
    <w:rsid w:val="00297C74"/>
    <w:rsid w:val="002F46BC"/>
    <w:rsid w:val="00305DDB"/>
    <w:rsid w:val="00346737"/>
    <w:rsid w:val="003D6091"/>
    <w:rsid w:val="003D6BF0"/>
    <w:rsid w:val="003D7C9E"/>
    <w:rsid w:val="003F28AE"/>
    <w:rsid w:val="004152F6"/>
    <w:rsid w:val="004A1B29"/>
    <w:rsid w:val="004B3892"/>
    <w:rsid w:val="00523E29"/>
    <w:rsid w:val="005B23D7"/>
    <w:rsid w:val="005C7856"/>
    <w:rsid w:val="005F66AB"/>
    <w:rsid w:val="0062361E"/>
    <w:rsid w:val="00634550"/>
    <w:rsid w:val="00637131"/>
    <w:rsid w:val="00645252"/>
    <w:rsid w:val="00645AF8"/>
    <w:rsid w:val="006636D6"/>
    <w:rsid w:val="006A0388"/>
    <w:rsid w:val="006A5ED3"/>
    <w:rsid w:val="006C0063"/>
    <w:rsid w:val="006D3D74"/>
    <w:rsid w:val="00713D60"/>
    <w:rsid w:val="007257C0"/>
    <w:rsid w:val="0072730D"/>
    <w:rsid w:val="00753660"/>
    <w:rsid w:val="0078548B"/>
    <w:rsid w:val="007B1070"/>
    <w:rsid w:val="007F71FD"/>
    <w:rsid w:val="007F7D1F"/>
    <w:rsid w:val="00800C2B"/>
    <w:rsid w:val="00804EB8"/>
    <w:rsid w:val="008348ED"/>
    <w:rsid w:val="0083569A"/>
    <w:rsid w:val="008906BB"/>
    <w:rsid w:val="00920194"/>
    <w:rsid w:val="00942A88"/>
    <w:rsid w:val="009901CD"/>
    <w:rsid w:val="009A550A"/>
    <w:rsid w:val="009B08D5"/>
    <w:rsid w:val="00A52C8D"/>
    <w:rsid w:val="00A54C93"/>
    <w:rsid w:val="00A766A8"/>
    <w:rsid w:val="00A9204E"/>
    <w:rsid w:val="00AB0324"/>
    <w:rsid w:val="00AB1BA0"/>
    <w:rsid w:val="00AE4D1C"/>
    <w:rsid w:val="00AF6C76"/>
    <w:rsid w:val="00B11C95"/>
    <w:rsid w:val="00B35838"/>
    <w:rsid w:val="00B43183"/>
    <w:rsid w:val="00B44865"/>
    <w:rsid w:val="00B85D9E"/>
    <w:rsid w:val="00BA2BAA"/>
    <w:rsid w:val="00BB48E8"/>
    <w:rsid w:val="00BD7A8D"/>
    <w:rsid w:val="00BF2E85"/>
    <w:rsid w:val="00C00C50"/>
    <w:rsid w:val="00C06716"/>
    <w:rsid w:val="00C3576F"/>
    <w:rsid w:val="00C40070"/>
    <w:rsid w:val="00C743DC"/>
    <w:rsid w:val="00C80723"/>
    <w:rsid w:val="00C83C92"/>
    <w:rsid w:val="00C907AA"/>
    <w:rsid w:val="00C93815"/>
    <w:rsid w:val="00D1181A"/>
    <w:rsid w:val="00D33C20"/>
    <w:rsid w:val="00D45927"/>
    <w:rsid w:val="00D45AA5"/>
    <w:rsid w:val="00D471ED"/>
    <w:rsid w:val="00D627E0"/>
    <w:rsid w:val="00D6487D"/>
    <w:rsid w:val="00D8181A"/>
    <w:rsid w:val="00D84F1E"/>
    <w:rsid w:val="00DB1568"/>
    <w:rsid w:val="00DB723E"/>
    <w:rsid w:val="00DE1A79"/>
    <w:rsid w:val="00E046D1"/>
    <w:rsid w:val="00E11053"/>
    <w:rsid w:val="00E3695F"/>
    <w:rsid w:val="00E67FF5"/>
    <w:rsid w:val="00F2167D"/>
    <w:rsid w:val="00F4457A"/>
    <w:rsid w:val="00F53E0A"/>
    <w:rsid w:val="00F6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9E"/>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1145D3"/>
    <w:rPr>
      <w:color w:val="605E5C"/>
      <w:shd w:val="clear" w:color="auto" w:fill="E1DFDD"/>
    </w:rPr>
  </w:style>
  <w:style w:type="character" w:customStyle="1" w:styleId="text">
    <w:name w:val="text"/>
    <w:basedOn w:val="DefaultParagraphFont"/>
    <w:rsid w:val="00C40070"/>
  </w:style>
  <w:style w:type="character" w:customStyle="1" w:styleId="indent-1-breaks">
    <w:name w:val="indent-1-breaks"/>
    <w:basedOn w:val="DefaultParagraphFont"/>
    <w:rsid w:val="00C4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334430">
      <w:bodyDiv w:val="1"/>
      <w:marLeft w:val="0"/>
      <w:marRight w:val="0"/>
      <w:marTop w:val="0"/>
      <w:marBottom w:val="0"/>
      <w:divBdr>
        <w:top w:val="none" w:sz="0" w:space="0" w:color="auto"/>
        <w:left w:val="none" w:sz="0" w:space="0" w:color="auto"/>
        <w:bottom w:val="none" w:sz="0" w:space="0" w:color="auto"/>
        <w:right w:val="none" w:sz="0" w:space="0" w:color="auto"/>
      </w:divBdr>
      <w:divsChild>
        <w:div w:id="1881160755">
          <w:marLeft w:val="446"/>
          <w:marRight w:val="0"/>
          <w:marTop w:val="0"/>
          <w:marBottom w:val="0"/>
          <w:divBdr>
            <w:top w:val="none" w:sz="0" w:space="0" w:color="auto"/>
            <w:left w:val="none" w:sz="0" w:space="0" w:color="auto"/>
            <w:bottom w:val="none" w:sz="0" w:space="0" w:color="auto"/>
            <w:right w:val="none" w:sz="0" w:space="0" w:color="auto"/>
          </w:divBdr>
        </w:div>
        <w:div w:id="535318596">
          <w:marLeft w:val="446"/>
          <w:marRight w:val="0"/>
          <w:marTop w:val="0"/>
          <w:marBottom w:val="0"/>
          <w:divBdr>
            <w:top w:val="none" w:sz="0" w:space="0" w:color="auto"/>
            <w:left w:val="none" w:sz="0" w:space="0" w:color="auto"/>
            <w:bottom w:val="none" w:sz="0" w:space="0" w:color="auto"/>
            <w:right w:val="none" w:sz="0" w:space="0" w:color="auto"/>
          </w:divBdr>
        </w:div>
        <w:div w:id="946042918">
          <w:marLeft w:val="446"/>
          <w:marRight w:val="0"/>
          <w:marTop w:val="0"/>
          <w:marBottom w:val="0"/>
          <w:divBdr>
            <w:top w:val="none" w:sz="0" w:space="0" w:color="auto"/>
            <w:left w:val="none" w:sz="0" w:space="0" w:color="auto"/>
            <w:bottom w:val="none" w:sz="0" w:space="0" w:color="auto"/>
            <w:right w:val="none" w:sz="0" w:space="0" w:color="auto"/>
          </w:divBdr>
        </w:div>
        <w:div w:id="222448484">
          <w:marLeft w:val="446"/>
          <w:marRight w:val="0"/>
          <w:marTop w:val="0"/>
          <w:marBottom w:val="0"/>
          <w:divBdr>
            <w:top w:val="none" w:sz="0" w:space="0" w:color="auto"/>
            <w:left w:val="none" w:sz="0" w:space="0" w:color="auto"/>
            <w:bottom w:val="none" w:sz="0" w:space="0" w:color="auto"/>
            <w:right w:val="none" w:sz="0" w:space="0" w:color="auto"/>
          </w:divBdr>
        </w:div>
        <w:div w:id="1563758567">
          <w:marLeft w:val="446"/>
          <w:marRight w:val="0"/>
          <w:marTop w:val="0"/>
          <w:marBottom w:val="0"/>
          <w:divBdr>
            <w:top w:val="none" w:sz="0" w:space="0" w:color="auto"/>
            <w:left w:val="none" w:sz="0" w:space="0" w:color="auto"/>
            <w:bottom w:val="none" w:sz="0" w:space="0" w:color="auto"/>
            <w:right w:val="none" w:sz="0" w:space="0" w:color="auto"/>
          </w:divBdr>
        </w:div>
        <w:div w:id="271325140">
          <w:marLeft w:val="446"/>
          <w:marRight w:val="0"/>
          <w:marTop w:val="0"/>
          <w:marBottom w:val="0"/>
          <w:divBdr>
            <w:top w:val="none" w:sz="0" w:space="0" w:color="auto"/>
            <w:left w:val="none" w:sz="0" w:space="0" w:color="auto"/>
            <w:bottom w:val="none" w:sz="0" w:space="0" w:color="auto"/>
            <w:right w:val="none" w:sz="0" w:space="0" w:color="auto"/>
          </w:divBdr>
        </w:div>
        <w:div w:id="1932662628">
          <w:marLeft w:val="446"/>
          <w:marRight w:val="0"/>
          <w:marTop w:val="0"/>
          <w:marBottom w:val="0"/>
          <w:divBdr>
            <w:top w:val="none" w:sz="0" w:space="0" w:color="auto"/>
            <w:left w:val="none" w:sz="0" w:space="0" w:color="auto"/>
            <w:bottom w:val="none" w:sz="0" w:space="0" w:color="auto"/>
            <w:right w:val="none" w:sz="0" w:space="0" w:color="auto"/>
          </w:divBdr>
        </w:div>
        <w:div w:id="1251432369">
          <w:marLeft w:val="446"/>
          <w:marRight w:val="0"/>
          <w:marTop w:val="0"/>
          <w:marBottom w:val="0"/>
          <w:divBdr>
            <w:top w:val="none" w:sz="0" w:space="0" w:color="auto"/>
            <w:left w:val="none" w:sz="0" w:space="0" w:color="auto"/>
            <w:bottom w:val="none" w:sz="0" w:space="0" w:color="auto"/>
            <w:right w:val="none" w:sz="0" w:space="0" w:color="auto"/>
          </w:divBdr>
        </w:div>
        <w:div w:id="1212424544">
          <w:marLeft w:val="446"/>
          <w:marRight w:val="0"/>
          <w:marTop w:val="0"/>
          <w:marBottom w:val="0"/>
          <w:divBdr>
            <w:top w:val="none" w:sz="0" w:space="0" w:color="auto"/>
            <w:left w:val="none" w:sz="0" w:space="0" w:color="auto"/>
            <w:bottom w:val="none" w:sz="0" w:space="0" w:color="auto"/>
            <w:right w:val="none" w:sz="0" w:space="0" w:color="auto"/>
          </w:divBdr>
        </w:div>
      </w:divsChild>
    </w:div>
    <w:div w:id="874776155">
      <w:bodyDiv w:val="1"/>
      <w:marLeft w:val="0"/>
      <w:marRight w:val="0"/>
      <w:marTop w:val="0"/>
      <w:marBottom w:val="0"/>
      <w:divBdr>
        <w:top w:val="none" w:sz="0" w:space="0" w:color="auto"/>
        <w:left w:val="none" w:sz="0" w:space="0" w:color="auto"/>
        <w:bottom w:val="none" w:sz="0" w:space="0" w:color="auto"/>
        <w:right w:val="none" w:sz="0" w:space="0" w:color="auto"/>
      </w:divBdr>
    </w:div>
    <w:div w:id="1601253553">
      <w:bodyDiv w:val="1"/>
      <w:marLeft w:val="0"/>
      <w:marRight w:val="0"/>
      <w:marTop w:val="0"/>
      <w:marBottom w:val="0"/>
      <w:divBdr>
        <w:top w:val="none" w:sz="0" w:space="0" w:color="auto"/>
        <w:left w:val="none" w:sz="0" w:space="0" w:color="auto"/>
        <w:bottom w:val="none" w:sz="0" w:space="0" w:color="auto"/>
        <w:right w:val="none" w:sz="0" w:space="0" w:color="auto"/>
      </w:divBdr>
      <w:divsChild>
        <w:div w:id="602610707">
          <w:marLeft w:val="446"/>
          <w:marRight w:val="0"/>
          <w:marTop w:val="0"/>
          <w:marBottom w:val="0"/>
          <w:divBdr>
            <w:top w:val="none" w:sz="0" w:space="0" w:color="auto"/>
            <w:left w:val="none" w:sz="0" w:space="0" w:color="auto"/>
            <w:bottom w:val="none" w:sz="0" w:space="0" w:color="auto"/>
            <w:right w:val="none" w:sz="0" w:space="0" w:color="auto"/>
          </w:divBdr>
        </w:div>
        <w:div w:id="406806747">
          <w:marLeft w:val="446"/>
          <w:marRight w:val="0"/>
          <w:marTop w:val="0"/>
          <w:marBottom w:val="0"/>
          <w:divBdr>
            <w:top w:val="none" w:sz="0" w:space="0" w:color="auto"/>
            <w:left w:val="none" w:sz="0" w:space="0" w:color="auto"/>
            <w:bottom w:val="none" w:sz="0" w:space="0" w:color="auto"/>
            <w:right w:val="none" w:sz="0" w:space="0" w:color="auto"/>
          </w:divBdr>
        </w:div>
        <w:div w:id="1142118113">
          <w:marLeft w:val="446"/>
          <w:marRight w:val="0"/>
          <w:marTop w:val="0"/>
          <w:marBottom w:val="0"/>
          <w:divBdr>
            <w:top w:val="none" w:sz="0" w:space="0" w:color="auto"/>
            <w:left w:val="none" w:sz="0" w:space="0" w:color="auto"/>
            <w:bottom w:val="none" w:sz="0" w:space="0" w:color="auto"/>
            <w:right w:val="none" w:sz="0" w:space="0" w:color="auto"/>
          </w:divBdr>
        </w:div>
        <w:div w:id="1210143968">
          <w:marLeft w:val="446"/>
          <w:marRight w:val="0"/>
          <w:marTop w:val="0"/>
          <w:marBottom w:val="0"/>
          <w:divBdr>
            <w:top w:val="none" w:sz="0" w:space="0" w:color="auto"/>
            <w:left w:val="none" w:sz="0" w:space="0" w:color="auto"/>
            <w:bottom w:val="none" w:sz="0" w:space="0" w:color="auto"/>
            <w:right w:val="none" w:sz="0" w:space="0" w:color="auto"/>
          </w:divBdr>
        </w:div>
        <w:div w:id="666053926">
          <w:marLeft w:val="446"/>
          <w:marRight w:val="0"/>
          <w:marTop w:val="0"/>
          <w:marBottom w:val="0"/>
          <w:divBdr>
            <w:top w:val="none" w:sz="0" w:space="0" w:color="auto"/>
            <w:left w:val="none" w:sz="0" w:space="0" w:color="auto"/>
            <w:bottom w:val="none" w:sz="0" w:space="0" w:color="auto"/>
            <w:right w:val="none" w:sz="0" w:space="0" w:color="auto"/>
          </w:divBdr>
        </w:div>
        <w:div w:id="1144662255">
          <w:marLeft w:val="446"/>
          <w:marRight w:val="0"/>
          <w:marTop w:val="0"/>
          <w:marBottom w:val="0"/>
          <w:divBdr>
            <w:top w:val="none" w:sz="0" w:space="0" w:color="auto"/>
            <w:left w:val="none" w:sz="0" w:space="0" w:color="auto"/>
            <w:bottom w:val="none" w:sz="0" w:space="0" w:color="auto"/>
            <w:right w:val="none" w:sz="0" w:space="0" w:color="auto"/>
          </w:divBdr>
        </w:div>
        <w:div w:id="1244992762">
          <w:marLeft w:val="446"/>
          <w:marRight w:val="0"/>
          <w:marTop w:val="0"/>
          <w:marBottom w:val="0"/>
          <w:divBdr>
            <w:top w:val="none" w:sz="0" w:space="0" w:color="auto"/>
            <w:left w:val="none" w:sz="0" w:space="0" w:color="auto"/>
            <w:bottom w:val="none" w:sz="0" w:space="0" w:color="auto"/>
            <w:right w:val="none" w:sz="0" w:space="0" w:color="auto"/>
          </w:divBdr>
        </w:div>
        <w:div w:id="1188055644">
          <w:marLeft w:val="446"/>
          <w:marRight w:val="0"/>
          <w:marTop w:val="0"/>
          <w:marBottom w:val="0"/>
          <w:divBdr>
            <w:top w:val="none" w:sz="0" w:space="0" w:color="auto"/>
            <w:left w:val="none" w:sz="0" w:space="0" w:color="auto"/>
            <w:bottom w:val="none" w:sz="0" w:space="0" w:color="auto"/>
            <w:right w:val="none" w:sz="0" w:space="0" w:color="auto"/>
          </w:divBdr>
        </w:div>
        <w:div w:id="1021932533">
          <w:marLeft w:val="446"/>
          <w:marRight w:val="0"/>
          <w:marTop w:val="0"/>
          <w:marBottom w:val="0"/>
          <w:divBdr>
            <w:top w:val="none" w:sz="0" w:space="0" w:color="auto"/>
            <w:left w:val="none" w:sz="0" w:space="0" w:color="auto"/>
            <w:bottom w:val="none" w:sz="0" w:space="0" w:color="auto"/>
            <w:right w:val="none" w:sz="0" w:space="0" w:color="auto"/>
          </w:divBdr>
        </w:div>
      </w:divsChild>
    </w:div>
    <w:div w:id="1686439553">
      <w:bodyDiv w:val="1"/>
      <w:marLeft w:val="0"/>
      <w:marRight w:val="0"/>
      <w:marTop w:val="0"/>
      <w:marBottom w:val="0"/>
      <w:divBdr>
        <w:top w:val="none" w:sz="0" w:space="0" w:color="auto"/>
        <w:left w:val="none" w:sz="0" w:space="0" w:color="auto"/>
        <w:bottom w:val="none" w:sz="0" w:space="0" w:color="auto"/>
        <w:right w:val="none" w:sz="0" w:space="0" w:color="auto"/>
      </w:divBdr>
      <w:divsChild>
        <w:div w:id="1944222015">
          <w:marLeft w:val="446"/>
          <w:marRight w:val="0"/>
          <w:marTop w:val="0"/>
          <w:marBottom w:val="0"/>
          <w:divBdr>
            <w:top w:val="none" w:sz="0" w:space="0" w:color="auto"/>
            <w:left w:val="none" w:sz="0" w:space="0" w:color="auto"/>
            <w:bottom w:val="none" w:sz="0" w:space="0" w:color="auto"/>
            <w:right w:val="none" w:sz="0" w:space="0" w:color="auto"/>
          </w:divBdr>
        </w:div>
        <w:div w:id="780030805">
          <w:marLeft w:val="446"/>
          <w:marRight w:val="0"/>
          <w:marTop w:val="0"/>
          <w:marBottom w:val="0"/>
          <w:divBdr>
            <w:top w:val="none" w:sz="0" w:space="0" w:color="auto"/>
            <w:left w:val="none" w:sz="0" w:space="0" w:color="auto"/>
            <w:bottom w:val="none" w:sz="0" w:space="0" w:color="auto"/>
            <w:right w:val="none" w:sz="0" w:space="0" w:color="auto"/>
          </w:divBdr>
        </w:div>
        <w:div w:id="1189028840">
          <w:marLeft w:val="446"/>
          <w:marRight w:val="0"/>
          <w:marTop w:val="0"/>
          <w:marBottom w:val="0"/>
          <w:divBdr>
            <w:top w:val="none" w:sz="0" w:space="0" w:color="auto"/>
            <w:left w:val="none" w:sz="0" w:space="0" w:color="auto"/>
            <w:bottom w:val="none" w:sz="0" w:space="0" w:color="auto"/>
            <w:right w:val="none" w:sz="0" w:space="0" w:color="auto"/>
          </w:divBdr>
        </w:div>
        <w:div w:id="1239368017">
          <w:marLeft w:val="446"/>
          <w:marRight w:val="0"/>
          <w:marTop w:val="0"/>
          <w:marBottom w:val="0"/>
          <w:divBdr>
            <w:top w:val="none" w:sz="0" w:space="0" w:color="auto"/>
            <w:left w:val="none" w:sz="0" w:space="0" w:color="auto"/>
            <w:bottom w:val="none" w:sz="0" w:space="0" w:color="auto"/>
            <w:right w:val="none" w:sz="0" w:space="0" w:color="auto"/>
          </w:divBdr>
        </w:div>
        <w:div w:id="1272468687">
          <w:marLeft w:val="446"/>
          <w:marRight w:val="0"/>
          <w:marTop w:val="0"/>
          <w:marBottom w:val="0"/>
          <w:divBdr>
            <w:top w:val="none" w:sz="0" w:space="0" w:color="auto"/>
            <w:left w:val="none" w:sz="0" w:space="0" w:color="auto"/>
            <w:bottom w:val="none" w:sz="0" w:space="0" w:color="auto"/>
            <w:right w:val="none" w:sz="0" w:space="0" w:color="auto"/>
          </w:divBdr>
        </w:div>
        <w:div w:id="1721633696">
          <w:marLeft w:val="446"/>
          <w:marRight w:val="0"/>
          <w:marTop w:val="0"/>
          <w:marBottom w:val="0"/>
          <w:divBdr>
            <w:top w:val="none" w:sz="0" w:space="0" w:color="auto"/>
            <w:left w:val="none" w:sz="0" w:space="0" w:color="auto"/>
            <w:bottom w:val="none" w:sz="0" w:space="0" w:color="auto"/>
            <w:right w:val="none" w:sz="0" w:space="0" w:color="auto"/>
          </w:divBdr>
        </w:div>
        <w:div w:id="1346713271">
          <w:marLeft w:val="446"/>
          <w:marRight w:val="0"/>
          <w:marTop w:val="0"/>
          <w:marBottom w:val="0"/>
          <w:divBdr>
            <w:top w:val="none" w:sz="0" w:space="0" w:color="auto"/>
            <w:left w:val="none" w:sz="0" w:space="0" w:color="auto"/>
            <w:bottom w:val="none" w:sz="0" w:space="0" w:color="auto"/>
            <w:right w:val="none" w:sz="0" w:space="0" w:color="auto"/>
          </w:divBdr>
        </w:div>
        <w:div w:id="491718373">
          <w:marLeft w:val="446"/>
          <w:marRight w:val="0"/>
          <w:marTop w:val="0"/>
          <w:marBottom w:val="0"/>
          <w:divBdr>
            <w:top w:val="none" w:sz="0" w:space="0" w:color="auto"/>
            <w:left w:val="none" w:sz="0" w:space="0" w:color="auto"/>
            <w:bottom w:val="none" w:sz="0" w:space="0" w:color="auto"/>
            <w:right w:val="none" w:sz="0" w:space="0" w:color="auto"/>
          </w:divBdr>
        </w:div>
        <w:div w:id="896666593">
          <w:marLeft w:val="446"/>
          <w:marRight w:val="0"/>
          <w:marTop w:val="0"/>
          <w:marBottom w:val="0"/>
          <w:divBdr>
            <w:top w:val="none" w:sz="0" w:space="0" w:color="auto"/>
            <w:left w:val="none" w:sz="0" w:space="0" w:color="auto"/>
            <w:bottom w:val="none" w:sz="0" w:space="0" w:color="auto"/>
            <w:right w:val="none" w:sz="0" w:space="0" w:color="auto"/>
          </w:divBdr>
        </w:div>
      </w:divsChild>
    </w:div>
    <w:div w:id="1970167512">
      <w:bodyDiv w:val="1"/>
      <w:marLeft w:val="0"/>
      <w:marRight w:val="0"/>
      <w:marTop w:val="0"/>
      <w:marBottom w:val="0"/>
      <w:divBdr>
        <w:top w:val="none" w:sz="0" w:space="0" w:color="auto"/>
        <w:left w:val="none" w:sz="0" w:space="0" w:color="auto"/>
        <w:bottom w:val="none" w:sz="0" w:space="0" w:color="auto"/>
        <w:right w:val="none" w:sz="0" w:space="0" w:color="auto"/>
      </w:divBdr>
      <w:divsChild>
        <w:div w:id="1957906510">
          <w:marLeft w:val="446"/>
          <w:marRight w:val="0"/>
          <w:marTop w:val="0"/>
          <w:marBottom w:val="0"/>
          <w:divBdr>
            <w:top w:val="none" w:sz="0" w:space="0" w:color="auto"/>
            <w:left w:val="none" w:sz="0" w:space="0" w:color="auto"/>
            <w:bottom w:val="none" w:sz="0" w:space="0" w:color="auto"/>
            <w:right w:val="none" w:sz="0" w:space="0" w:color="auto"/>
          </w:divBdr>
        </w:div>
        <w:div w:id="665597931">
          <w:marLeft w:val="446"/>
          <w:marRight w:val="0"/>
          <w:marTop w:val="0"/>
          <w:marBottom w:val="0"/>
          <w:divBdr>
            <w:top w:val="none" w:sz="0" w:space="0" w:color="auto"/>
            <w:left w:val="none" w:sz="0" w:space="0" w:color="auto"/>
            <w:bottom w:val="none" w:sz="0" w:space="0" w:color="auto"/>
            <w:right w:val="none" w:sz="0" w:space="0" w:color="auto"/>
          </w:divBdr>
        </w:div>
        <w:div w:id="564030406">
          <w:marLeft w:val="446"/>
          <w:marRight w:val="0"/>
          <w:marTop w:val="0"/>
          <w:marBottom w:val="0"/>
          <w:divBdr>
            <w:top w:val="none" w:sz="0" w:space="0" w:color="auto"/>
            <w:left w:val="none" w:sz="0" w:space="0" w:color="auto"/>
            <w:bottom w:val="none" w:sz="0" w:space="0" w:color="auto"/>
            <w:right w:val="none" w:sz="0" w:space="0" w:color="auto"/>
          </w:divBdr>
        </w:div>
        <w:div w:id="2144423593">
          <w:marLeft w:val="446"/>
          <w:marRight w:val="0"/>
          <w:marTop w:val="0"/>
          <w:marBottom w:val="0"/>
          <w:divBdr>
            <w:top w:val="none" w:sz="0" w:space="0" w:color="auto"/>
            <w:left w:val="none" w:sz="0" w:space="0" w:color="auto"/>
            <w:bottom w:val="none" w:sz="0" w:space="0" w:color="auto"/>
            <w:right w:val="none" w:sz="0" w:space="0" w:color="auto"/>
          </w:divBdr>
        </w:div>
        <w:div w:id="149029141">
          <w:marLeft w:val="446"/>
          <w:marRight w:val="0"/>
          <w:marTop w:val="0"/>
          <w:marBottom w:val="0"/>
          <w:divBdr>
            <w:top w:val="none" w:sz="0" w:space="0" w:color="auto"/>
            <w:left w:val="none" w:sz="0" w:space="0" w:color="auto"/>
            <w:bottom w:val="none" w:sz="0" w:space="0" w:color="auto"/>
            <w:right w:val="none" w:sz="0" w:space="0" w:color="auto"/>
          </w:divBdr>
        </w:div>
        <w:div w:id="1027754390">
          <w:marLeft w:val="446"/>
          <w:marRight w:val="0"/>
          <w:marTop w:val="0"/>
          <w:marBottom w:val="0"/>
          <w:divBdr>
            <w:top w:val="none" w:sz="0" w:space="0" w:color="auto"/>
            <w:left w:val="none" w:sz="0" w:space="0" w:color="auto"/>
            <w:bottom w:val="none" w:sz="0" w:space="0" w:color="auto"/>
            <w:right w:val="none" w:sz="0" w:space="0" w:color="auto"/>
          </w:divBdr>
        </w:div>
        <w:div w:id="1770268808">
          <w:marLeft w:val="446"/>
          <w:marRight w:val="0"/>
          <w:marTop w:val="0"/>
          <w:marBottom w:val="0"/>
          <w:divBdr>
            <w:top w:val="none" w:sz="0" w:space="0" w:color="auto"/>
            <w:left w:val="none" w:sz="0" w:space="0" w:color="auto"/>
            <w:bottom w:val="none" w:sz="0" w:space="0" w:color="auto"/>
            <w:right w:val="none" w:sz="0" w:space="0" w:color="auto"/>
          </w:divBdr>
        </w:div>
        <w:div w:id="1806770953">
          <w:marLeft w:val="446"/>
          <w:marRight w:val="0"/>
          <w:marTop w:val="0"/>
          <w:marBottom w:val="0"/>
          <w:divBdr>
            <w:top w:val="none" w:sz="0" w:space="0" w:color="auto"/>
            <w:left w:val="none" w:sz="0" w:space="0" w:color="auto"/>
            <w:bottom w:val="none" w:sz="0" w:space="0" w:color="auto"/>
            <w:right w:val="none" w:sz="0" w:space="0" w:color="auto"/>
          </w:divBdr>
        </w:div>
        <w:div w:id="16663185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86</TotalTime>
  <Pages>2</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Robert Sanders</cp:lastModifiedBy>
  <cp:revision>16</cp:revision>
  <dcterms:created xsi:type="dcterms:W3CDTF">2020-10-27T16:07:00Z</dcterms:created>
  <dcterms:modified xsi:type="dcterms:W3CDTF">2020-10-28T10:35:00Z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