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491A7684" w:rsidR="00C3576F" w:rsidRDefault="00F4457A" w:rsidP="001145D3">
      <w:pPr>
        <w:spacing w:after="0"/>
        <w:rPr>
          <w:rFonts w:cstheme="minorHAnsi"/>
          <w:b/>
          <w:color w:val="660066"/>
          <w:sz w:val="52"/>
          <w:szCs w:val="52"/>
        </w:rPr>
      </w:pPr>
      <w:bookmarkStart w:id="0" w:name="_Hlk48895081"/>
      <w:r w:rsidRPr="00F4457A">
        <w:rPr>
          <w:rFonts w:cstheme="minorHAnsi"/>
          <w:b/>
          <w:noProof/>
          <w:color w:val="660066"/>
          <w:sz w:val="52"/>
          <w:szCs w:val="52"/>
        </w:rPr>
        <w:drawing>
          <wp:anchor distT="0" distB="0" distL="114300" distR="114300" simplePos="0" relativeHeight="251670528" behindDoc="1" locked="0" layoutInCell="1" allowOverlap="1" wp14:anchorId="2F394D41" wp14:editId="13BC79A5">
            <wp:simplePos x="0" y="0"/>
            <wp:positionH relativeFrom="margin">
              <wp:align>left</wp:align>
            </wp:positionH>
            <wp:positionV relativeFrom="paragraph">
              <wp:posOffset>1905</wp:posOffset>
            </wp:positionV>
            <wp:extent cx="1104900" cy="828675"/>
            <wp:effectExtent l="0" t="0" r="0" b="9525"/>
            <wp:wrapTight wrapText="bothSides">
              <wp:wrapPolygon edited="0">
                <wp:start x="0" y="0"/>
                <wp:lineTo x="0" y="21352"/>
                <wp:lineTo x="21228" y="21352"/>
                <wp:lineTo x="21228" y="0"/>
                <wp:lineTo x="0" y="0"/>
              </wp:wrapPolygon>
            </wp:wrapTight>
            <wp:docPr id="4" name="Picture 3">
              <a:extLst xmlns:a="http://schemas.openxmlformats.org/drawingml/2006/main">
                <a:ext uri="{FF2B5EF4-FFF2-40B4-BE49-F238E27FC236}">
                  <a16:creationId xmlns:a16="http://schemas.microsoft.com/office/drawing/2014/main" id="{E5BC0665-AAFE-48E7-8819-E1C3997B15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5BC0665-AAFE-48E7-8819-E1C3997B159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027" cy="829520"/>
                    </a:xfrm>
                    <a:prstGeom prst="rect">
                      <a:avLst/>
                    </a:prstGeom>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1F5015" w:rsidRPr="003D6BF0">
        <w:rPr>
          <w:rFonts w:cstheme="minorHAnsi"/>
          <w:b/>
          <w:color w:val="660066"/>
          <w:sz w:val="52"/>
          <w:szCs w:val="52"/>
        </w:rPr>
        <w:t>Advent Guided Reflection</w:t>
      </w:r>
      <w:r w:rsidR="003D6BF0">
        <w:rPr>
          <w:rFonts w:cstheme="minorHAnsi"/>
          <w:b/>
          <w:color w:val="660066"/>
          <w:sz w:val="52"/>
          <w:szCs w:val="52"/>
        </w:rPr>
        <w:t xml:space="preserve"> - </w:t>
      </w:r>
      <w:r w:rsidR="001F5015" w:rsidRPr="003D6BF0">
        <w:rPr>
          <w:rFonts w:cstheme="minorHAnsi"/>
          <w:b/>
          <w:color w:val="660066"/>
          <w:sz w:val="52"/>
          <w:szCs w:val="52"/>
        </w:rPr>
        <w:t xml:space="preserve">Week </w:t>
      </w:r>
      <w:r>
        <w:rPr>
          <w:rFonts w:cstheme="minorHAnsi"/>
          <w:b/>
          <w:color w:val="660066"/>
          <w:sz w:val="52"/>
          <w:szCs w:val="52"/>
        </w:rPr>
        <w:t>2</w:t>
      </w:r>
    </w:p>
    <w:p w14:paraId="29AA2D28" w14:textId="3EB3B468" w:rsidR="00E67FF5" w:rsidRDefault="00E67FF5" w:rsidP="001145D3">
      <w:pPr>
        <w:spacing w:after="0"/>
        <w:rPr>
          <w:rFonts w:cstheme="minorHAnsi"/>
          <w:b/>
          <w:color w:val="660066"/>
          <w:sz w:val="52"/>
          <w:szCs w:val="52"/>
        </w:rPr>
      </w:pPr>
      <w:r>
        <w:rPr>
          <w:rFonts w:cstheme="minorHAnsi"/>
          <w:b/>
          <w:color w:val="660066"/>
          <w:sz w:val="52"/>
          <w:szCs w:val="52"/>
        </w:rPr>
        <w:t xml:space="preserve">    </w:t>
      </w:r>
      <w:r w:rsidR="00F16E76">
        <w:rPr>
          <w:rFonts w:cstheme="minorHAnsi"/>
          <w:b/>
          <w:color w:val="660066"/>
          <w:sz w:val="52"/>
          <w:szCs w:val="52"/>
        </w:rPr>
        <w:t>My peace, I leave with you</w:t>
      </w:r>
    </w:p>
    <w:p w14:paraId="48771F57" w14:textId="7C5E3DC8" w:rsidR="00E67FF5" w:rsidRPr="00804EB8" w:rsidRDefault="00E67FF5" w:rsidP="001145D3">
      <w:pPr>
        <w:spacing w:after="0"/>
        <w:rPr>
          <w:rFonts w:cstheme="minorHAnsi"/>
          <w:b/>
          <w:color w:val="660066"/>
          <w:sz w:val="28"/>
          <w:szCs w:val="28"/>
        </w:rPr>
      </w:pPr>
    </w:p>
    <w:p w14:paraId="3905D7F6" w14:textId="467520BC" w:rsidR="00C3576F" w:rsidRPr="00E67FF5" w:rsidRDefault="00DD52D5" w:rsidP="001145D3">
      <w:pPr>
        <w:spacing w:after="0"/>
        <w:rPr>
          <w:rFonts w:cstheme="minorHAnsi"/>
          <w:b/>
          <w:color w:val="660066"/>
          <w:sz w:val="28"/>
          <w:szCs w:val="28"/>
        </w:rPr>
      </w:pPr>
      <w:r w:rsidRPr="00F16E76">
        <w:rPr>
          <w:rFonts w:cstheme="minorHAnsi"/>
          <w:b/>
          <w:noProof/>
          <w:color w:val="660066"/>
          <w:sz w:val="28"/>
          <w:szCs w:val="28"/>
        </w:rPr>
        <w:drawing>
          <wp:anchor distT="0" distB="0" distL="114300" distR="114300" simplePos="0" relativeHeight="251671552" behindDoc="1" locked="0" layoutInCell="1" allowOverlap="1" wp14:anchorId="357A3C57" wp14:editId="2A9A54C2">
            <wp:simplePos x="0" y="0"/>
            <wp:positionH relativeFrom="column">
              <wp:posOffset>2565400</wp:posOffset>
            </wp:positionH>
            <wp:positionV relativeFrom="paragraph">
              <wp:posOffset>203200</wp:posOffset>
            </wp:positionV>
            <wp:extent cx="4017645" cy="1781175"/>
            <wp:effectExtent l="19050" t="19050" r="20955" b="28575"/>
            <wp:wrapTight wrapText="bothSides">
              <wp:wrapPolygon edited="0">
                <wp:start x="-102" y="-231"/>
                <wp:lineTo x="-102" y="21716"/>
                <wp:lineTo x="21610" y="21716"/>
                <wp:lineTo x="21610" y="-231"/>
                <wp:lineTo x="-102" y="-231"/>
              </wp:wrapPolygon>
            </wp:wrapTight>
            <wp:docPr id="5" name="Picture 4" descr="A group of people in a room&#10;&#10;Description automatically generated">
              <a:extLst xmlns:a="http://schemas.openxmlformats.org/drawingml/2006/main">
                <a:ext uri="{FF2B5EF4-FFF2-40B4-BE49-F238E27FC236}">
                  <a16:creationId xmlns:a16="http://schemas.microsoft.com/office/drawing/2014/main" id="{9421130E-B4DE-4420-ADC4-16EA29971D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oup of people in a room&#10;&#10;Description automatically generated">
                      <a:extLst>
                        <a:ext uri="{FF2B5EF4-FFF2-40B4-BE49-F238E27FC236}">
                          <a16:creationId xmlns:a16="http://schemas.microsoft.com/office/drawing/2014/main" id="{9421130E-B4DE-4420-ADC4-16EA29971D7B}"/>
                        </a:ext>
                      </a:extLst>
                    </pic:cNvPr>
                    <pic:cNvPicPr>
                      <a:picLocks noChangeAspect="1"/>
                    </pic:cNvPicPr>
                  </pic:nvPicPr>
                  <pic:blipFill rotWithShape="1">
                    <a:blip r:embed="rId9">
                      <a:extLst>
                        <a:ext uri="{28A0092B-C50C-407E-A947-70E740481C1C}">
                          <a14:useLocalDpi xmlns:a14="http://schemas.microsoft.com/office/drawing/2010/main" val="0"/>
                        </a:ext>
                      </a:extLst>
                    </a:blip>
                    <a:srcRect t="9601" r="1" b="11598"/>
                    <a:stretch/>
                  </pic:blipFill>
                  <pic:spPr>
                    <a:xfrm rot="21600000">
                      <a:off x="0" y="0"/>
                      <a:ext cx="4017645" cy="1781175"/>
                    </a:xfrm>
                    <a:prstGeom prst="rect">
                      <a:avLst/>
                    </a:prstGeom>
                    <a:ln w="19050">
                      <a:solidFill>
                        <a:schemeClr val="tx1"/>
                      </a:solidFill>
                      <a:miter lim="800000"/>
                    </a:ln>
                  </pic:spPr>
                </pic:pic>
              </a:graphicData>
            </a:graphic>
            <wp14:sizeRelH relativeFrom="page">
              <wp14:pctWidth>0</wp14:pctWidth>
            </wp14:sizeRelH>
            <wp14:sizeRelV relativeFrom="page">
              <wp14:pctHeight>0</wp14:pctHeight>
            </wp14:sizeRelV>
          </wp:anchor>
        </w:drawing>
      </w:r>
      <w:r w:rsidR="00C3576F" w:rsidRPr="00E67FF5">
        <w:rPr>
          <w:rFonts w:cstheme="minorHAnsi"/>
          <w:b/>
          <w:color w:val="660066"/>
          <w:sz w:val="28"/>
          <w:szCs w:val="28"/>
        </w:rPr>
        <w:t xml:space="preserve">Teacher </w:t>
      </w:r>
      <w:r w:rsidR="000915F1" w:rsidRPr="00E67FF5">
        <w:rPr>
          <w:rFonts w:cstheme="minorHAnsi"/>
          <w:b/>
          <w:color w:val="660066"/>
          <w:sz w:val="28"/>
          <w:szCs w:val="28"/>
        </w:rPr>
        <w:t>Notes</w:t>
      </w:r>
    </w:p>
    <w:p w14:paraId="303ADC9F" w14:textId="3D853D18" w:rsidR="00C3576F" w:rsidRPr="007C69D9" w:rsidRDefault="00C3576F" w:rsidP="00C3576F">
      <w:pPr>
        <w:rPr>
          <w:rFonts w:cstheme="minorHAnsi"/>
          <w:b/>
          <w:sz w:val="6"/>
          <w:szCs w:val="6"/>
        </w:rPr>
      </w:pPr>
    </w:p>
    <w:p w14:paraId="523E1D7F" w14:textId="340F2BE1" w:rsidR="00DE1A79" w:rsidRPr="00AE60C2" w:rsidRDefault="000915F1" w:rsidP="00AE60C2">
      <w:pPr>
        <w:rPr>
          <w:sz w:val="24"/>
          <w:szCs w:val="24"/>
        </w:rPr>
      </w:pPr>
      <w:r w:rsidRPr="00AE60C2">
        <w:rPr>
          <w:sz w:val="24"/>
          <w:szCs w:val="24"/>
        </w:rPr>
        <w:t xml:space="preserve">A </w:t>
      </w:r>
      <w:r w:rsidR="004E0328" w:rsidRPr="00AE60C2">
        <w:rPr>
          <w:sz w:val="24"/>
          <w:szCs w:val="24"/>
        </w:rPr>
        <w:t>PowerPoint</w:t>
      </w:r>
      <w:r w:rsidRPr="00AE60C2">
        <w:rPr>
          <w:sz w:val="24"/>
          <w:szCs w:val="24"/>
        </w:rPr>
        <w:t xml:space="preserve"> of the image opposite</w:t>
      </w:r>
      <w:r w:rsidR="00F4457A" w:rsidRPr="00AE60C2">
        <w:rPr>
          <w:sz w:val="24"/>
          <w:szCs w:val="24"/>
        </w:rPr>
        <w:t xml:space="preserve"> </w:t>
      </w:r>
      <w:r w:rsidRPr="00AE60C2">
        <w:rPr>
          <w:sz w:val="24"/>
          <w:szCs w:val="24"/>
        </w:rPr>
        <w:t>accompan</w:t>
      </w:r>
      <w:r w:rsidR="00F16E76" w:rsidRPr="00AE60C2">
        <w:rPr>
          <w:sz w:val="24"/>
          <w:szCs w:val="24"/>
        </w:rPr>
        <w:t>ies</w:t>
      </w:r>
      <w:r w:rsidR="00E67FF5" w:rsidRPr="00AE60C2">
        <w:rPr>
          <w:sz w:val="24"/>
          <w:szCs w:val="24"/>
        </w:rPr>
        <w:t xml:space="preserve"> </w:t>
      </w:r>
      <w:r w:rsidRPr="00AE60C2">
        <w:rPr>
          <w:sz w:val="24"/>
          <w:szCs w:val="24"/>
        </w:rPr>
        <w:t>this reflection,</w:t>
      </w:r>
      <w:r w:rsidR="00F4457A" w:rsidRPr="00AE60C2">
        <w:rPr>
          <w:sz w:val="24"/>
          <w:szCs w:val="24"/>
        </w:rPr>
        <w:t xml:space="preserve"> </w:t>
      </w:r>
      <w:r w:rsidRPr="00AE60C2">
        <w:rPr>
          <w:sz w:val="24"/>
          <w:szCs w:val="24"/>
        </w:rPr>
        <w:t>which may be projected for the</w:t>
      </w:r>
      <w:r w:rsidR="00E67FF5" w:rsidRPr="00AE60C2">
        <w:rPr>
          <w:sz w:val="24"/>
          <w:szCs w:val="24"/>
        </w:rPr>
        <w:t xml:space="preserve"> </w:t>
      </w:r>
      <w:r w:rsidRPr="00AE60C2">
        <w:rPr>
          <w:sz w:val="24"/>
          <w:szCs w:val="24"/>
        </w:rPr>
        <w:t>children to look at.</w:t>
      </w:r>
      <w:r w:rsidR="005C7856" w:rsidRPr="00AE60C2">
        <w:rPr>
          <w:sz w:val="24"/>
          <w:szCs w:val="24"/>
        </w:rPr>
        <w:t xml:space="preserve"> </w:t>
      </w:r>
      <w:r w:rsidR="00676FAB" w:rsidRPr="00AE60C2">
        <w:rPr>
          <w:sz w:val="24"/>
          <w:szCs w:val="24"/>
        </w:rPr>
        <w:t>It</w:t>
      </w:r>
      <w:r w:rsidR="00F4457A" w:rsidRPr="00AE60C2">
        <w:rPr>
          <w:sz w:val="24"/>
          <w:szCs w:val="24"/>
        </w:rPr>
        <w:t xml:space="preserve"> is </w:t>
      </w:r>
      <w:r w:rsidR="00676FAB" w:rsidRPr="00AE60C2">
        <w:rPr>
          <w:sz w:val="24"/>
          <w:szCs w:val="24"/>
        </w:rPr>
        <w:t xml:space="preserve">inspired by the words, ‘My peace, I leave with you,’ spoken by Jesus to his disciples a short time before he was betrayed, arrested and taken away by Roman soldiers.      </w:t>
      </w:r>
      <w:r w:rsidR="008348ED" w:rsidRPr="00AE60C2">
        <w:rPr>
          <w:sz w:val="24"/>
          <w:szCs w:val="24"/>
        </w:rPr>
        <w:t xml:space="preserve"> </w:t>
      </w:r>
    </w:p>
    <w:p w14:paraId="1A092DDB" w14:textId="3E05360A" w:rsidR="00056582" w:rsidRPr="00056582" w:rsidRDefault="00056582" w:rsidP="001B66F7">
      <w:pPr>
        <w:spacing w:after="0"/>
        <w:rPr>
          <w:b/>
          <w:bCs/>
          <w:color w:val="660066"/>
          <w:sz w:val="10"/>
          <w:szCs w:val="10"/>
        </w:rPr>
      </w:pPr>
    </w:p>
    <w:p w14:paraId="77810ED1" w14:textId="6A532C95" w:rsidR="00DE1A79" w:rsidRDefault="00E11053" w:rsidP="001B66F7">
      <w:pPr>
        <w:spacing w:after="0"/>
        <w:rPr>
          <w:color w:val="660066"/>
          <w:sz w:val="24"/>
          <w:szCs w:val="24"/>
        </w:rPr>
      </w:pPr>
      <w:r w:rsidRPr="00DE1A79">
        <w:rPr>
          <w:b/>
          <w:bCs/>
          <w:color w:val="660066"/>
          <w:sz w:val="28"/>
          <w:szCs w:val="28"/>
        </w:rPr>
        <w:t>Explain to the children</w:t>
      </w:r>
      <w:r w:rsidR="00C00C50" w:rsidRPr="00DE1A79">
        <w:rPr>
          <w:b/>
          <w:bCs/>
          <w:color w:val="660066"/>
          <w:sz w:val="28"/>
          <w:szCs w:val="28"/>
        </w:rPr>
        <w:t>:</w:t>
      </w:r>
      <w:r w:rsidRPr="00DE1A79">
        <w:rPr>
          <w:color w:val="660066"/>
          <w:sz w:val="24"/>
          <w:szCs w:val="24"/>
        </w:rPr>
        <w:t xml:space="preserve"> </w:t>
      </w:r>
    </w:p>
    <w:p w14:paraId="198EE7EE" w14:textId="55095DE3" w:rsidR="00DE1A79" w:rsidRDefault="00DE1A79" w:rsidP="001B66F7">
      <w:pPr>
        <w:spacing w:after="0"/>
        <w:rPr>
          <w:color w:val="660066"/>
          <w:sz w:val="24"/>
          <w:szCs w:val="24"/>
        </w:rPr>
      </w:pPr>
    </w:p>
    <w:p w14:paraId="68BF928F" w14:textId="77777777" w:rsidR="00704698" w:rsidRDefault="005E02EA" w:rsidP="001B66F7">
      <w:pPr>
        <w:spacing w:after="0"/>
        <w:rPr>
          <w:rFonts w:cstheme="minorHAnsi"/>
          <w:color w:val="000000"/>
          <w:lang w:val="en"/>
        </w:rPr>
      </w:pPr>
      <w:r>
        <w:rPr>
          <w:sz w:val="24"/>
          <w:szCs w:val="24"/>
        </w:rPr>
        <w:t xml:space="preserve">It might seem strange thinking about the events we commemorate at Eastertime during Advent. However, sometimes looking back from the end of something helps us to understand the purpose of the start, and in this case understanding the kind of person the prophet Isaiah said Jesus would be. He foretold the coming of the Messiah describing him as the ‘Prince of Peace’. </w:t>
      </w:r>
      <w:r w:rsidR="00704698">
        <w:rPr>
          <w:sz w:val="24"/>
          <w:szCs w:val="24"/>
        </w:rPr>
        <w:t xml:space="preserve">Also, </w:t>
      </w:r>
      <w:r w:rsidR="00704698">
        <w:rPr>
          <w:rFonts w:cstheme="minorHAnsi"/>
          <w:color w:val="000000"/>
          <w:lang w:val="en"/>
        </w:rPr>
        <w:t>o</w:t>
      </w:r>
      <w:r w:rsidR="00704698" w:rsidRPr="00704698">
        <w:rPr>
          <w:rFonts w:cstheme="minorHAnsi"/>
          <w:color w:val="000000"/>
          <w:lang w:val="en"/>
        </w:rPr>
        <w:t>ne of the hallmarks of the Christmas story is when the angels appear to the shepherds and proclaim, “Peace on earth</w:t>
      </w:r>
      <w:r w:rsidR="00704698">
        <w:rPr>
          <w:rFonts w:cstheme="minorHAnsi"/>
          <w:color w:val="000000"/>
          <w:lang w:val="en"/>
        </w:rPr>
        <w:t>!</w:t>
      </w:r>
      <w:r w:rsidR="00704698" w:rsidRPr="00704698">
        <w:rPr>
          <w:rFonts w:cstheme="minorHAnsi"/>
          <w:color w:val="000000"/>
          <w:lang w:val="en"/>
        </w:rPr>
        <w:t>”</w:t>
      </w:r>
    </w:p>
    <w:p w14:paraId="46FD756E" w14:textId="3289DC1E" w:rsidR="00AB1BA0" w:rsidRDefault="00704698" w:rsidP="001B66F7">
      <w:pPr>
        <w:spacing w:after="0"/>
        <w:rPr>
          <w:sz w:val="24"/>
          <w:szCs w:val="24"/>
        </w:rPr>
      </w:pPr>
      <w:r>
        <w:rPr>
          <w:rFonts w:cstheme="minorHAnsi"/>
          <w:color w:val="000000"/>
          <w:lang w:val="en"/>
        </w:rPr>
        <w:t>However, a</w:t>
      </w:r>
      <w:proofErr w:type="spellStart"/>
      <w:r w:rsidR="005E02EA">
        <w:rPr>
          <w:sz w:val="24"/>
          <w:szCs w:val="24"/>
        </w:rPr>
        <w:t>t</w:t>
      </w:r>
      <w:proofErr w:type="spellEnd"/>
      <w:r w:rsidR="005E02EA">
        <w:rPr>
          <w:sz w:val="24"/>
          <w:szCs w:val="24"/>
        </w:rPr>
        <w:t xml:space="preserve"> the time of Jesus, people were hoping for a Messiah that would free them from Roman occupation – perhaps someone of physical strength and military authority that would free God’s people. But God had other ideas. Instead, he sent Jesus to be the ‘Prince of Peace’. Jesus spent much of his teaching talking to people about the importance of loving God and loving one another – in fact, th</w:t>
      </w:r>
      <w:r>
        <w:rPr>
          <w:sz w:val="24"/>
          <w:szCs w:val="24"/>
        </w:rPr>
        <w:t>e second</w:t>
      </w:r>
      <w:r w:rsidR="005E02EA">
        <w:rPr>
          <w:sz w:val="24"/>
          <w:szCs w:val="24"/>
        </w:rPr>
        <w:t xml:space="preserve"> one was given as a new commandment by Jesus. </w:t>
      </w:r>
      <w:r w:rsidR="000D26B6">
        <w:rPr>
          <w:sz w:val="24"/>
          <w:szCs w:val="24"/>
        </w:rPr>
        <w:t>When Jesus knew that his life on Earth was coming to an end, he explained to his disciples that his peace (a deep inner peace) would be given to them. The Holy Spirit was to come, a part of God that can exist in everyone, enabling us all to experience God’s peace.</w:t>
      </w:r>
      <w:r>
        <w:rPr>
          <w:sz w:val="24"/>
          <w:szCs w:val="24"/>
        </w:rPr>
        <w:t xml:space="preserve"> Not only could Jesus bring peace in his physical time on Earth but he enabled God’s peace to be something we can all experience for evermore.</w:t>
      </w:r>
    </w:p>
    <w:p w14:paraId="05291406" w14:textId="77777777" w:rsidR="005E02EA" w:rsidRPr="00AB1BA0" w:rsidRDefault="005E02EA" w:rsidP="001B66F7">
      <w:pPr>
        <w:spacing w:after="0"/>
        <w:rPr>
          <w:sz w:val="24"/>
          <w:szCs w:val="24"/>
        </w:rPr>
      </w:pPr>
    </w:p>
    <w:p w14:paraId="5DADBF04" w14:textId="1973C023" w:rsidR="00C00C50" w:rsidRPr="003D7C9E" w:rsidRDefault="00C00C50" w:rsidP="001B66F7">
      <w:pPr>
        <w:spacing w:after="0"/>
        <w:rPr>
          <w:b/>
          <w:bCs/>
          <w:color w:val="660066"/>
          <w:sz w:val="28"/>
          <w:szCs w:val="28"/>
        </w:rPr>
      </w:pPr>
      <w:r w:rsidRPr="003D7C9E">
        <w:rPr>
          <w:b/>
          <w:bCs/>
          <w:color w:val="660066"/>
          <w:sz w:val="28"/>
          <w:szCs w:val="28"/>
        </w:rPr>
        <w:t xml:space="preserve">The </w:t>
      </w:r>
      <w:r w:rsidR="00056582">
        <w:rPr>
          <w:b/>
          <w:bCs/>
          <w:color w:val="660066"/>
          <w:sz w:val="28"/>
          <w:szCs w:val="28"/>
        </w:rPr>
        <w:t>Prophecy</w:t>
      </w:r>
      <w:r w:rsidR="00D8181A">
        <w:rPr>
          <w:b/>
          <w:bCs/>
          <w:color w:val="660066"/>
          <w:sz w:val="28"/>
          <w:szCs w:val="28"/>
        </w:rPr>
        <w:t xml:space="preserve"> </w:t>
      </w:r>
      <w:r w:rsidR="00D8181A" w:rsidRPr="00D8181A">
        <w:rPr>
          <w:b/>
          <w:bCs/>
          <w:color w:val="660066"/>
          <w:sz w:val="24"/>
          <w:szCs w:val="24"/>
        </w:rPr>
        <w:t xml:space="preserve">(from the </w:t>
      </w:r>
      <w:r w:rsidR="00056582">
        <w:rPr>
          <w:b/>
          <w:bCs/>
          <w:color w:val="660066"/>
          <w:sz w:val="24"/>
          <w:szCs w:val="24"/>
        </w:rPr>
        <w:t>Book of Isaiah</w:t>
      </w:r>
      <w:r w:rsidR="00C06716">
        <w:rPr>
          <w:b/>
          <w:bCs/>
          <w:color w:val="660066"/>
          <w:sz w:val="24"/>
          <w:szCs w:val="24"/>
        </w:rPr>
        <w:t>, Chapter 9 vs 6-7</w:t>
      </w:r>
      <w:r w:rsidR="00D8181A" w:rsidRPr="00D8181A">
        <w:rPr>
          <w:b/>
          <w:bCs/>
          <w:color w:val="660066"/>
          <w:sz w:val="24"/>
          <w:szCs w:val="24"/>
        </w:rPr>
        <w:t>)</w:t>
      </w:r>
      <w:r w:rsidR="00D45AA5">
        <w:rPr>
          <w:b/>
          <w:bCs/>
          <w:color w:val="660066"/>
          <w:sz w:val="24"/>
          <w:szCs w:val="24"/>
        </w:rPr>
        <w:t>:</w:t>
      </w:r>
    </w:p>
    <w:p w14:paraId="55EA716B" w14:textId="77777777" w:rsidR="0025709F" w:rsidRPr="00D8181A" w:rsidRDefault="0025709F" w:rsidP="001B66F7">
      <w:pPr>
        <w:spacing w:after="0"/>
        <w:rPr>
          <w:b/>
          <w:bCs/>
          <w:sz w:val="24"/>
          <w:szCs w:val="24"/>
        </w:rPr>
      </w:pPr>
    </w:p>
    <w:p w14:paraId="0AFF81F9" w14:textId="77777777" w:rsidR="00704698" w:rsidRDefault="00D45AA5" w:rsidP="00704698">
      <w:pPr>
        <w:rPr>
          <w:rFonts w:eastAsia="Times New Roman" w:cs="Times New Roman"/>
          <w:b/>
          <w:color w:val="000000"/>
          <w:shd w:val="clear" w:color="auto" w:fill="FFFFFF"/>
        </w:rPr>
      </w:pPr>
      <w:r w:rsidRPr="0004332D">
        <w:rPr>
          <w:rFonts w:eastAsia="Times New Roman" w:cs="Times New Roman"/>
          <w:b/>
          <w:color w:val="000000"/>
          <w:shd w:val="clear" w:color="auto" w:fill="FFFFFF"/>
        </w:rPr>
        <w:t>For a child has been born for us,</w:t>
      </w:r>
      <w:r w:rsidR="00704698">
        <w:rPr>
          <w:rFonts w:eastAsia="Times New Roman" w:cs="Times New Roman"/>
          <w:b/>
          <w:color w:val="000000"/>
        </w:rPr>
        <w:t xml:space="preserve"> </w:t>
      </w:r>
      <w:r w:rsidRPr="0004332D">
        <w:rPr>
          <w:rFonts w:eastAsia="Times New Roman" w:cs="Times New Roman"/>
          <w:b/>
          <w:color w:val="000000"/>
          <w:shd w:val="clear" w:color="auto" w:fill="FFFFFF"/>
        </w:rPr>
        <w:t>a son given to us;</w:t>
      </w:r>
      <w:r w:rsidR="00704698">
        <w:rPr>
          <w:rFonts w:eastAsia="Times New Roman" w:cs="Times New Roman"/>
          <w:b/>
          <w:color w:val="000000"/>
        </w:rPr>
        <w:t xml:space="preserve"> </w:t>
      </w:r>
      <w:r w:rsidRPr="0004332D">
        <w:rPr>
          <w:rFonts w:eastAsia="Times New Roman" w:cs="Times New Roman"/>
          <w:b/>
          <w:color w:val="000000"/>
          <w:shd w:val="clear" w:color="auto" w:fill="FFFFFF"/>
        </w:rPr>
        <w:t>authority rests upon his shoulders</w:t>
      </w:r>
      <w:r w:rsidR="00704698">
        <w:rPr>
          <w:rFonts w:eastAsia="Times New Roman" w:cs="Times New Roman"/>
          <w:b/>
          <w:color w:val="000000"/>
          <w:shd w:val="clear" w:color="auto" w:fill="FFFFFF"/>
        </w:rPr>
        <w:t xml:space="preserve">; </w:t>
      </w:r>
      <w:r w:rsidRPr="0004332D">
        <w:rPr>
          <w:rFonts w:eastAsia="Times New Roman" w:cs="Times New Roman"/>
          <w:b/>
          <w:color w:val="000000"/>
          <w:shd w:val="clear" w:color="auto" w:fill="FFFFFF"/>
        </w:rPr>
        <w:t>and he is named</w:t>
      </w:r>
      <w:r w:rsidR="00704698">
        <w:rPr>
          <w:rFonts w:eastAsia="Times New Roman" w:cs="Times New Roman"/>
          <w:b/>
          <w:color w:val="000000"/>
        </w:rPr>
        <w:t xml:space="preserve"> </w:t>
      </w:r>
      <w:r w:rsidRPr="0004332D">
        <w:rPr>
          <w:rFonts w:eastAsia="Times New Roman" w:cs="Times New Roman"/>
          <w:b/>
          <w:color w:val="000000"/>
          <w:shd w:val="clear" w:color="auto" w:fill="FFFFFF"/>
        </w:rPr>
        <w:t>Wonderful Counsellor, Mighty God,</w:t>
      </w:r>
      <w:r w:rsidR="00704698">
        <w:rPr>
          <w:rFonts w:eastAsia="Times New Roman" w:cs="Times New Roman"/>
          <w:b/>
          <w:color w:val="000000"/>
        </w:rPr>
        <w:t xml:space="preserve"> </w:t>
      </w:r>
      <w:r w:rsidRPr="0004332D">
        <w:rPr>
          <w:rFonts w:eastAsia="Times New Roman" w:cs="Times New Roman"/>
          <w:b/>
          <w:color w:val="000000"/>
          <w:shd w:val="clear" w:color="auto" w:fill="FFFFFF"/>
        </w:rPr>
        <w:t>Everlasting Father, Prince of Peace.</w:t>
      </w:r>
    </w:p>
    <w:p w14:paraId="67C3CDC6" w14:textId="1788E081" w:rsidR="00704698" w:rsidRPr="003D7C9E" w:rsidRDefault="00704698" w:rsidP="00704698">
      <w:pPr>
        <w:spacing w:after="0"/>
        <w:rPr>
          <w:b/>
          <w:bCs/>
          <w:color w:val="660066"/>
          <w:sz w:val="28"/>
          <w:szCs w:val="28"/>
        </w:rPr>
      </w:pPr>
      <w:r>
        <w:rPr>
          <w:b/>
          <w:bCs/>
          <w:color w:val="660066"/>
          <w:sz w:val="28"/>
          <w:szCs w:val="28"/>
        </w:rPr>
        <w:t xml:space="preserve">Jesus comforts his disciples </w:t>
      </w:r>
      <w:r>
        <w:rPr>
          <w:b/>
          <w:bCs/>
          <w:color w:val="660066"/>
          <w:sz w:val="24"/>
          <w:szCs w:val="24"/>
        </w:rPr>
        <w:t>(John’s Gospel, Chapter 14, vs 26-27</w:t>
      </w:r>
      <w:r w:rsidRPr="00D8181A">
        <w:rPr>
          <w:b/>
          <w:bCs/>
          <w:color w:val="660066"/>
          <w:sz w:val="24"/>
          <w:szCs w:val="24"/>
        </w:rPr>
        <w:t>)</w:t>
      </w:r>
      <w:r>
        <w:rPr>
          <w:b/>
          <w:bCs/>
          <w:color w:val="660066"/>
          <w:sz w:val="24"/>
          <w:szCs w:val="24"/>
        </w:rPr>
        <w:t>:</w:t>
      </w:r>
    </w:p>
    <w:p w14:paraId="14FCB354" w14:textId="77777777" w:rsidR="00704698" w:rsidRPr="00704698" w:rsidRDefault="00704698" w:rsidP="00704698">
      <w:pPr>
        <w:rPr>
          <w:rFonts w:eastAsia="Times New Roman" w:cs="Times New Roman"/>
          <w:b/>
          <w:color w:val="000000"/>
          <w:sz w:val="2"/>
          <w:szCs w:val="2"/>
        </w:rPr>
      </w:pPr>
    </w:p>
    <w:p w14:paraId="0D127DE0" w14:textId="37CB3246" w:rsidR="00D45AA5" w:rsidRPr="0004332D" w:rsidRDefault="0096748A" w:rsidP="00704698">
      <w:pPr>
        <w:rPr>
          <w:rFonts w:eastAsia="Times New Roman" w:cs="Times New Roman"/>
          <w:b/>
        </w:rPr>
      </w:pPr>
      <w:r>
        <w:rPr>
          <w:noProof/>
        </w:rPr>
        <w:drawing>
          <wp:anchor distT="0" distB="0" distL="114300" distR="114300" simplePos="0" relativeHeight="251672576" behindDoc="1" locked="0" layoutInCell="1" allowOverlap="1" wp14:anchorId="081D2316" wp14:editId="401D9AF0">
            <wp:simplePos x="0" y="0"/>
            <wp:positionH relativeFrom="column">
              <wp:posOffset>5417820</wp:posOffset>
            </wp:positionH>
            <wp:positionV relativeFrom="paragraph">
              <wp:posOffset>603250</wp:posOffset>
            </wp:positionV>
            <wp:extent cx="1190625" cy="494665"/>
            <wp:effectExtent l="0" t="0" r="9525" b="635"/>
            <wp:wrapTight wrapText="bothSides">
              <wp:wrapPolygon edited="0">
                <wp:start x="0" y="0"/>
                <wp:lineTo x="0" y="20796"/>
                <wp:lineTo x="21427" y="20796"/>
                <wp:lineTo x="21427"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sidR="00704698">
        <w:rPr>
          <w:rStyle w:val="red"/>
          <w:b/>
          <w:bCs/>
        </w:rPr>
        <w:t>….</w:t>
      </w:r>
      <w:r w:rsidR="00704698" w:rsidRPr="00704698">
        <w:rPr>
          <w:rStyle w:val="red"/>
          <w:b/>
          <w:bCs/>
        </w:rPr>
        <w:t>the Holy Spirit, whom the Father will send in my name, will teach you all things and will remind you of everything I have said to you.</w:t>
      </w:r>
      <w:r w:rsidR="00704698" w:rsidRPr="00704698">
        <w:rPr>
          <w:b/>
          <w:bCs/>
        </w:rPr>
        <w:t xml:space="preserve"> </w:t>
      </w:r>
      <w:r w:rsidR="00704698" w:rsidRPr="00704698">
        <w:rPr>
          <w:rStyle w:val="red"/>
          <w:b/>
          <w:bCs/>
        </w:rPr>
        <w:t>Peace I leave with you; my peace I give you. I do not give to you as the world gives. Do not let your hearts be troubled and do not be afraid.</w:t>
      </w:r>
      <w:r w:rsidRPr="0096748A">
        <w:rPr>
          <w:noProof/>
        </w:rPr>
        <w:t xml:space="preserve"> </w:t>
      </w:r>
    </w:p>
    <w:p w14:paraId="7913EEEB" w14:textId="095489AA" w:rsidR="005B23D7" w:rsidRPr="00D45AA5" w:rsidRDefault="00B32AB6" w:rsidP="00F64820">
      <w:pPr>
        <w:spacing w:after="0"/>
        <w:rPr>
          <w:sz w:val="24"/>
          <w:szCs w:val="24"/>
        </w:rPr>
      </w:pPr>
      <w:r>
        <w:rPr>
          <w:noProof/>
        </w:rPr>
        <w:drawing>
          <wp:anchor distT="0" distB="0" distL="114300" distR="114300" simplePos="0" relativeHeight="251674624" behindDoc="1" locked="0" layoutInCell="1" allowOverlap="1" wp14:anchorId="5BEC6627" wp14:editId="60E9CE58">
            <wp:simplePos x="0" y="0"/>
            <wp:positionH relativeFrom="margin">
              <wp:posOffset>-57150</wp:posOffset>
            </wp:positionH>
            <wp:positionV relativeFrom="paragraph">
              <wp:posOffset>9525</wp:posOffset>
            </wp:positionV>
            <wp:extent cx="1090295" cy="333375"/>
            <wp:effectExtent l="0" t="0" r="0" b="9525"/>
            <wp:wrapTight wrapText="bothSides">
              <wp:wrapPolygon edited="0">
                <wp:start x="0" y="0"/>
                <wp:lineTo x="0" y="20983"/>
                <wp:lineTo x="21135" y="20983"/>
                <wp:lineTo x="2113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295" cy="333375"/>
                    </a:xfrm>
                    <a:prstGeom prst="rect">
                      <a:avLst/>
                    </a:prstGeom>
                    <a:noFill/>
                    <a:ln>
                      <a:noFill/>
                    </a:ln>
                  </pic:spPr>
                </pic:pic>
              </a:graphicData>
            </a:graphic>
          </wp:anchor>
        </w:drawing>
      </w:r>
    </w:p>
    <w:p w14:paraId="63DE469A" w14:textId="00E4969F" w:rsidR="001462A9" w:rsidRPr="000E7DE4" w:rsidRDefault="001462A9" w:rsidP="00523E29">
      <w:pPr>
        <w:spacing w:after="0"/>
        <w:rPr>
          <w:sz w:val="24"/>
          <w:szCs w:val="24"/>
        </w:rPr>
      </w:pPr>
      <w:r w:rsidRPr="001462A9">
        <w:rPr>
          <w:i/>
          <w:iCs/>
          <w:sz w:val="24"/>
          <w:szCs w:val="24"/>
        </w:rPr>
        <w:lastRenderedPageBreak/>
        <w:t xml:space="preserve">(NB You could also play the </w:t>
      </w:r>
      <w:r w:rsidR="00232223">
        <w:rPr>
          <w:i/>
          <w:iCs/>
          <w:sz w:val="24"/>
          <w:szCs w:val="24"/>
        </w:rPr>
        <w:t>piece</w:t>
      </w:r>
      <w:r w:rsidRPr="001462A9">
        <w:rPr>
          <w:i/>
          <w:iCs/>
          <w:sz w:val="24"/>
          <w:szCs w:val="24"/>
        </w:rPr>
        <w:t>, ‘</w:t>
      </w:r>
      <w:r w:rsidR="00232223">
        <w:rPr>
          <w:i/>
          <w:iCs/>
          <w:sz w:val="24"/>
          <w:szCs w:val="24"/>
        </w:rPr>
        <w:t>A Gaelic Blessing’</w:t>
      </w:r>
      <w:r w:rsidRPr="001462A9">
        <w:rPr>
          <w:i/>
          <w:iCs/>
          <w:sz w:val="24"/>
          <w:szCs w:val="24"/>
        </w:rPr>
        <w:t xml:space="preserve"> </w:t>
      </w:r>
      <w:r w:rsidR="00232223">
        <w:rPr>
          <w:i/>
          <w:iCs/>
          <w:sz w:val="24"/>
          <w:szCs w:val="24"/>
        </w:rPr>
        <w:t>by John Rutter</w:t>
      </w:r>
      <w:r>
        <w:rPr>
          <w:i/>
          <w:iCs/>
          <w:sz w:val="24"/>
          <w:szCs w:val="24"/>
        </w:rPr>
        <w:t>,</w:t>
      </w:r>
      <w:r w:rsidRPr="001462A9">
        <w:rPr>
          <w:i/>
          <w:iCs/>
          <w:sz w:val="24"/>
          <w:szCs w:val="24"/>
        </w:rPr>
        <w:t xml:space="preserve"> </w:t>
      </w:r>
      <w:r w:rsidR="00232223">
        <w:rPr>
          <w:i/>
          <w:iCs/>
          <w:sz w:val="24"/>
          <w:szCs w:val="24"/>
        </w:rPr>
        <w:t>which</w:t>
      </w:r>
      <w:r w:rsidRPr="001462A9">
        <w:rPr>
          <w:i/>
          <w:iCs/>
          <w:sz w:val="24"/>
          <w:szCs w:val="24"/>
        </w:rPr>
        <w:t xml:space="preserve"> </w:t>
      </w:r>
      <w:r w:rsidR="00232223">
        <w:rPr>
          <w:i/>
          <w:iCs/>
          <w:sz w:val="24"/>
          <w:szCs w:val="24"/>
        </w:rPr>
        <w:t xml:space="preserve">is inspired by the words Jesus spoke to his disciples </w:t>
      </w:r>
      <w:r w:rsidR="00D1181A">
        <w:rPr>
          <w:i/>
          <w:iCs/>
          <w:sz w:val="24"/>
          <w:szCs w:val="24"/>
        </w:rPr>
        <w:t>:</w:t>
      </w:r>
      <w:r w:rsidR="000E7DE4" w:rsidRPr="000E7DE4">
        <w:t xml:space="preserve"> </w:t>
      </w:r>
      <w:hyperlink r:id="rId12" w:history="1">
        <w:r w:rsidR="000E7DE4" w:rsidRPr="00FF2592">
          <w:rPr>
            <w:rStyle w:val="Hyperlink"/>
            <w:sz w:val="24"/>
            <w:szCs w:val="24"/>
          </w:rPr>
          <w:t>https://www.youtube.com/watch?v=8qvMFlL62XA</w:t>
        </w:r>
      </w:hyperlink>
      <w:r w:rsidRPr="000E7DE4">
        <w:rPr>
          <w:sz w:val="24"/>
          <w:szCs w:val="24"/>
        </w:rPr>
        <w:t>)</w:t>
      </w:r>
    </w:p>
    <w:p w14:paraId="3A3B9178" w14:textId="77777777" w:rsidR="002A5141" w:rsidRDefault="002A5141" w:rsidP="002A5141">
      <w:pPr>
        <w:spacing w:after="0"/>
        <w:rPr>
          <w:b/>
          <w:bCs/>
          <w:color w:val="660066"/>
          <w:sz w:val="28"/>
          <w:szCs w:val="28"/>
        </w:rPr>
      </w:pPr>
    </w:p>
    <w:p w14:paraId="4A15E5A5" w14:textId="4517B9B1" w:rsidR="002A5141" w:rsidRDefault="002A5141" w:rsidP="002A5141">
      <w:pPr>
        <w:spacing w:after="0"/>
        <w:rPr>
          <w:b/>
          <w:bCs/>
          <w:color w:val="660066"/>
          <w:sz w:val="28"/>
          <w:szCs w:val="28"/>
        </w:rPr>
      </w:pPr>
      <w:r w:rsidRPr="00523E29">
        <w:rPr>
          <w:b/>
          <w:bCs/>
          <w:color w:val="660066"/>
          <w:sz w:val="28"/>
          <w:szCs w:val="28"/>
        </w:rPr>
        <w:t>Reflection</w:t>
      </w:r>
    </w:p>
    <w:p w14:paraId="5D9730FB" w14:textId="55B01B59" w:rsidR="001462A9" w:rsidRDefault="001462A9" w:rsidP="00523E29">
      <w:pPr>
        <w:spacing w:after="0"/>
        <w:rPr>
          <w:sz w:val="24"/>
          <w:szCs w:val="24"/>
        </w:rPr>
      </w:pPr>
    </w:p>
    <w:p w14:paraId="2EF8F5D1" w14:textId="1E89E2F0" w:rsidR="003D6091" w:rsidRDefault="003D6091" w:rsidP="00523E29">
      <w:pPr>
        <w:spacing w:after="0"/>
        <w:rPr>
          <w:sz w:val="24"/>
          <w:szCs w:val="24"/>
        </w:rPr>
      </w:pPr>
      <w:r w:rsidRPr="003D6091">
        <w:rPr>
          <w:sz w:val="24"/>
          <w:szCs w:val="24"/>
        </w:rPr>
        <w:t>Let’s now look at the picture together….</w:t>
      </w:r>
    </w:p>
    <w:p w14:paraId="2AD3E2DC" w14:textId="1DB2EB50" w:rsidR="0064617C" w:rsidRDefault="0064617C" w:rsidP="00523E29">
      <w:pPr>
        <w:spacing w:after="0"/>
        <w:rPr>
          <w:sz w:val="24"/>
          <w:szCs w:val="24"/>
        </w:rPr>
      </w:pPr>
    </w:p>
    <w:p w14:paraId="73FA2A49" w14:textId="587B7947" w:rsidR="0064617C" w:rsidRDefault="0064617C" w:rsidP="00523E29">
      <w:pPr>
        <w:spacing w:after="0"/>
        <w:rPr>
          <w:sz w:val="24"/>
          <w:szCs w:val="24"/>
        </w:rPr>
      </w:pPr>
      <w:r>
        <w:rPr>
          <w:sz w:val="24"/>
          <w:szCs w:val="24"/>
        </w:rPr>
        <w:t xml:space="preserve">How do you think the characters in this picture are feeling? </w:t>
      </w:r>
    </w:p>
    <w:p w14:paraId="13E8721C" w14:textId="338CC40A" w:rsidR="0064617C" w:rsidRDefault="0064617C" w:rsidP="00523E29">
      <w:pPr>
        <w:spacing w:after="0"/>
        <w:rPr>
          <w:sz w:val="24"/>
          <w:szCs w:val="24"/>
        </w:rPr>
      </w:pPr>
      <w:r>
        <w:rPr>
          <w:sz w:val="24"/>
          <w:szCs w:val="24"/>
        </w:rPr>
        <w:t xml:space="preserve">Does it look like everyone fully understands what Jesus is saying to them? </w:t>
      </w:r>
    </w:p>
    <w:p w14:paraId="6A19F57F" w14:textId="526BE998" w:rsidR="002A5141" w:rsidRDefault="0064617C" w:rsidP="00523E29">
      <w:pPr>
        <w:spacing w:after="0"/>
        <w:rPr>
          <w:sz w:val="24"/>
          <w:szCs w:val="24"/>
        </w:rPr>
      </w:pPr>
      <w:r>
        <w:rPr>
          <w:sz w:val="24"/>
          <w:szCs w:val="24"/>
        </w:rPr>
        <w:t>Sometimes, do we not always fully appreciate what is being said to us – that understanding comes later. Can you think of any examples where this has been true for you?</w:t>
      </w:r>
    </w:p>
    <w:p w14:paraId="7D79B304" w14:textId="77777777" w:rsidR="0064617C" w:rsidRDefault="0064617C" w:rsidP="00523E29">
      <w:pPr>
        <w:spacing w:after="0"/>
        <w:rPr>
          <w:sz w:val="24"/>
          <w:szCs w:val="24"/>
        </w:rPr>
      </w:pPr>
      <w:r>
        <w:rPr>
          <w:sz w:val="24"/>
          <w:szCs w:val="24"/>
        </w:rPr>
        <w:t xml:space="preserve">Does this picture convey a feeling of peace? </w:t>
      </w:r>
    </w:p>
    <w:p w14:paraId="03803356" w14:textId="10ED5F9D" w:rsidR="0064617C" w:rsidRDefault="0064617C" w:rsidP="00523E29">
      <w:pPr>
        <w:spacing w:after="0"/>
        <w:rPr>
          <w:sz w:val="24"/>
          <w:szCs w:val="24"/>
        </w:rPr>
      </w:pPr>
      <w:r>
        <w:rPr>
          <w:sz w:val="24"/>
          <w:szCs w:val="24"/>
        </w:rPr>
        <w:t>Could Jesus have left the disciples with a different set of commands and instructions?</w:t>
      </w:r>
    </w:p>
    <w:p w14:paraId="06484572" w14:textId="1D9CD279" w:rsidR="0064617C" w:rsidRDefault="0064617C" w:rsidP="00523E29">
      <w:pPr>
        <w:spacing w:after="0"/>
        <w:rPr>
          <w:sz w:val="24"/>
          <w:szCs w:val="24"/>
        </w:rPr>
      </w:pPr>
    </w:p>
    <w:p w14:paraId="5BDC573B" w14:textId="43CEFAC0" w:rsidR="003D6091" w:rsidRDefault="0064617C" w:rsidP="00523E29">
      <w:pPr>
        <w:spacing w:after="0"/>
        <w:rPr>
          <w:sz w:val="24"/>
          <w:szCs w:val="24"/>
        </w:rPr>
      </w:pPr>
      <w:r>
        <w:rPr>
          <w:sz w:val="24"/>
          <w:szCs w:val="24"/>
        </w:rPr>
        <w:t>How can we demonstrate a peaceful attitude towards each other?</w:t>
      </w:r>
    </w:p>
    <w:p w14:paraId="76767FE6" w14:textId="7AC4E3F6" w:rsidR="0064617C" w:rsidRPr="0064617C" w:rsidRDefault="0064617C" w:rsidP="00523E29">
      <w:pPr>
        <w:spacing w:after="0"/>
        <w:rPr>
          <w:sz w:val="24"/>
          <w:szCs w:val="24"/>
        </w:rPr>
      </w:pPr>
      <w:r>
        <w:rPr>
          <w:sz w:val="24"/>
          <w:szCs w:val="24"/>
        </w:rPr>
        <w:t xml:space="preserve">What do you think having a feeling of peace inside of us is like? How would we know? </w:t>
      </w:r>
    </w:p>
    <w:p w14:paraId="5B041875" w14:textId="77777777" w:rsidR="006A0388" w:rsidRDefault="006A0388" w:rsidP="00145C02">
      <w:pPr>
        <w:spacing w:after="0" w:line="240" w:lineRule="auto"/>
        <w:rPr>
          <w:sz w:val="24"/>
          <w:szCs w:val="24"/>
        </w:rPr>
      </w:pPr>
    </w:p>
    <w:p w14:paraId="72C75DC0" w14:textId="77777777" w:rsidR="006A0388" w:rsidRPr="006A0388" w:rsidRDefault="006A0388" w:rsidP="006A0388">
      <w:pPr>
        <w:spacing w:after="0" w:line="240" w:lineRule="auto"/>
        <w:rPr>
          <w:b/>
          <w:bCs/>
          <w:color w:val="660066"/>
          <w:sz w:val="28"/>
          <w:szCs w:val="28"/>
        </w:rPr>
      </w:pPr>
      <w:r w:rsidRPr="006A0388">
        <w:rPr>
          <w:b/>
          <w:bCs/>
          <w:color w:val="660066"/>
          <w:sz w:val="28"/>
          <w:szCs w:val="28"/>
        </w:rPr>
        <w:t>Closing prayer</w:t>
      </w:r>
    </w:p>
    <w:p w14:paraId="52FE92D5" w14:textId="52CE6BC2" w:rsidR="00145C02" w:rsidRDefault="00145C02" w:rsidP="00145C02">
      <w:pPr>
        <w:spacing w:after="0" w:line="240" w:lineRule="auto"/>
        <w:rPr>
          <w:sz w:val="24"/>
          <w:szCs w:val="24"/>
        </w:rPr>
      </w:pPr>
    </w:p>
    <w:p w14:paraId="5408CFCF" w14:textId="0A597F6F" w:rsidR="009C7D9D" w:rsidRDefault="009C7D9D" w:rsidP="00145C02">
      <w:pPr>
        <w:spacing w:after="0" w:line="240" w:lineRule="auto"/>
        <w:rPr>
          <w:sz w:val="24"/>
          <w:szCs w:val="24"/>
        </w:rPr>
      </w:pPr>
      <w:r>
        <w:rPr>
          <w:sz w:val="24"/>
          <w:szCs w:val="24"/>
        </w:rPr>
        <w:t>The prayer for this reflection is inspired by the prayer of St Francis of Assisi.</w:t>
      </w:r>
      <w:r w:rsidR="00D73FA5">
        <w:rPr>
          <w:sz w:val="24"/>
          <w:szCs w:val="24"/>
        </w:rPr>
        <w:t xml:space="preserve"> </w:t>
      </w:r>
    </w:p>
    <w:p w14:paraId="7DA53CE9" w14:textId="77777777" w:rsidR="009C7D9D" w:rsidRDefault="009C7D9D" w:rsidP="00145C02">
      <w:pPr>
        <w:spacing w:after="0" w:line="240" w:lineRule="auto"/>
        <w:rPr>
          <w:sz w:val="24"/>
          <w:szCs w:val="24"/>
        </w:rPr>
      </w:pPr>
    </w:p>
    <w:p w14:paraId="4298034B" w14:textId="6C64C031" w:rsidR="006A0388" w:rsidRDefault="006A0388" w:rsidP="006A0388">
      <w:pPr>
        <w:spacing w:after="0" w:line="240" w:lineRule="auto"/>
        <w:rPr>
          <w:sz w:val="24"/>
          <w:szCs w:val="24"/>
        </w:rPr>
      </w:pPr>
      <w:r>
        <w:rPr>
          <w:sz w:val="24"/>
          <w:szCs w:val="24"/>
        </w:rPr>
        <w:t>I’d like you to close your eyes now</w:t>
      </w:r>
      <w:r w:rsidR="001F21D8">
        <w:rPr>
          <w:sz w:val="24"/>
          <w:szCs w:val="24"/>
        </w:rPr>
        <w:t xml:space="preserve"> and</w:t>
      </w:r>
      <w:r>
        <w:rPr>
          <w:sz w:val="24"/>
          <w:szCs w:val="24"/>
        </w:rPr>
        <w:t xml:space="preserve"> if you’d like to make it your prayer, you can say amen at the end.</w:t>
      </w:r>
    </w:p>
    <w:p w14:paraId="4EB2703E" w14:textId="5393E2B5" w:rsidR="00D73FA5" w:rsidRPr="00D73FA5" w:rsidRDefault="00D73FA5" w:rsidP="009C7D9D">
      <w:pPr>
        <w:spacing w:after="0" w:line="240" w:lineRule="auto"/>
        <w:rPr>
          <w:rFonts w:cstheme="minorHAnsi"/>
          <w:i/>
          <w:iCs/>
          <w:spacing w:val="12"/>
          <w:sz w:val="24"/>
          <w:szCs w:val="24"/>
          <w:lang w:val="en-US"/>
        </w:rPr>
      </w:pPr>
    </w:p>
    <w:p w14:paraId="14549EB3" w14:textId="28473469" w:rsidR="00A9204E" w:rsidRPr="00617283" w:rsidRDefault="00B32AB6" w:rsidP="00617283">
      <w:pPr>
        <w:rPr>
          <w:i/>
          <w:iCs/>
          <w:color w:val="000000"/>
          <w:sz w:val="32"/>
          <w:szCs w:val="24"/>
          <w:lang w:val="en"/>
        </w:rPr>
      </w:pPr>
      <w:r w:rsidRPr="00617283">
        <w:rPr>
          <w:i/>
          <w:iCs/>
          <w:noProof/>
          <w:sz w:val="24"/>
          <w:szCs w:val="24"/>
        </w:rPr>
        <w:drawing>
          <wp:anchor distT="0" distB="0" distL="114300" distR="114300" simplePos="0" relativeHeight="251675648" behindDoc="1" locked="0" layoutInCell="1" allowOverlap="1" wp14:anchorId="2A2A44FC" wp14:editId="149476F6">
            <wp:simplePos x="0" y="0"/>
            <wp:positionH relativeFrom="margin">
              <wp:align>left</wp:align>
            </wp:positionH>
            <wp:positionV relativeFrom="paragraph">
              <wp:posOffset>4018915</wp:posOffset>
            </wp:positionV>
            <wp:extent cx="1090295" cy="333375"/>
            <wp:effectExtent l="0" t="0" r="0" b="9525"/>
            <wp:wrapTight wrapText="bothSides">
              <wp:wrapPolygon edited="0">
                <wp:start x="0" y="0"/>
                <wp:lineTo x="0" y="20983"/>
                <wp:lineTo x="21135" y="20983"/>
                <wp:lineTo x="2113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295" cy="333375"/>
                    </a:xfrm>
                    <a:prstGeom prst="rect">
                      <a:avLst/>
                    </a:prstGeom>
                    <a:noFill/>
                    <a:ln>
                      <a:noFill/>
                    </a:ln>
                  </pic:spPr>
                </pic:pic>
              </a:graphicData>
            </a:graphic>
          </wp:anchor>
        </w:drawing>
      </w:r>
      <w:r w:rsidR="0096748A" w:rsidRPr="00617283">
        <w:rPr>
          <w:i/>
          <w:iCs/>
          <w:noProof/>
          <w:sz w:val="24"/>
          <w:szCs w:val="24"/>
        </w:rPr>
        <w:drawing>
          <wp:anchor distT="0" distB="0" distL="114300" distR="114300" simplePos="0" relativeHeight="251673600" behindDoc="1" locked="0" layoutInCell="1" allowOverlap="1" wp14:anchorId="1B6F5E62" wp14:editId="6A46EFE7">
            <wp:simplePos x="0" y="0"/>
            <wp:positionH relativeFrom="margin">
              <wp:align>right</wp:align>
            </wp:positionH>
            <wp:positionV relativeFrom="paragraph">
              <wp:posOffset>3857625</wp:posOffset>
            </wp:positionV>
            <wp:extent cx="1190625" cy="494665"/>
            <wp:effectExtent l="0" t="0" r="9525" b="635"/>
            <wp:wrapTight wrapText="bothSides">
              <wp:wrapPolygon edited="0">
                <wp:start x="0" y="0"/>
                <wp:lineTo x="0" y="20796"/>
                <wp:lineTo x="21427" y="20796"/>
                <wp:lineTo x="21427"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bookmarkEnd w:id="0"/>
      <w:r w:rsidR="009C7D9D" w:rsidRPr="00617283">
        <w:rPr>
          <w:i/>
          <w:iCs/>
          <w:sz w:val="24"/>
          <w:szCs w:val="24"/>
          <w:lang w:val="en-US"/>
        </w:rPr>
        <w:t>Lord, make me an instrument of your peace. Where there is hatred, let me sow love; Where there is injury, pardon; Where there is doubt, faith; Where there is despair, hope; Where there is darkness, light; and Where there is sadness, jo</w:t>
      </w:r>
      <w:r w:rsidR="005C0B22" w:rsidRPr="00617283">
        <w:rPr>
          <w:i/>
          <w:iCs/>
          <w:sz w:val="24"/>
          <w:szCs w:val="24"/>
          <w:lang w:val="en-US"/>
        </w:rPr>
        <w:t>y.</w:t>
      </w:r>
      <w:r w:rsidR="009C7D9D" w:rsidRPr="00617283">
        <w:rPr>
          <w:i/>
          <w:iCs/>
          <w:sz w:val="24"/>
          <w:szCs w:val="24"/>
          <w:lang w:val="en-US"/>
        </w:rPr>
        <w:t xml:space="preserve"> Divine Master; Grant that I may not so much seek to be consoled as to console; to be understood as to understand; to be loved as to love; For it is in giving that we receive; it is in pardoning that we are pardoned; and it is in dying that we are born to eternal life. Amen.</w:t>
      </w:r>
      <w:r w:rsidR="0096748A" w:rsidRPr="00617283">
        <w:rPr>
          <w:i/>
          <w:iCs/>
          <w:noProof/>
          <w:sz w:val="24"/>
          <w:szCs w:val="24"/>
        </w:rPr>
        <w:t xml:space="preserve"> </w:t>
      </w:r>
    </w:p>
    <w:sectPr w:rsidR="00A9204E" w:rsidRPr="00617283" w:rsidSect="0096748A">
      <w:pgSz w:w="12240" w:h="15840"/>
      <w:pgMar w:top="851" w:right="1041" w:bottom="851"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D91E54"/>
    <w:multiLevelType w:val="hybridMultilevel"/>
    <w:tmpl w:val="7B62EC76"/>
    <w:lvl w:ilvl="0" w:tplc="04A6C518">
      <w:start w:val="1"/>
      <w:numFmt w:val="bullet"/>
      <w:lvlText w:val="•"/>
      <w:lvlJc w:val="left"/>
      <w:pPr>
        <w:tabs>
          <w:tab w:val="num" w:pos="720"/>
        </w:tabs>
        <w:ind w:left="720" w:hanging="360"/>
      </w:pPr>
      <w:rPr>
        <w:rFonts w:ascii="Arial" w:hAnsi="Arial" w:hint="default"/>
      </w:rPr>
    </w:lvl>
    <w:lvl w:ilvl="1" w:tplc="CE96F562" w:tentative="1">
      <w:start w:val="1"/>
      <w:numFmt w:val="bullet"/>
      <w:lvlText w:val="•"/>
      <w:lvlJc w:val="left"/>
      <w:pPr>
        <w:tabs>
          <w:tab w:val="num" w:pos="1440"/>
        </w:tabs>
        <w:ind w:left="1440" w:hanging="360"/>
      </w:pPr>
      <w:rPr>
        <w:rFonts w:ascii="Arial" w:hAnsi="Arial" w:hint="default"/>
      </w:rPr>
    </w:lvl>
    <w:lvl w:ilvl="2" w:tplc="671C0D8E" w:tentative="1">
      <w:start w:val="1"/>
      <w:numFmt w:val="bullet"/>
      <w:lvlText w:val="•"/>
      <w:lvlJc w:val="left"/>
      <w:pPr>
        <w:tabs>
          <w:tab w:val="num" w:pos="2160"/>
        </w:tabs>
        <w:ind w:left="2160" w:hanging="360"/>
      </w:pPr>
      <w:rPr>
        <w:rFonts w:ascii="Arial" w:hAnsi="Arial" w:hint="default"/>
      </w:rPr>
    </w:lvl>
    <w:lvl w:ilvl="3" w:tplc="5100F72A" w:tentative="1">
      <w:start w:val="1"/>
      <w:numFmt w:val="bullet"/>
      <w:lvlText w:val="•"/>
      <w:lvlJc w:val="left"/>
      <w:pPr>
        <w:tabs>
          <w:tab w:val="num" w:pos="2880"/>
        </w:tabs>
        <w:ind w:left="2880" w:hanging="360"/>
      </w:pPr>
      <w:rPr>
        <w:rFonts w:ascii="Arial" w:hAnsi="Arial" w:hint="default"/>
      </w:rPr>
    </w:lvl>
    <w:lvl w:ilvl="4" w:tplc="97FE9B7E" w:tentative="1">
      <w:start w:val="1"/>
      <w:numFmt w:val="bullet"/>
      <w:lvlText w:val="•"/>
      <w:lvlJc w:val="left"/>
      <w:pPr>
        <w:tabs>
          <w:tab w:val="num" w:pos="3600"/>
        </w:tabs>
        <w:ind w:left="3600" w:hanging="360"/>
      </w:pPr>
      <w:rPr>
        <w:rFonts w:ascii="Arial" w:hAnsi="Arial" w:hint="default"/>
      </w:rPr>
    </w:lvl>
    <w:lvl w:ilvl="5" w:tplc="B6C8AF24" w:tentative="1">
      <w:start w:val="1"/>
      <w:numFmt w:val="bullet"/>
      <w:lvlText w:val="•"/>
      <w:lvlJc w:val="left"/>
      <w:pPr>
        <w:tabs>
          <w:tab w:val="num" w:pos="4320"/>
        </w:tabs>
        <w:ind w:left="4320" w:hanging="360"/>
      </w:pPr>
      <w:rPr>
        <w:rFonts w:ascii="Arial" w:hAnsi="Arial" w:hint="default"/>
      </w:rPr>
    </w:lvl>
    <w:lvl w:ilvl="6" w:tplc="7E502748" w:tentative="1">
      <w:start w:val="1"/>
      <w:numFmt w:val="bullet"/>
      <w:lvlText w:val="•"/>
      <w:lvlJc w:val="left"/>
      <w:pPr>
        <w:tabs>
          <w:tab w:val="num" w:pos="5040"/>
        </w:tabs>
        <w:ind w:left="5040" w:hanging="360"/>
      </w:pPr>
      <w:rPr>
        <w:rFonts w:ascii="Arial" w:hAnsi="Arial" w:hint="default"/>
      </w:rPr>
    </w:lvl>
    <w:lvl w:ilvl="7" w:tplc="7190FC4E" w:tentative="1">
      <w:start w:val="1"/>
      <w:numFmt w:val="bullet"/>
      <w:lvlText w:val="•"/>
      <w:lvlJc w:val="left"/>
      <w:pPr>
        <w:tabs>
          <w:tab w:val="num" w:pos="5760"/>
        </w:tabs>
        <w:ind w:left="5760" w:hanging="360"/>
      </w:pPr>
      <w:rPr>
        <w:rFonts w:ascii="Arial" w:hAnsi="Arial" w:hint="default"/>
      </w:rPr>
    </w:lvl>
    <w:lvl w:ilvl="8" w:tplc="CCA8D9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90F09"/>
    <w:multiLevelType w:val="hybridMultilevel"/>
    <w:tmpl w:val="1762807E"/>
    <w:lvl w:ilvl="0" w:tplc="DFA2E930">
      <w:start w:val="1"/>
      <w:numFmt w:val="bullet"/>
      <w:lvlText w:val="•"/>
      <w:lvlJc w:val="left"/>
      <w:pPr>
        <w:tabs>
          <w:tab w:val="num" w:pos="720"/>
        </w:tabs>
        <w:ind w:left="720" w:hanging="360"/>
      </w:pPr>
      <w:rPr>
        <w:rFonts w:ascii="Arial" w:hAnsi="Arial" w:hint="default"/>
      </w:rPr>
    </w:lvl>
    <w:lvl w:ilvl="1" w:tplc="6AC80DA6" w:tentative="1">
      <w:start w:val="1"/>
      <w:numFmt w:val="bullet"/>
      <w:lvlText w:val="•"/>
      <w:lvlJc w:val="left"/>
      <w:pPr>
        <w:tabs>
          <w:tab w:val="num" w:pos="1440"/>
        </w:tabs>
        <w:ind w:left="1440" w:hanging="360"/>
      </w:pPr>
      <w:rPr>
        <w:rFonts w:ascii="Arial" w:hAnsi="Arial" w:hint="default"/>
      </w:rPr>
    </w:lvl>
    <w:lvl w:ilvl="2" w:tplc="10003240" w:tentative="1">
      <w:start w:val="1"/>
      <w:numFmt w:val="bullet"/>
      <w:lvlText w:val="•"/>
      <w:lvlJc w:val="left"/>
      <w:pPr>
        <w:tabs>
          <w:tab w:val="num" w:pos="2160"/>
        </w:tabs>
        <w:ind w:left="2160" w:hanging="360"/>
      </w:pPr>
      <w:rPr>
        <w:rFonts w:ascii="Arial" w:hAnsi="Arial" w:hint="default"/>
      </w:rPr>
    </w:lvl>
    <w:lvl w:ilvl="3" w:tplc="07E096DE" w:tentative="1">
      <w:start w:val="1"/>
      <w:numFmt w:val="bullet"/>
      <w:lvlText w:val="•"/>
      <w:lvlJc w:val="left"/>
      <w:pPr>
        <w:tabs>
          <w:tab w:val="num" w:pos="2880"/>
        </w:tabs>
        <w:ind w:left="2880" w:hanging="360"/>
      </w:pPr>
      <w:rPr>
        <w:rFonts w:ascii="Arial" w:hAnsi="Arial" w:hint="default"/>
      </w:rPr>
    </w:lvl>
    <w:lvl w:ilvl="4" w:tplc="697640C4" w:tentative="1">
      <w:start w:val="1"/>
      <w:numFmt w:val="bullet"/>
      <w:lvlText w:val="•"/>
      <w:lvlJc w:val="left"/>
      <w:pPr>
        <w:tabs>
          <w:tab w:val="num" w:pos="3600"/>
        </w:tabs>
        <w:ind w:left="3600" w:hanging="360"/>
      </w:pPr>
      <w:rPr>
        <w:rFonts w:ascii="Arial" w:hAnsi="Arial" w:hint="default"/>
      </w:rPr>
    </w:lvl>
    <w:lvl w:ilvl="5" w:tplc="277293F6" w:tentative="1">
      <w:start w:val="1"/>
      <w:numFmt w:val="bullet"/>
      <w:lvlText w:val="•"/>
      <w:lvlJc w:val="left"/>
      <w:pPr>
        <w:tabs>
          <w:tab w:val="num" w:pos="4320"/>
        </w:tabs>
        <w:ind w:left="4320" w:hanging="360"/>
      </w:pPr>
      <w:rPr>
        <w:rFonts w:ascii="Arial" w:hAnsi="Arial" w:hint="default"/>
      </w:rPr>
    </w:lvl>
    <w:lvl w:ilvl="6" w:tplc="D756BA64" w:tentative="1">
      <w:start w:val="1"/>
      <w:numFmt w:val="bullet"/>
      <w:lvlText w:val="•"/>
      <w:lvlJc w:val="left"/>
      <w:pPr>
        <w:tabs>
          <w:tab w:val="num" w:pos="5040"/>
        </w:tabs>
        <w:ind w:left="5040" w:hanging="360"/>
      </w:pPr>
      <w:rPr>
        <w:rFonts w:ascii="Arial" w:hAnsi="Arial" w:hint="default"/>
      </w:rPr>
    </w:lvl>
    <w:lvl w:ilvl="7" w:tplc="0308BF76" w:tentative="1">
      <w:start w:val="1"/>
      <w:numFmt w:val="bullet"/>
      <w:lvlText w:val="•"/>
      <w:lvlJc w:val="left"/>
      <w:pPr>
        <w:tabs>
          <w:tab w:val="num" w:pos="5760"/>
        </w:tabs>
        <w:ind w:left="5760" w:hanging="360"/>
      </w:pPr>
      <w:rPr>
        <w:rFonts w:ascii="Arial" w:hAnsi="Arial" w:hint="default"/>
      </w:rPr>
    </w:lvl>
    <w:lvl w:ilvl="8" w:tplc="BDB8AF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5"/>
  </w:num>
  <w:num w:numId="24">
    <w:abstractNumId w:val="16"/>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56582"/>
    <w:rsid w:val="000730F2"/>
    <w:rsid w:val="000915F1"/>
    <w:rsid w:val="000D26B6"/>
    <w:rsid w:val="000E7DE4"/>
    <w:rsid w:val="001045EA"/>
    <w:rsid w:val="001145D3"/>
    <w:rsid w:val="0012169B"/>
    <w:rsid w:val="00136B65"/>
    <w:rsid w:val="00145C02"/>
    <w:rsid w:val="001462A9"/>
    <w:rsid w:val="00181253"/>
    <w:rsid w:val="001B66F7"/>
    <w:rsid w:val="001F21D8"/>
    <w:rsid w:val="001F5015"/>
    <w:rsid w:val="00232223"/>
    <w:rsid w:val="00233B0F"/>
    <w:rsid w:val="0025709F"/>
    <w:rsid w:val="00297C74"/>
    <w:rsid w:val="002A5141"/>
    <w:rsid w:val="002F46BC"/>
    <w:rsid w:val="00346737"/>
    <w:rsid w:val="003D6091"/>
    <w:rsid w:val="003D6BF0"/>
    <w:rsid w:val="003D7C9E"/>
    <w:rsid w:val="004A1B29"/>
    <w:rsid w:val="004B3892"/>
    <w:rsid w:val="004E0328"/>
    <w:rsid w:val="00520D90"/>
    <w:rsid w:val="00523E29"/>
    <w:rsid w:val="005B23D7"/>
    <w:rsid w:val="005C0B22"/>
    <w:rsid w:val="005C7856"/>
    <w:rsid w:val="005E02EA"/>
    <w:rsid w:val="005F66AB"/>
    <w:rsid w:val="00617283"/>
    <w:rsid w:val="0062361E"/>
    <w:rsid w:val="00637131"/>
    <w:rsid w:val="00645252"/>
    <w:rsid w:val="0064617C"/>
    <w:rsid w:val="00676FAB"/>
    <w:rsid w:val="006A0388"/>
    <w:rsid w:val="006A5ED3"/>
    <w:rsid w:val="006C0063"/>
    <w:rsid w:val="006D3D74"/>
    <w:rsid w:val="00704698"/>
    <w:rsid w:val="007257C0"/>
    <w:rsid w:val="00753660"/>
    <w:rsid w:val="0078548B"/>
    <w:rsid w:val="007B1070"/>
    <w:rsid w:val="007F71FD"/>
    <w:rsid w:val="007F7D1F"/>
    <w:rsid w:val="00800C2B"/>
    <w:rsid w:val="00804EB8"/>
    <w:rsid w:val="008348ED"/>
    <w:rsid w:val="0083569A"/>
    <w:rsid w:val="008906BB"/>
    <w:rsid w:val="00942A88"/>
    <w:rsid w:val="0096748A"/>
    <w:rsid w:val="009B08D5"/>
    <w:rsid w:val="009C7D9D"/>
    <w:rsid w:val="009D3AFD"/>
    <w:rsid w:val="00A52C8D"/>
    <w:rsid w:val="00A766A8"/>
    <w:rsid w:val="00A9204E"/>
    <w:rsid w:val="00AB0324"/>
    <w:rsid w:val="00AB1BA0"/>
    <w:rsid w:val="00AE4D1C"/>
    <w:rsid w:val="00AE60C2"/>
    <w:rsid w:val="00B11C95"/>
    <w:rsid w:val="00B32AB6"/>
    <w:rsid w:val="00B35838"/>
    <w:rsid w:val="00B44865"/>
    <w:rsid w:val="00B85D9E"/>
    <w:rsid w:val="00BA2BAA"/>
    <w:rsid w:val="00BB48E8"/>
    <w:rsid w:val="00BD7A8D"/>
    <w:rsid w:val="00C00C50"/>
    <w:rsid w:val="00C06716"/>
    <w:rsid w:val="00C3576F"/>
    <w:rsid w:val="00C40070"/>
    <w:rsid w:val="00C743DC"/>
    <w:rsid w:val="00C80723"/>
    <w:rsid w:val="00C83C92"/>
    <w:rsid w:val="00C907AA"/>
    <w:rsid w:val="00C93815"/>
    <w:rsid w:val="00D1181A"/>
    <w:rsid w:val="00D33C20"/>
    <w:rsid w:val="00D45927"/>
    <w:rsid w:val="00D45AA5"/>
    <w:rsid w:val="00D471ED"/>
    <w:rsid w:val="00D627E0"/>
    <w:rsid w:val="00D6487D"/>
    <w:rsid w:val="00D73FA5"/>
    <w:rsid w:val="00D8181A"/>
    <w:rsid w:val="00D955E5"/>
    <w:rsid w:val="00DB1568"/>
    <w:rsid w:val="00DB723E"/>
    <w:rsid w:val="00DD52D5"/>
    <w:rsid w:val="00DE1A79"/>
    <w:rsid w:val="00E046D1"/>
    <w:rsid w:val="00E11053"/>
    <w:rsid w:val="00E67FF5"/>
    <w:rsid w:val="00F16E76"/>
    <w:rsid w:val="00F2167D"/>
    <w:rsid w:val="00F4457A"/>
    <w:rsid w:val="00F53E0A"/>
    <w:rsid w:val="00F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 w:type="character" w:customStyle="1" w:styleId="red">
    <w:name w:val="red"/>
    <w:basedOn w:val="DefaultParagraphFont"/>
    <w:rsid w:val="00704698"/>
  </w:style>
  <w:style w:type="character" w:customStyle="1" w:styleId="reftext">
    <w:name w:val="reftext"/>
    <w:basedOn w:val="DefaultParagraphFont"/>
    <w:rsid w:val="0070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334430">
      <w:bodyDiv w:val="1"/>
      <w:marLeft w:val="0"/>
      <w:marRight w:val="0"/>
      <w:marTop w:val="0"/>
      <w:marBottom w:val="0"/>
      <w:divBdr>
        <w:top w:val="none" w:sz="0" w:space="0" w:color="auto"/>
        <w:left w:val="none" w:sz="0" w:space="0" w:color="auto"/>
        <w:bottom w:val="none" w:sz="0" w:space="0" w:color="auto"/>
        <w:right w:val="none" w:sz="0" w:space="0" w:color="auto"/>
      </w:divBdr>
      <w:divsChild>
        <w:div w:id="1881160755">
          <w:marLeft w:val="446"/>
          <w:marRight w:val="0"/>
          <w:marTop w:val="0"/>
          <w:marBottom w:val="0"/>
          <w:divBdr>
            <w:top w:val="none" w:sz="0" w:space="0" w:color="auto"/>
            <w:left w:val="none" w:sz="0" w:space="0" w:color="auto"/>
            <w:bottom w:val="none" w:sz="0" w:space="0" w:color="auto"/>
            <w:right w:val="none" w:sz="0" w:space="0" w:color="auto"/>
          </w:divBdr>
        </w:div>
        <w:div w:id="535318596">
          <w:marLeft w:val="446"/>
          <w:marRight w:val="0"/>
          <w:marTop w:val="0"/>
          <w:marBottom w:val="0"/>
          <w:divBdr>
            <w:top w:val="none" w:sz="0" w:space="0" w:color="auto"/>
            <w:left w:val="none" w:sz="0" w:space="0" w:color="auto"/>
            <w:bottom w:val="none" w:sz="0" w:space="0" w:color="auto"/>
            <w:right w:val="none" w:sz="0" w:space="0" w:color="auto"/>
          </w:divBdr>
        </w:div>
        <w:div w:id="946042918">
          <w:marLeft w:val="446"/>
          <w:marRight w:val="0"/>
          <w:marTop w:val="0"/>
          <w:marBottom w:val="0"/>
          <w:divBdr>
            <w:top w:val="none" w:sz="0" w:space="0" w:color="auto"/>
            <w:left w:val="none" w:sz="0" w:space="0" w:color="auto"/>
            <w:bottom w:val="none" w:sz="0" w:space="0" w:color="auto"/>
            <w:right w:val="none" w:sz="0" w:space="0" w:color="auto"/>
          </w:divBdr>
        </w:div>
        <w:div w:id="222448484">
          <w:marLeft w:val="446"/>
          <w:marRight w:val="0"/>
          <w:marTop w:val="0"/>
          <w:marBottom w:val="0"/>
          <w:divBdr>
            <w:top w:val="none" w:sz="0" w:space="0" w:color="auto"/>
            <w:left w:val="none" w:sz="0" w:space="0" w:color="auto"/>
            <w:bottom w:val="none" w:sz="0" w:space="0" w:color="auto"/>
            <w:right w:val="none" w:sz="0" w:space="0" w:color="auto"/>
          </w:divBdr>
        </w:div>
        <w:div w:id="1563758567">
          <w:marLeft w:val="446"/>
          <w:marRight w:val="0"/>
          <w:marTop w:val="0"/>
          <w:marBottom w:val="0"/>
          <w:divBdr>
            <w:top w:val="none" w:sz="0" w:space="0" w:color="auto"/>
            <w:left w:val="none" w:sz="0" w:space="0" w:color="auto"/>
            <w:bottom w:val="none" w:sz="0" w:space="0" w:color="auto"/>
            <w:right w:val="none" w:sz="0" w:space="0" w:color="auto"/>
          </w:divBdr>
        </w:div>
        <w:div w:id="271325140">
          <w:marLeft w:val="446"/>
          <w:marRight w:val="0"/>
          <w:marTop w:val="0"/>
          <w:marBottom w:val="0"/>
          <w:divBdr>
            <w:top w:val="none" w:sz="0" w:space="0" w:color="auto"/>
            <w:left w:val="none" w:sz="0" w:space="0" w:color="auto"/>
            <w:bottom w:val="none" w:sz="0" w:space="0" w:color="auto"/>
            <w:right w:val="none" w:sz="0" w:space="0" w:color="auto"/>
          </w:divBdr>
        </w:div>
        <w:div w:id="1932662628">
          <w:marLeft w:val="446"/>
          <w:marRight w:val="0"/>
          <w:marTop w:val="0"/>
          <w:marBottom w:val="0"/>
          <w:divBdr>
            <w:top w:val="none" w:sz="0" w:space="0" w:color="auto"/>
            <w:left w:val="none" w:sz="0" w:space="0" w:color="auto"/>
            <w:bottom w:val="none" w:sz="0" w:space="0" w:color="auto"/>
            <w:right w:val="none" w:sz="0" w:space="0" w:color="auto"/>
          </w:divBdr>
        </w:div>
        <w:div w:id="1251432369">
          <w:marLeft w:val="446"/>
          <w:marRight w:val="0"/>
          <w:marTop w:val="0"/>
          <w:marBottom w:val="0"/>
          <w:divBdr>
            <w:top w:val="none" w:sz="0" w:space="0" w:color="auto"/>
            <w:left w:val="none" w:sz="0" w:space="0" w:color="auto"/>
            <w:bottom w:val="none" w:sz="0" w:space="0" w:color="auto"/>
            <w:right w:val="none" w:sz="0" w:space="0" w:color="auto"/>
          </w:divBdr>
        </w:div>
        <w:div w:id="1212424544">
          <w:marLeft w:val="446"/>
          <w:marRight w:val="0"/>
          <w:marTop w:val="0"/>
          <w:marBottom w:val="0"/>
          <w:divBdr>
            <w:top w:val="none" w:sz="0" w:space="0" w:color="auto"/>
            <w:left w:val="none" w:sz="0" w:space="0" w:color="auto"/>
            <w:bottom w:val="none" w:sz="0" w:space="0" w:color="auto"/>
            <w:right w:val="none" w:sz="0" w:space="0" w:color="auto"/>
          </w:divBdr>
        </w:div>
      </w:divsChild>
    </w:div>
    <w:div w:id="874776155">
      <w:bodyDiv w:val="1"/>
      <w:marLeft w:val="0"/>
      <w:marRight w:val="0"/>
      <w:marTop w:val="0"/>
      <w:marBottom w:val="0"/>
      <w:divBdr>
        <w:top w:val="none" w:sz="0" w:space="0" w:color="auto"/>
        <w:left w:val="none" w:sz="0" w:space="0" w:color="auto"/>
        <w:bottom w:val="none" w:sz="0" w:space="0" w:color="auto"/>
        <w:right w:val="none" w:sz="0" w:space="0" w:color="auto"/>
      </w:divBdr>
    </w:div>
    <w:div w:id="1601253553">
      <w:bodyDiv w:val="1"/>
      <w:marLeft w:val="0"/>
      <w:marRight w:val="0"/>
      <w:marTop w:val="0"/>
      <w:marBottom w:val="0"/>
      <w:divBdr>
        <w:top w:val="none" w:sz="0" w:space="0" w:color="auto"/>
        <w:left w:val="none" w:sz="0" w:space="0" w:color="auto"/>
        <w:bottom w:val="none" w:sz="0" w:space="0" w:color="auto"/>
        <w:right w:val="none" w:sz="0" w:space="0" w:color="auto"/>
      </w:divBdr>
      <w:divsChild>
        <w:div w:id="602610707">
          <w:marLeft w:val="446"/>
          <w:marRight w:val="0"/>
          <w:marTop w:val="0"/>
          <w:marBottom w:val="0"/>
          <w:divBdr>
            <w:top w:val="none" w:sz="0" w:space="0" w:color="auto"/>
            <w:left w:val="none" w:sz="0" w:space="0" w:color="auto"/>
            <w:bottom w:val="none" w:sz="0" w:space="0" w:color="auto"/>
            <w:right w:val="none" w:sz="0" w:space="0" w:color="auto"/>
          </w:divBdr>
        </w:div>
        <w:div w:id="406806747">
          <w:marLeft w:val="446"/>
          <w:marRight w:val="0"/>
          <w:marTop w:val="0"/>
          <w:marBottom w:val="0"/>
          <w:divBdr>
            <w:top w:val="none" w:sz="0" w:space="0" w:color="auto"/>
            <w:left w:val="none" w:sz="0" w:space="0" w:color="auto"/>
            <w:bottom w:val="none" w:sz="0" w:space="0" w:color="auto"/>
            <w:right w:val="none" w:sz="0" w:space="0" w:color="auto"/>
          </w:divBdr>
        </w:div>
        <w:div w:id="1142118113">
          <w:marLeft w:val="446"/>
          <w:marRight w:val="0"/>
          <w:marTop w:val="0"/>
          <w:marBottom w:val="0"/>
          <w:divBdr>
            <w:top w:val="none" w:sz="0" w:space="0" w:color="auto"/>
            <w:left w:val="none" w:sz="0" w:space="0" w:color="auto"/>
            <w:bottom w:val="none" w:sz="0" w:space="0" w:color="auto"/>
            <w:right w:val="none" w:sz="0" w:space="0" w:color="auto"/>
          </w:divBdr>
        </w:div>
        <w:div w:id="1210143968">
          <w:marLeft w:val="446"/>
          <w:marRight w:val="0"/>
          <w:marTop w:val="0"/>
          <w:marBottom w:val="0"/>
          <w:divBdr>
            <w:top w:val="none" w:sz="0" w:space="0" w:color="auto"/>
            <w:left w:val="none" w:sz="0" w:space="0" w:color="auto"/>
            <w:bottom w:val="none" w:sz="0" w:space="0" w:color="auto"/>
            <w:right w:val="none" w:sz="0" w:space="0" w:color="auto"/>
          </w:divBdr>
        </w:div>
        <w:div w:id="666053926">
          <w:marLeft w:val="446"/>
          <w:marRight w:val="0"/>
          <w:marTop w:val="0"/>
          <w:marBottom w:val="0"/>
          <w:divBdr>
            <w:top w:val="none" w:sz="0" w:space="0" w:color="auto"/>
            <w:left w:val="none" w:sz="0" w:space="0" w:color="auto"/>
            <w:bottom w:val="none" w:sz="0" w:space="0" w:color="auto"/>
            <w:right w:val="none" w:sz="0" w:space="0" w:color="auto"/>
          </w:divBdr>
        </w:div>
        <w:div w:id="1144662255">
          <w:marLeft w:val="446"/>
          <w:marRight w:val="0"/>
          <w:marTop w:val="0"/>
          <w:marBottom w:val="0"/>
          <w:divBdr>
            <w:top w:val="none" w:sz="0" w:space="0" w:color="auto"/>
            <w:left w:val="none" w:sz="0" w:space="0" w:color="auto"/>
            <w:bottom w:val="none" w:sz="0" w:space="0" w:color="auto"/>
            <w:right w:val="none" w:sz="0" w:space="0" w:color="auto"/>
          </w:divBdr>
        </w:div>
        <w:div w:id="1244992762">
          <w:marLeft w:val="446"/>
          <w:marRight w:val="0"/>
          <w:marTop w:val="0"/>
          <w:marBottom w:val="0"/>
          <w:divBdr>
            <w:top w:val="none" w:sz="0" w:space="0" w:color="auto"/>
            <w:left w:val="none" w:sz="0" w:space="0" w:color="auto"/>
            <w:bottom w:val="none" w:sz="0" w:space="0" w:color="auto"/>
            <w:right w:val="none" w:sz="0" w:space="0" w:color="auto"/>
          </w:divBdr>
        </w:div>
        <w:div w:id="1188055644">
          <w:marLeft w:val="446"/>
          <w:marRight w:val="0"/>
          <w:marTop w:val="0"/>
          <w:marBottom w:val="0"/>
          <w:divBdr>
            <w:top w:val="none" w:sz="0" w:space="0" w:color="auto"/>
            <w:left w:val="none" w:sz="0" w:space="0" w:color="auto"/>
            <w:bottom w:val="none" w:sz="0" w:space="0" w:color="auto"/>
            <w:right w:val="none" w:sz="0" w:space="0" w:color="auto"/>
          </w:divBdr>
        </w:div>
        <w:div w:id="1021932533">
          <w:marLeft w:val="446"/>
          <w:marRight w:val="0"/>
          <w:marTop w:val="0"/>
          <w:marBottom w:val="0"/>
          <w:divBdr>
            <w:top w:val="none" w:sz="0" w:space="0" w:color="auto"/>
            <w:left w:val="none" w:sz="0" w:space="0" w:color="auto"/>
            <w:bottom w:val="none" w:sz="0" w:space="0" w:color="auto"/>
            <w:right w:val="none" w:sz="0" w:space="0" w:color="auto"/>
          </w:divBdr>
        </w:div>
      </w:divsChild>
    </w:div>
    <w:div w:id="1686439553">
      <w:bodyDiv w:val="1"/>
      <w:marLeft w:val="0"/>
      <w:marRight w:val="0"/>
      <w:marTop w:val="0"/>
      <w:marBottom w:val="0"/>
      <w:divBdr>
        <w:top w:val="none" w:sz="0" w:space="0" w:color="auto"/>
        <w:left w:val="none" w:sz="0" w:space="0" w:color="auto"/>
        <w:bottom w:val="none" w:sz="0" w:space="0" w:color="auto"/>
        <w:right w:val="none" w:sz="0" w:space="0" w:color="auto"/>
      </w:divBdr>
      <w:divsChild>
        <w:div w:id="1944222015">
          <w:marLeft w:val="446"/>
          <w:marRight w:val="0"/>
          <w:marTop w:val="0"/>
          <w:marBottom w:val="0"/>
          <w:divBdr>
            <w:top w:val="none" w:sz="0" w:space="0" w:color="auto"/>
            <w:left w:val="none" w:sz="0" w:space="0" w:color="auto"/>
            <w:bottom w:val="none" w:sz="0" w:space="0" w:color="auto"/>
            <w:right w:val="none" w:sz="0" w:space="0" w:color="auto"/>
          </w:divBdr>
        </w:div>
        <w:div w:id="780030805">
          <w:marLeft w:val="446"/>
          <w:marRight w:val="0"/>
          <w:marTop w:val="0"/>
          <w:marBottom w:val="0"/>
          <w:divBdr>
            <w:top w:val="none" w:sz="0" w:space="0" w:color="auto"/>
            <w:left w:val="none" w:sz="0" w:space="0" w:color="auto"/>
            <w:bottom w:val="none" w:sz="0" w:space="0" w:color="auto"/>
            <w:right w:val="none" w:sz="0" w:space="0" w:color="auto"/>
          </w:divBdr>
        </w:div>
        <w:div w:id="1189028840">
          <w:marLeft w:val="446"/>
          <w:marRight w:val="0"/>
          <w:marTop w:val="0"/>
          <w:marBottom w:val="0"/>
          <w:divBdr>
            <w:top w:val="none" w:sz="0" w:space="0" w:color="auto"/>
            <w:left w:val="none" w:sz="0" w:space="0" w:color="auto"/>
            <w:bottom w:val="none" w:sz="0" w:space="0" w:color="auto"/>
            <w:right w:val="none" w:sz="0" w:space="0" w:color="auto"/>
          </w:divBdr>
        </w:div>
        <w:div w:id="1239368017">
          <w:marLeft w:val="446"/>
          <w:marRight w:val="0"/>
          <w:marTop w:val="0"/>
          <w:marBottom w:val="0"/>
          <w:divBdr>
            <w:top w:val="none" w:sz="0" w:space="0" w:color="auto"/>
            <w:left w:val="none" w:sz="0" w:space="0" w:color="auto"/>
            <w:bottom w:val="none" w:sz="0" w:space="0" w:color="auto"/>
            <w:right w:val="none" w:sz="0" w:space="0" w:color="auto"/>
          </w:divBdr>
        </w:div>
        <w:div w:id="1272468687">
          <w:marLeft w:val="446"/>
          <w:marRight w:val="0"/>
          <w:marTop w:val="0"/>
          <w:marBottom w:val="0"/>
          <w:divBdr>
            <w:top w:val="none" w:sz="0" w:space="0" w:color="auto"/>
            <w:left w:val="none" w:sz="0" w:space="0" w:color="auto"/>
            <w:bottom w:val="none" w:sz="0" w:space="0" w:color="auto"/>
            <w:right w:val="none" w:sz="0" w:space="0" w:color="auto"/>
          </w:divBdr>
        </w:div>
        <w:div w:id="1721633696">
          <w:marLeft w:val="446"/>
          <w:marRight w:val="0"/>
          <w:marTop w:val="0"/>
          <w:marBottom w:val="0"/>
          <w:divBdr>
            <w:top w:val="none" w:sz="0" w:space="0" w:color="auto"/>
            <w:left w:val="none" w:sz="0" w:space="0" w:color="auto"/>
            <w:bottom w:val="none" w:sz="0" w:space="0" w:color="auto"/>
            <w:right w:val="none" w:sz="0" w:space="0" w:color="auto"/>
          </w:divBdr>
        </w:div>
        <w:div w:id="1346713271">
          <w:marLeft w:val="446"/>
          <w:marRight w:val="0"/>
          <w:marTop w:val="0"/>
          <w:marBottom w:val="0"/>
          <w:divBdr>
            <w:top w:val="none" w:sz="0" w:space="0" w:color="auto"/>
            <w:left w:val="none" w:sz="0" w:space="0" w:color="auto"/>
            <w:bottom w:val="none" w:sz="0" w:space="0" w:color="auto"/>
            <w:right w:val="none" w:sz="0" w:space="0" w:color="auto"/>
          </w:divBdr>
        </w:div>
        <w:div w:id="491718373">
          <w:marLeft w:val="446"/>
          <w:marRight w:val="0"/>
          <w:marTop w:val="0"/>
          <w:marBottom w:val="0"/>
          <w:divBdr>
            <w:top w:val="none" w:sz="0" w:space="0" w:color="auto"/>
            <w:left w:val="none" w:sz="0" w:space="0" w:color="auto"/>
            <w:bottom w:val="none" w:sz="0" w:space="0" w:color="auto"/>
            <w:right w:val="none" w:sz="0" w:space="0" w:color="auto"/>
          </w:divBdr>
        </w:div>
        <w:div w:id="896666593">
          <w:marLeft w:val="446"/>
          <w:marRight w:val="0"/>
          <w:marTop w:val="0"/>
          <w:marBottom w:val="0"/>
          <w:divBdr>
            <w:top w:val="none" w:sz="0" w:space="0" w:color="auto"/>
            <w:left w:val="none" w:sz="0" w:space="0" w:color="auto"/>
            <w:bottom w:val="none" w:sz="0" w:space="0" w:color="auto"/>
            <w:right w:val="none" w:sz="0" w:space="0" w:color="auto"/>
          </w:divBdr>
        </w:div>
      </w:divsChild>
    </w:div>
    <w:div w:id="1970167512">
      <w:bodyDiv w:val="1"/>
      <w:marLeft w:val="0"/>
      <w:marRight w:val="0"/>
      <w:marTop w:val="0"/>
      <w:marBottom w:val="0"/>
      <w:divBdr>
        <w:top w:val="none" w:sz="0" w:space="0" w:color="auto"/>
        <w:left w:val="none" w:sz="0" w:space="0" w:color="auto"/>
        <w:bottom w:val="none" w:sz="0" w:space="0" w:color="auto"/>
        <w:right w:val="none" w:sz="0" w:space="0" w:color="auto"/>
      </w:divBdr>
      <w:divsChild>
        <w:div w:id="1957906510">
          <w:marLeft w:val="446"/>
          <w:marRight w:val="0"/>
          <w:marTop w:val="0"/>
          <w:marBottom w:val="0"/>
          <w:divBdr>
            <w:top w:val="none" w:sz="0" w:space="0" w:color="auto"/>
            <w:left w:val="none" w:sz="0" w:space="0" w:color="auto"/>
            <w:bottom w:val="none" w:sz="0" w:space="0" w:color="auto"/>
            <w:right w:val="none" w:sz="0" w:space="0" w:color="auto"/>
          </w:divBdr>
        </w:div>
        <w:div w:id="665597931">
          <w:marLeft w:val="446"/>
          <w:marRight w:val="0"/>
          <w:marTop w:val="0"/>
          <w:marBottom w:val="0"/>
          <w:divBdr>
            <w:top w:val="none" w:sz="0" w:space="0" w:color="auto"/>
            <w:left w:val="none" w:sz="0" w:space="0" w:color="auto"/>
            <w:bottom w:val="none" w:sz="0" w:space="0" w:color="auto"/>
            <w:right w:val="none" w:sz="0" w:space="0" w:color="auto"/>
          </w:divBdr>
        </w:div>
        <w:div w:id="564030406">
          <w:marLeft w:val="446"/>
          <w:marRight w:val="0"/>
          <w:marTop w:val="0"/>
          <w:marBottom w:val="0"/>
          <w:divBdr>
            <w:top w:val="none" w:sz="0" w:space="0" w:color="auto"/>
            <w:left w:val="none" w:sz="0" w:space="0" w:color="auto"/>
            <w:bottom w:val="none" w:sz="0" w:space="0" w:color="auto"/>
            <w:right w:val="none" w:sz="0" w:space="0" w:color="auto"/>
          </w:divBdr>
        </w:div>
        <w:div w:id="2144423593">
          <w:marLeft w:val="446"/>
          <w:marRight w:val="0"/>
          <w:marTop w:val="0"/>
          <w:marBottom w:val="0"/>
          <w:divBdr>
            <w:top w:val="none" w:sz="0" w:space="0" w:color="auto"/>
            <w:left w:val="none" w:sz="0" w:space="0" w:color="auto"/>
            <w:bottom w:val="none" w:sz="0" w:space="0" w:color="auto"/>
            <w:right w:val="none" w:sz="0" w:space="0" w:color="auto"/>
          </w:divBdr>
        </w:div>
        <w:div w:id="149029141">
          <w:marLeft w:val="446"/>
          <w:marRight w:val="0"/>
          <w:marTop w:val="0"/>
          <w:marBottom w:val="0"/>
          <w:divBdr>
            <w:top w:val="none" w:sz="0" w:space="0" w:color="auto"/>
            <w:left w:val="none" w:sz="0" w:space="0" w:color="auto"/>
            <w:bottom w:val="none" w:sz="0" w:space="0" w:color="auto"/>
            <w:right w:val="none" w:sz="0" w:space="0" w:color="auto"/>
          </w:divBdr>
        </w:div>
        <w:div w:id="1027754390">
          <w:marLeft w:val="446"/>
          <w:marRight w:val="0"/>
          <w:marTop w:val="0"/>
          <w:marBottom w:val="0"/>
          <w:divBdr>
            <w:top w:val="none" w:sz="0" w:space="0" w:color="auto"/>
            <w:left w:val="none" w:sz="0" w:space="0" w:color="auto"/>
            <w:bottom w:val="none" w:sz="0" w:space="0" w:color="auto"/>
            <w:right w:val="none" w:sz="0" w:space="0" w:color="auto"/>
          </w:divBdr>
        </w:div>
        <w:div w:id="1770268808">
          <w:marLeft w:val="446"/>
          <w:marRight w:val="0"/>
          <w:marTop w:val="0"/>
          <w:marBottom w:val="0"/>
          <w:divBdr>
            <w:top w:val="none" w:sz="0" w:space="0" w:color="auto"/>
            <w:left w:val="none" w:sz="0" w:space="0" w:color="auto"/>
            <w:bottom w:val="none" w:sz="0" w:space="0" w:color="auto"/>
            <w:right w:val="none" w:sz="0" w:space="0" w:color="auto"/>
          </w:divBdr>
        </w:div>
        <w:div w:id="1806770953">
          <w:marLeft w:val="446"/>
          <w:marRight w:val="0"/>
          <w:marTop w:val="0"/>
          <w:marBottom w:val="0"/>
          <w:divBdr>
            <w:top w:val="none" w:sz="0" w:space="0" w:color="auto"/>
            <w:left w:val="none" w:sz="0" w:space="0" w:color="auto"/>
            <w:bottom w:val="none" w:sz="0" w:space="0" w:color="auto"/>
            <w:right w:val="none" w:sz="0" w:space="0" w:color="auto"/>
          </w:divBdr>
        </w:div>
        <w:div w:id="16663185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qvMFlL62X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285</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17</cp:revision>
  <dcterms:created xsi:type="dcterms:W3CDTF">2020-10-27T12:25:00Z</dcterms:created>
  <dcterms:modified xsi:type="dcterms:W3CDTF">2020-10-29T16:50:00Z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